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AB7D" w14:textId="77777777" w:rsidR="00265BCD" w:rsidRDefault="007F578F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8F">
        <w:rPr>
          <w:rFonts w:ascii="Times New Roman" w:hAnsi="Times New Roman" w:cs="Times New Roman"/>
          <w:b/>
          <w:sz w:val="24"/>
          <w:szCs w:val="24"/>
        </w:rPr>
        <w:t>Стартовая контрольная работа</w:t>
      </w:r>
      <w:r w:rsidR="006251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7F578F">
        <w:rPr>
          <w:rFonts w:ascii="Times New Roman" w:hAnsi="Times New Roman" w:cs="Times New Roman"/>
          <w:b/>
          <w:sz w:val="24"/>
          <w:szCs w:val="24"/>
        </w:rPr>
        <w:t xml:space="preserve"> по обществознанию 8 класс</w:t>
      </w:r>
    </w:p>
    <w:p w14:paraId="1A6AD7FE" w14:textId="77777777" w:rsidR="005241AE" w:rsidRPr="00BA3E81" w:rsidRDefault="009C665C" w:rsidP="00BA3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работы по обществознанию даётся 40 минут. Работа включает в себя 10 заданий. </w:t>
      </w:r>
    </w:p>
    <w:p w14:paraId="0FECEF3D" w14:textId="77777777" w:rsidR="005241AE" w:rsidRDefault="005241AE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A2A0F9" w14:textId="77777777"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Стартовая</w:t>
      </w:r>
    </w:p>
    <w:p w14:paraId="6D063191" w14:textId="77777777"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="000E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курс 8 класса</w:t>
      </w:r>
    </w:p>
    <w:p w14:paraId="21A881F6" w14:textId="77777777"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88E7EA0" w14:textId="77777777"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9CAC2B" w14:textId="77777777" w:rsidR="009C665C" w:rsidRDefault="00B1601F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стартовой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– контроль состояния уровня сформированности общеучебных и специальных умений и навыков среди учащихся 8 классов по предмету «Обществознание»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7 класса.</w:t>
      </w:r>
    </w:p>
    <w:p w14:paraId="2E85EAFA" w14:textId="77777777" w:rsidR="009C665C" w:rsidRDefault="00B1601F" w:rsidP="009C6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стартовой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составлены в соответствии с требованиями Государственного стандарта образования в области предмета «Обществознание».</w:t>
      </w:r>
    </w:p>
    <w:p w14:paraId="62944E50" w14:textId="77777777" w:rsidR="009C665C" w:rsidRDefault="001E1E52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стартовой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охватывают темы к</w:t>
      </w:r>
      <w:r w:rsidR="00B1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урса, изученные обучающимися в 7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включают в себя материал содержате</w:t>
      </w:r>
      <w:r w:rsidR="00B1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линий «Регулирование поведения людей в обществе», «Человек в экономических отношениях», «Человек и природа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E8D3691" w14:textId="77777777"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1; 2;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ответов, так и в виде анализа двух суждений, где необходимо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базового уровня оценивается 1 баллом. </w:t>
      </w:r>
    </w:p>
    <w:p w14:paraId="3A733AE8" w14:textId="77777777"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4; 5; 6</w:t>
      </w:r>
      <w:r w:rsidR="001E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повышенного уровня сложности состоят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14:paraId="71A7B536" w14:textId="77777777"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лишнего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DFDE24" w14:textId="77777777"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14:paraId="2C59D8EE" w14:textId="77777777"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выполненные задания этого типа оцениваются следующим образом: 2 балла – нет ошибок, 1 балл – допущена одна ошибка, 0 баллов – допущены две или более ошибок, задание </w:t>
      </w:r>
      <w:r w:rsidR="001D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оценивается 1 баллом.</w:t>
      </w:r>
    </w:p>
    <w:p w14:paraId="0DE3F1BD" w14:textId="77777777"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</w:t>
      </w:r>
      <w:r w:rsidR="001A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8; 9</w:t>
      </w:r>
      <w:r w:rsidR="001A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умение учащегося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текстом. В задании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составить план текста, выделив и озаглавив его основные смысловые части. Задание 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– вопросы по 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текста.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по 2 балла за каждое. </w:t>
      </w:r>
    </w:p>
    <w:p w14:paraId="7CBD99E0" w14:textId="77777777"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</w:t>
      </w:r>
      <w:r w:rsidR="007F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баллов за всю работу –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C52BC0" w14:textId="77777777"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C2483" w14:textId="77777777"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14:paraId="7381A588" w14:textId="77777777"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оценку </w:t>
      </w:r>
      <w:r w:rsidR="00E30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от 0 до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14:paraId="4FB83AA2" w14:textId="77777777" w:rsidR="009C665C" w:rsidRDefault="00E30E8F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«3» - от 6 до 9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14:paraId="69AE25CD" w14:textId="77777777" w:rsidR="009C665C" w:rsidRDefault="00E30E8F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«4» - от 10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13 баллов;</w:t>
      </w:r>
    </w:p>
    <w:p w14:paraId="58ED1837" w14:textId="77777777" w:rsidR="009C665C" w:rsidRDefault="007F1434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«5» - от 14 до 16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14:paraId="1AC6E1A8" w14:textId="77777777"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B9E2E" w14:textId="77777777"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034BC" w14:textId="77777777"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3EAF5" w14:textId="77777777"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9B0F7" w14:textId="77777777"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6C628" w14:textId="77777777" w:rsidR="007F578F" w:rsidRDefault="00626B3E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0F7C9884" w14:textId="77777777" w:rsidR="00AE6861" w:rsidRPr="00AE6861" w:rsidRDefault="00AE6861" w:rsidP="00AE6861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5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межличностных отношений характеризует:</w:t>
      </w:r>
    </w:p>
    <w:p w14:paraId="39F3CB55" w14:textId="77777777"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</w:p>
    <w:p w14:paraId="58CC4B60" w14:textId="77777777"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компромисс </w:t>
      </w:r>
    </w:p>
    <w:p w14:paraId="3074975D" w14:textId="77777777"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апатия </w:t>
      </w:r>
    </w:p>
    <w:p w14:paraId="03DF9D6F" w14:textId="77777777"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</w:p>
    <w:p w14:paraId="34A76C37" w14:textId="77777777" w:rsidR="000E6B0D" w:rsidRPr="000E6B0D" w:rsidRDefault="000E6B0D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Ответ:______</w:t>
      </w:r>
    </w:p>
    <w:p w14:paraId="15EF3900" w14:textId="77777777" w:rsidR="00215329" w:rsidRPr="00215329" w:rsidRDefault="00DB7B9D" w:rsidP="0021532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15329" w:rsidRPr="0021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1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5329" w:rsidRPr="00215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какого возраста наступает уголовная ответственность за все виды нарушений?</w:t>
      </w:r>
    </w:p>
    <w:p w14:paraId="156A5F43" w14:textId="77777777"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 лет </w:t>
      </w:r>
    </w:p>
    <w:p w14:paraId="2CD551E7" w14:textId="77777777"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14 лет </w:t>
      </w:r>
    </w:p>
    <w:p w14:paraId="0EB3C61D" w14:textId="77777777"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16 лет </w:t>
      </w:r>
    </w:p>
    <w:p w14:paraId="21C40D0B" w14:textId="77777777"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18 лет</w:t>
      </w:r>
    </w:p>
    <w:p w14:paraId="793535E9" w14:textId="77777777" w:rsidR="000E6B0D" w:rsidRPr="000E6B0D" w:rsidRDefault="000E6B0D" w:rsidP="000E6B0D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Ответ:_____</w:t>
      </w:r>
    </w:p>
    <w:p w14:paraId="09622076" w14:textId="77777777" w:rsidR="00982C3B" w:rsidRPr="00982C3B" w:rsidRDefault="00DB7B9D" w:rsidP="00982C3B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="00982C3B" w:rsidRPr="00982C3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  <w:r w:rsidR="00F022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 внешним угрозам нашей страны</w:t>
      </w:r>
      <w:r w:rsidR="00982C3B" w:rsidRPr="00982C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относится:</w:t>
      </w:r>
    </w:p>
    <w:p w14:paraId="1484093D" w14:textId="77777777" w:rsidR="00982C3B" w:rsidRPr="00982C3B" w:rsidRDefault="00982C3B" w:rsidP="00982C3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создание незаконных вооруженных формирований</w:t>
      </w:r>
    </w:p>
    <w:p w14:paraId="28632FBF" w14:textId="77777777" w:rsidR="00982C3B" w:rsidRPr="00982C3B" w:rsidRDefault="00982C3B" w:rsidP="00982C3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торговля наркотиками на улицах</w:t>
      </w:r>
    </w:p>
    <w:p w14:paraId="002B69EA" w14:textId="77777777" w:rsidR="00982C3B" w:rsidRPr="00982C3B" w:rsidRDefault="00982C3B" w:rsidP="00982C3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военный конфликт в соседнем государстве</w:t>
      </w:r>
    </w:p>
    <w:p w14:paraId="1C8AD9FA" w14:textId="77777777" w:rsidR="00982C3B" w:rsidRDefault="00982C3B" w:rsidP="00982C3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распространение оружия</w:t>
      </w:r>
    </w:p>
    <w:p w14:paraId="15D9067E" w14:textId="77777777" w:rsidR="000E6B0D" w:rsidRPr="000E6B0D" w:rsidRDefault="000E6B0D" w:rsidP="000E6B0D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Ответ:_____</w:t>
      </w:r>
    </w:p>
    <w:p w14:paraId="41DADA41" w14:textId="77777777" w:rsidR="007B7981" w:rsidRPr="007B7981" w:rsidRDefault="00DB7B9D" w:rsidP="0016146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B7981" w:rsidRP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14:paraId="03F3B839" w14:textId="77777777" w:rsidR="007B7981" w:rsidRDefault="007B7981" w:rsidP="007B798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ндивидуальное предприятие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г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оскорпорация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т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а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кционерное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п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осредничество</w:t>
      </w:r>
    </w:p>
    <w:p w14:paraId="37EF168F" w14:textId="77777777" w:rsidR="000E6B0D" w:rsidRPr="000E6B0D" w:rsidRDefault="000E6B0D" w:rsidP="007B798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Ответ:______</w:t>
      </w:r>
    </w:p>
    <w:p w14:paraId="6A413A19" w14:textId="77777777" w:rsidR="007B7981" w:rsidRPr="007B7981" w:rsidRDefault="00DB7B9D" w:rsidP="007B798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="007B7981" w:rsidRPr="007B7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  <w:r w:rsidR="007B7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Распределите в два столбика</w:t>
      </w:r>
      <w:r w:rsidR="007B7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услуги 1- коммунальные 2- жилищные (записать цифры)</w:t>
      </w:r>
    </w:p>
    <w:tbl>
      <w:tblPr>
        <w:tblW w:w="10024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6"/>
        <w:gridCol w:w="4928"/>
      </w:tblGrid>
      <w:tr w:rsidR="007B7981" w14:paraId="62F688E9" w14:textId="77777777" w:rsidTr="007B7981">
        <w:tc>
          <w:tcPr>
            <w:tcW w:w="5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EBC3A" w14:textId="77777777" w:rsidR="007B7981" w:rsidRPr="007B7981" w:rsidRDefault="007B7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7F388" w14:textId="77777777" w:rsidR="007B7981" w:rsidRPr="007B7981" w:rsidRDefault="007B7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 жилищные</w:t>
            </w:r>
          </w:p>
        </w:tc>
      </w:tr>
      <w:tr w:rsidR="007B7981" w14:paraId="4E33E0E0" w14:textId="77777777" w:rsidTr="007B7981">
        <w:tc>
          <w:tcPr>
            <w:tcW w:w="5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F510D" w14:textId="77777777" w:rsidR="007B7981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5239C" w14:textId="77777777" w:rsidR="007B7981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</w:tbl>
    <w:p w14:paraId="3746DCF9" w14:textId="77777777"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азоснабжение,</w:t>
      </w:r>
    </w:p>
    <w:p w14:paraId="34981001" w14:textId="77777777"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водоответвление,</w:t>
      </w:r>
    </w:p>
    <w:p w14:paraId="48AABE25" w14:textId="77777777"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ремонт,</w:t>
      </w:r>
    </w:p>
    <w:p w14:paraId="594D6BBB" w14:textId="77777777"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14:paraId="0A2ABA0E" w14:textId="77777777"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жилья</w:t>
      </w:r>
    </w:p>
    <w:p w14:paraId="24306BC0" w14:textId="77777777"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 по договору найма</w:t>
      </w:r>
    </w:p>
    <w:p w14:paraId="70A27538" w14:textId="77777777" w:rsid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14:paraId="2377E8B2" w14:textId="77777777" w:rsidR="000E6B0D" w:rsidRDefault="000E6B0D" w:rsidP="007B798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26B82D" w14:textId="77777777" w:rsidR="007B7981" w:rsidRPr="007B7981" w:rsidRDefault="00DB7B9D" w:rsidP="007B798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B7981" w:rsidRP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0024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5"/>
        <w:gridCol w:w="7199"/>
      </w:tblGrid>
      <w:tr w:rsidR="007B7981" w14:paraId="03C1AFB3" w14:textId="77777777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46313" w14:textId="77777777"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9A9BD" w14:textId="77777777"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7B7981" w14:paraId="1CD02899" w14:textId="77777777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E1934" w14:textId="77777777"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9BC0D" w14:textId="77777777"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</w:t>
            </w:r>
            <w:r w:rsidR="0026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ециальные знания, умения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навыки,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работником для практической деятельности</w:t>
            </w:r>
          </w:p>
        </w:tc>
      </w:tr>
      <w:tr w:rsidR="007B7981" w14:paraId="39E941E1" w14:textId="77777777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2424E" w14:textId="77777777"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AA89" w14:textId="77777777"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7B7981" w14:paraId="798F5F90" w14:textId="77777777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13519" w14:textId="77777777"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ECA30" w14:textId="77777777"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7B7981" w14:paraId="4D5460C0" w14:textId="77777777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0623" w14:textId="77777777"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212B4" w14:textId="77777777"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tbl>
      <w:tblPr>
        <w:tblpPr w:leftFromText="45" w:rightFromText="45" w:bottomFromText="200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877"/>
        <w:gridCol w:w="877"/>
        <w:gridCol w:w="877"/>
        <w:gridCol w:w="653"/>
      </w:tblGrid>
      <w:tr w:rsidR="001C43E3" w14:paraId="514C1A02" w14:textId="77777777" w:rsidTr="001C43E3"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08C07" w14:textId="77777777"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8C00F" w14:textId="77777777"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CDF48" w14:textId="77777777"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EB336" w14:textId="77777777"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DE162" w14:textId="77777777"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43E3" w14:paraId="1F259DC4" w14:textId="77777777" w:rsidTr="001C43E3"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E9B69" w14:textId="77777777"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CFF6F" w14:textId="77777777"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01B91" w14:textId="77777777"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E6622" w14:textId="77777777"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12C1A" w14:textId="77777777"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22427" w14:textId="77777777" w:rsidR="007B7981" w:rsidRDefault="007B7981" w:rsidP="007B7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D190C6" w14:textId="77777777" w:rsidR="001C43E3" w:rsidRDefault="001C43E3" w:rsidP="007B7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ABB84A" w14:textId="77777777" w:rsidR="000B7108" w:rsidRDefault="000B7108" w:rsidP="000B7108">
      <w:pPr>
        <w:pStyle w:val="western"/>
        <w:shd w:val="clear" w:color="auto" w:fill="FFFFFF"/>
        <w:spacing w:before="0" w:beforeAutospacing="0" w:after="0" w:afterAutospacing="0"/>
        <w:ind w:left="-284"/>
        <w:jc w:val="both"/>
      </w:pPr>
    </w:p>
    <w:p w14:paraId="0DC9A6A2" w14:textId="77777777" w:rsidR="001C43E3" w:rsidRPr="001C43E3" w:rsidRDefault="001C43E3" w:rsidP="000B7108">
      <w:pPr>
        <w:pStyle w:val="western"/>
        <w:shd w:val="clear" w:color="auto" w:fill="FFFFFF"/>
        <w:spacing w:before="0" w:beforeAutospacing="0" w:after="0" w:afterAutospacing="0"/>
        <w:ind w:left="-284"/>
        <w:jc w:val="both"/>
      </w:pPr>
      <w:r w:rsidRPr="001C43E3">
        <w:t>Внимательно прочитайте фрагмент т</w:t>
      </w:r>
      <w:r w:rsidR="009D3FE9">
        <w:t>екста. Выполните задания 7-10.</w:t>
      </w:r>
      <w:r w:rsidRPr="001C43E3">
        <w:t>.</w:t>
      </w:r>
    </w:p>
    <w:p w14:paraId="0C0A4DBA" w14:textId="77777777" w:rsidR="001C43E3" w:rsidRPr="001C43E3" w:rsidRDefault="001C43E3" w:rsidP="000B7108">
      <w:pPr>
        <w:pStyle w:val="a4"/>
        <w:shd w:val="clear" w:color="auto" w:fill="FFFFFF"/>
        <w:spacing w:before="0" w:beforeAutospacing="0" w:after="0" w:afterAutospacing="0"/>
        <w:ind w:left="-284"/>
        <w:jc w:val="center"/>
      </w:pPr>
      <w:r w:rsidRPr="001C43E3">
        <w:rPr>
          <w:b/>
          <w:bCs/>
        </w:rPr>
        <w:t>Мир экономических отношений.</w:t>
      </w:r>
      <w:r>
        <w:rPr>
          <w:b/>
          <w:bCs/>
        </w:rPr>
        <w:t xml:space="preserve"> </w:t>
      </w:r>
      <w:r w:rsidRPr="001C43E3">
        <w:rPr>
          <w:b/>
          <w:bCs/>
        </w:rPr>
        <w:t>Материальные и нематериальные блага</w:t>
      </w:r>
    </w:p>
    <w:p w14:paraId="025486E1" w14:textId="77777777" w:rsidR="001C43E3" w:rsidRPr="001C43E3" w:rsidRDefault="001C43E3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  <w:r w:rsidRPr="001C43E3">
        <w:t>Во всех развитых странах экономика состоит из двух взаимосвязанных и дополняющих друг друга сфер производства, направленных на получение благ:</w:t>
      </w:r>
    </w:p>
    <w:p w14:paraId="7FC722F3" w14:textId="77777777" w:rsidR="001C43E3" w:rsidRPr="001C43E3" w:rsidRDefault="001C43E3" w:rsidP="001C43E3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материальной, где создается продукт в материально-вещественной форме, например, обувь, станки, цемент, уголь;</w:t>
      </w:r>
    </w:p>
    <w:p w14:paraId="1594D3D8" w14:textId="77777777" w:rsidR="001C43E3" w:rsidRPr="001C43E3" w:rsidRDefault="001C43E3" w:rsidP="001C43E3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нематериальной, где создаются ду</w:t>
      </w:r>
      <w:r w:rsidR="004B2AAA">
        <w:t>ховные, нравственные и иные цен</w:t>
      </w:r>
      <w:r w:rsidR="00DC1404">
        <w:t>ности -</w:t>
      </w:r>
      <w:r w:rsidRPr="001C43E3">
        <w:t xml:space="preserve"> произведения культуры, искусства, науки и т. п.</w:t>
      </w:r>
    </w:p>
    <w:p w14:paraId="098FD0ED" w14:textId="77777777" w:rsidR="001C43E3" w:rsidRPr="001C43E3" w:rsidRDefault="004B2AAA" w:rsidP="001C43E3">
      <w:pPr>
        <w:pStyle w:val="a4"/>
        <w:shd w:val="clear" w:color="auto" w:fill="FFFFFF"/>
        <w:tabs>
          <w:tab w:val="num" w:pos="-284"/>
        </w:tabs>
        <w:spacing w:before="0" w:beforeAutospacing="0" w:after="0" w:afterAutospacing="0"/>
        <w:ind w:left="-284"/>
        <w:jc w:val="both"/>
      </w:pPr>
      <w:r>
        <w:tab/>
      </w:r>
      <w:r w:rsidR="001C43E3" w:rsidRPr="001C43E3">
        <w:t>Благами называют средства удовлетв</w:t>
      </w:r>
      <w:r>
        <w:t>орения потребностей людей. Суще</w:t>
      </w:r>
      <w:r w:rsidR="001C43E3" w:rsidRPr="001C43E3">
        <w:t>ствует множество критериев, на основе которых выделяют различные виды благ. Блага можно классифицировать на:</w:t>
      </w:r>
    </w:p>
    <w:p w14:paraId="6D4EC433" w14:textId="77777777" w:rsidR="001C43E3" w:rsidRPr="001C43E3" w:rsidRDefault="001C43E3" w:rsidP="001C43E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материальные, включающие естественные дары природы (землю, воздух, воду, климат) и продукты производства (продукты питания, здания, сооружения, машины, инструменты);</w:t>
      </w:r>
    </w:p>
    <w:p w14:paraId="01C9C9E6" w14:textId="77777777" w:rsidR="001C43E3" w:rsidRPr="001C43E3" w:rsidRDefault="001C43E3" w:rsidP="001C43E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нематериальные, имеющие форму полезной людям деятельности и воздействующие на развитие способностей человека. Они создаются в непроизводственной сфере: здравоохранение, образование, культура и др.</w:t>
      </w:r>
    </w:p>
    <w:p w14:paraId="3553294A" w14:textId="77777777" w:rsidR="001C43E3" w:rsidRPr="001C43E3" w:rsidRDefault="001C43E3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  <w:r w:rsidRPr="001C43E3">
        <w:t>Существенной чертой человеческой жизни и деятельности является зависимость от материального мира. Часть материальных благ имеется в изобилии, и поэтому они всегда доступны для людей (воздух, солнечные лучи, энергия ветра). Такие блага в экономике на</w:t>
      </w:r>
      <w:r w:rsidR="004B2AAA">
        <w:t>зываются неэкономиче</w:t>
      </w:r>
      <w:r w:rsidRPr="001C43E3">
        <w:t>скими.</w:t>
      </w:r>
    </w:p>
    <w:p w14:paraId="5263C038" w14:textId="77777777" w:rsidR="001C43E3" w:rsidRDefault="001C43E3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  <w:r w:rsidRPr="001C43E3">
        <w:t>Другие материальные блага имеются</w:t>
      </w:r>
      <w:r w:rsidR="004B2AAA">
        <w:t xml:space="preserve"> в ограниченном количестве. Что</w:t>
      </w:r>
      <w:r w:rsidRPr="001C43E3">
        <w:t>бы удовлетворить имеющиеся в них потребности и иметь их в доступном количестве, необходимы усилия человека, направленные на их добывание, приспособление к потребностям. Эти блага называются экономическими. От обладания этими благами зависит благосостояние людей, поэтому они обращаются с ними бережно, экономно, расчётливо.</w:t>
      </w:r>
    </w:p>
    <w:p w14:paraId="57D207FF" w14:textId="77777777" w:rsidR="004B2AAA" w:rsidRPr="001C43E3" w:rsidRDefault="004B2AAA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</w:p>
    <w:p w14:paraId="2F89B1CE" w14:textId="77777777" w:rsidR="001C43E3" w:rsidRPr="000E6B0D" w:rsidRDefault="001C43E3" w:rsidP="000B7108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b/>
        </w:rPr>
      </w:pPr>
      <w:r w:rsidRPr="000E6B0D">
        <w:rPr>
          <w:b/>
        </w:rPr>
        <w:t>Составьте план текста. Для этого выделите последовательно основные смысловые части текста и озаглавьте каждую из них.</w:t>
      </w:r>
    </w:p>
    <w:p w14:paraId="50770274" w14:textId="77777777" w:rsidR="000B7108" w:rsidRDefault="000B7108" w:rsidP="000B7108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14:paraId="00A5F516" w14:textId="77777777" w:rsidR="000B7108" w:rsidRPr="001C43E3" w:rsidRDefault="000B7108" w:rsidP="000B7108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14:paraId="79B7F167" w14:textId="77777777" w:rsidR="001C43E3" w:rsidRPr="000E6B0D" w:rsidRDefault="001C43E3" w:rsidP="000B7108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b/>
        </w:rPr>
      </w:pPr>
      <w:r w:rsidRPr="000E6B0D">
        <w:rPr>
          <w:b/>
        </w:rPr>
        <w:t>Приведите по два примера материальных и нематериальных благ, не указанных в тексте.</w:t>
      </w:r>
    </w:p>
    <w:p w14:paraId="20B50743" w14:textId="77777777" w:rsidR="000B7108" w:rsidRPr="001C43E3" w:rsidRDefault="000B7108" w:rsidP="000B7108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46AAF" w14:textId="77777777" w:rsidR="001C43E3" w:rsidRPr="000E6B0D" w:rsidRDefault="001C43E3" w:rsidP="000B7108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b/>
        </w:rPr>
      </w:pPr>
      <w:r w:rsidRPr="000E6B0D">
        <w:rPr>
          <w:b/>
        </w:rPr>
        <w:t>Чем отличаются экономические блага от неэкономических?</w:t>
      </w:r>
    </w:p>
    <w:p w14:paraId="64DD9124" w14:textId="77777777" w:rsidR="000B7108" w:rsidRPr="001C43E3" w:rsidRDefault="000B7108" w:rsidP="000B7108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5FC8E" w14:textId="77777777" w:rsidR="001C43E3" w:rsidRPr="001C43E3" w:rsidRDefault="00DB7B9D" w:rsidP="001C43E3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rPr>
          <w:b/>
          <w:bCs/>
        </w:rPr>
        <w:t>10</w:t>
      </w:r>
      <w:r w:rsidR="001C43E3" w:rsidRPr="001C43E3">
        <w:rPr>
          <w:b/>
          <w:bCs/>
        </w:rPr>
        <w:t>.</w:t>
      </w:r>
      <w:r w:rsidR="001C43E3">
        <w:t xml:space="preserve"> </w:t>
      </w:r>
      <w:r w:rsidR="001C43E3" w:rsidRPr="000E6B0D">
        <w:rPr>
          <w:b/>
        </w:rPr>
        <w:t>В чём заключается специфика и какова роль экономических благ в жизни человека?</w:t>
      </w:r>
    </w:p>
    <w:p w14:paraId="1D868B56" w14:textId="77777777" w:rsidR="001C43E3" w:rsidRPr="001C43E3" w:rsidRDefault="000B7108" w:rsidP="001C43E3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C1B1D" w14:textId="77777777" w:rsidR="00982C3B" w:rsidRDefault="00982C3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8FC33" w14:textId="77777777" w:rsidR="00655C50" w:rsidRDefault="00655C5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03A78" w14:textId="77777777" w:rsidR="004B2AAA" w:rsidRDefault="004B2AAA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FF6DE" w14:textId="77777777" w:rsidR="004B2AAA" w:rsidRDefault="004B2AAA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E845A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86B81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1029E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E1734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CFB62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4C21C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7680B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F267D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87F7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0E0A1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6486C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51918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0A0F6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BBEC7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2C816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2CE21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B589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311D3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FA950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F3DD9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9B3A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E167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B0462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406E1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D96D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A15D2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3F06E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B8F52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5EAB8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A7BF2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1CA5B" w14:textId="77777777"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CDDED" w14:textId="77777777" w:rsidR="002E3D9F" w:rsidRDefault="009D4FA6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ОТВЕТЫ К СТАРТОВОЙ</w:t>
      </w:r>
      <w:r w:rsidR="002E3D9F">
        <w:rPr>
          <w:b/>
          <w:color w:val="000000"/>
          <w:u w:val="single"/>
        </w:rPr>
        <w:t xml:space="preserve"> КОНТРОЛЬНОЙ РАБОТЕ ПО ОБЩЕСТВОЗНАНИЮ </w:t>
      </w:r>
    </w:p>
    <w:p w14:paraId="5B8A90E8" w14:textId="77777777"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 КЛАСС</w:t>
      </w:r>
    </w:p>
    <w:p w14:paraId="6DE5FCE1" w14:textId="77777777"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ВАРИАНТ 1.</w:t>
      </w:r>
    </w:p>
    <w:p w14:paraId="2B233375" w14:textId="77777777"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4</w:t>
      </w:r>
    </w:p>
    <w:p w14:paraId="0079E2C1" w14:textId="77777777"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3</w:t>
      </w:r>
    </w:p>
    <w:p w14:paraId="5EFCB205" w14:textId="77777777"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3</w:t>
      </w:r>
    </w:p>
    <w:p w14:paraId="1F465498" w14:textId="77777777"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5</w:t>
      </w:r>
    </w:p>
    <w:p w14:paraId="682803F0" w14:textId="77777777"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1: 1247    2: 356</w:t>
      </w:r>
    </w:p>
    <w:p w14:paraId="622BFB48" w14:textId="77777777" w:rsidR="006D21EB" w:rsidRPr="006D21EB" w:rsidRDefault="00267590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1</w:t>
      </w:r>
      <w:r w:rsidR="006D21EB">
        <w:rPr>
          <w:b/>
        </w:rPr>
        <w:t>В</w:t>
      </w:r>
      <w:r>
        <w:rPr>
          <w:b/>
        </w:rPr>
        <w:t xml:space="preserve"> 2</w:t>
      </w:r>
      <w:r w:rsidR="006D21EB">
        <w:rPr>
          <w:b/>
        </w:rPr>
        <w:t>Г</w:t>
      </w:r>
      <w:r>
        <w:rPr>
          <w:b/>
        </w:rPr>
        <w:t xml:space="preserve"> 3</w:t>
      </w:r>
      <w:r w:rsidR="006D21EB">
        <w:rPr>
          <w:b/>
        </w:rPr>
        <w:t>А</w:t>
      </w:r>
      <w:r>
        <w:rPr>
          <w:b/>
        </w:rPr>
        <w:t xml:space="preserve"> 4</w:t>
      </w:r>
      <w:r w:rsidR="006D21EB">
        <w:rPr>
          <w:b/>
        </w:rPr>
        <w:t>Д</w:t>
      </w:r>
      <w:r>
        <w:rPr>
          <w:b/>
        </w:rPr>
        <w:t xml:space="preserve"> 5</w:t>
      </w:r>
      <w:r w:rsidR="006D21EB">
        <w:rPr>
          <w:b/>
        </w:rPr>
        <w:t>Б</w:t>
      </w:r>
    </w:p>
    <w:p w14:paraId="4C53E4FA" w14:textId="77777777" w:rsidR="004B2AAA" w:rsidRDefault="004B2AAA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-113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9"/>
        <w:gridCol w:w="1286"/>
      </w:tblGrid>
      <w:tr w:rsidR="00AB52E8" w:rsidRPr="00AB52E8" w14:paraId="28D21271" w14:textId="77777777" w:rsidTr="000F0F73">
        <w:trPr>
          <w:trHeight w:val="450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43345" w14:textId="77777777" w:rsidR="004B2AAA" w:rsidRDefault="00AA51A4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Составьте план текста.</w:t>
            </w:r>
            <w:r w:rsidR="00AB52E8"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AFBFD8" w14:textId="77777777" w:rsidR="004B2AAA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выделите последовательно основные смысловые част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текста и озаглавьте каждую </w:t>
            </w:r>
          </w:p>
          <w:p w14:paraId="445FC33F" w14:textId="77777777" w:rsidR="00AB52E8" w:rsidRPr="00AB52E8" w:rsidRDefault="000E5041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AB52E8"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</w:t>
            </w:r>
          </w:p>
        </w:tc>
      </w:tr>
      <w:tr w:rsidR="00AB52E8" w:rsidRPr="00AB52E8" w14:paraId="3B880E46" w14:textId="77777777" w:rsidTr="000F0F73">
        <w:trPr>
          <w:trHeight w:val="42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E1A48A1" w14:textId="77777777" w:rsidR="000E5041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7160F837" w14:textId="77777777" w:rsidR="00AB52E8" w:rsidRPr="00AB52E8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1F4ADF" w14:textId="77777777" w:rsidR="00AB52E8" w:rsidRPr="00625766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14:paraId="389CF8BF" w14:textId="77777777" w:rsidTr="000F0F73">
        <w:trPr>
          <w:trHeight w:val="199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987549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 Могут быть выделены следующие смысловые фрагменты:</w:t>
            </w:r>
          </w:p>
          <w:p w14:paraId="0CD853E7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производства.</w:t>
            </w:r>
          </w:p>
          <w:p w14:paraId="62178B6C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благ.</w:t>
            </w:r>
          </w:p>
          <w:p w14:paraId="3C4CAB84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благ.</w:t>
            </w:r>
          </w:p>
          <w:p w14:paraId="645CB567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материальных благ.</w:t>
            </w:r>
          </w:p>
          <w:p w14:paraId="53A81113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иные формулировки пунктов плана, не искажающие сути основной идеи фрагмента.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3EBE1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14:paraId="2EABB4BE" w14:textId="77777777" w:rsidTr="000F0F73">
        <w:trPr>
          <w:trHeight w:val="39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FF8156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Выделены основные смысловые фрагменты текста, пункты плана отражают 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идею каждого фрагмента текста.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11CB28" w14:textId="77777777" w:rsidR="00AB52E8" w:rsidRPr="00625766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14:paraId="0037A1D6" w14:textId="77777777" w:rsidTr="000F0F73">
        <w:trPr>
          <w:trHeight w:val="39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C41B691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выделено более половины смысловых фрагментов текста, пункты плана отра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основные идеи соответствующих частей текста.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0058E79" w14:textId="77777777" w:rsidR="00AB52E8" w:rsidRPr="00625766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14:paraId="757A3A52" w14:textId="77777777" w:rsidTr="000F0F73">
        <w:trPr>
          <w:trHeight w:val="69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48351A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выделены основные фрагменты текста,</w:t>
            </w:r>
          </w:p>
          <w:p w14:paraId="7A2A26A5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названия пунктов плана не соответствуют о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идее соответствующих ча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текста и являются цитатами из текста, ИЛИ ответ неверный.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198E70" w14:textId="77777777" w:rsidR="00AB52E8" w:rsidRPr="00625766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52E8" w:rsidRPr="00AB52E8" w14:paraId="74D98765" w14:textId="77777777" w:rsidTr="000F0F73">
        <w:trPr>
          <w:trHeight w:val="360"/>
        </w:trPr>
        <w:tc>
          <w:tcPr>
            <w:tcW w:w="1048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C619C" w14:textId="77777777" w:rsidR="00AB52E8" w:rsidRPr="00AB52E8" w:rsidRDefault="00AA51A4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Приведите по два примера материальных и нематериальных благ, не указанных в тексте.</w:t>
            </w:r>
          </w:p>
        </w:tc>
      </w:tr>
      <w:tr w:rsidR="00AB52E8" w:rsidRPr="00AB52E8" w14:paraId="523F9DE8" w14:textId="77777777" w:rsidTr="000F0F73">
        <w:trPr>
          <w:trHeight w:val="45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2C12EB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DEAA7F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14:paraId="4443302E" w14:textId="77777777" w:rsidTr="000F0F73">
        <w:trPr>
          <w:trHeight w:val="100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99A9F7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могут быть названы:</w:t>
            </w:r>
          </w:p>
          <w:p w14:paraId="3B1A5D05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—материальные блага: одежда, жильё, драгоценности.</w:t>
            </w:r>
          </w:p>
          <w:p w14:paraId="7D6F5F0E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—нематериальные блага: страхование, юридические услуги, досуг. Могут быть приведены другие примеры.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9E9EE9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14:paraId="7389BF6E" w14:textId="77777777" w:rsidTr="000F0F73">
        <w:trPr>
          <w:trHeight w:val="16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9C1EE3" w14:textId="77777777" w:rsidR="00AB52E8" w:rsidRPr="00AB52E8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приведено по два примера на каждый вид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59E3EC" w14:textId="77777777" w:rsidR="00AB52E8" w:rsidRPr="001140DD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14:paraId="557ED9F7" w14:textId="77777777" w:rsidTr="000F0F73">
        <w:trPr>
          <w:trHeight w:val="16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81D1FB" w14:textId="77777777" w:rsidR="00AB52E8" w:rsidRPr="00AB52E8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приведены 3 примера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6136C4" w14:textId="77777777" w:rsidR="00AB52E8" w:rsidRPr="001140DD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14:paraId="5C593EB9" w14:textId="77777777" w:rsidTr="000F0F73">
        <w:trPr>
          <w:trHeight w:val="34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7CAD9F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приведены 1-2 примера ИЛИ ответ неверный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1DA540" w14:textId="77777777" w:rsidR="00AB52E8" w:rsidRPr="001140DD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66C81B11" w14:textId="77777777" w:rsidR="00AB52E8" w:rsidRPr="000E6B0D" w:rsidRDefault="00AA51A4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AB52E8" w:rsidRPr="00AB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52E8"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отличаются экономические блага от неэкономических?</w:t>
      </w:r>
    </w:p>
    <w:tbl>
      <w:tblPr>
        <w:tblW w:w="10485" w:type="dxa"/>
        <w:tblInd w:w="-10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80"/>
        <w:gridCol w:w="1619"/>
        <w:gridCol w:w="1286"/>
      </w:tblGrid>
      <w:tr w:rsidR="00AB52E8" w:rsidRPr="00AB52E8" w14:paraId="063B4C76" w14:textId="77777777" w:rsidTr="000F0F73">
        <w:trPr>
          <w:trHeight w:val="375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C34F8B" w14:textId="77777777" w:rsidR="000E5041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</w:t>
            </w:r>
            <w:r w:rsidR="000E5041"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жание верного ответа и указания к </w:t>
            </w: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оцениванию</w:t>
            </w:r>
          </w:p>
          <w:p w14:paraId="50CF3E58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978E4F" w14:textId="77777777" w:rsidR="00AB52E8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14:paraId="0A0657EE" w14:textId="77777777" w:rsidTr="000F0F73">
        <w:trPr>
          <w:trHeight w:val="1005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F10397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названы следующие отличия:</w:t>
            </w:r>
          </w:p>
          <w:p w14:paraId="58237E96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—экономические блага имеются в ограниченном количестве;</w:t>
            </w:r>
          </w:p>
          <w:p w14:paraId="64BC2C50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—неэкономические блага имеются в изобилии, и поэтому они всегда доступны для людей.</w:t>
            </w:r>
          </w:p>
          <w:p w14:paraId="21FCE184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могут быть приведены в иных, близких по смыслу, формулировках.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64405E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14:paraId="2533CF9E" w14:textId="77777777" w:rsidTr="000F0F73">
        <w:trPr>
          <w:trHeight w:val="180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67E9A7" w14:textId="77777777"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названы два отличия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7B7B3F" w14:textId="77777777"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14:paraId="7A105A46" w14:textId="77777777" w:rsidTr="000F0F73">
        <w:trPr>
          <w:trHeight w:val="180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0AEEC" w14:textId="77777777"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названо одно отличие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337B5C" w14:textId="77777777"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14:paraId="4AE4947A" w14:textId="77777777" w:rsidTr="000F0F73">
        <w:trPr>
          <w:trHeight w:val="180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64382C" w14:textId="77777777"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CBDCDA" w14:textId="77777777"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52E8" w:rsidRPr="00AB52E8" w14:paraId="0D75983A" w14:textId="77777777" w:rsidTr="000F0F73">
        <w:trPr>
          <w:trHeight w:val="375"/>
        </w:trPr>
        <w:tc>
          <w:tcPr>
            <w:tcW w:w="10485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0DAC5" w14:textId="77777777" w:rsidR="00AB52E8" w:rsidRPr="00AB52E8" w:rsidRDefault="00AA51A4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5041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 чём заключается специфика и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какова </w:t>
            </w:r>
            <w:r w:rsidR="000E5041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роль экономических благ в жизни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человека?</w:t>
            </w:r>
          </w:p>
        </w:tc>
      </w:tr>
      <w:tr w:rsidR="00AB52E8" w:rsidRPr="00AB52E8" w14:paraId="66FD6B41" w14:textId="77777777" w:rsidTr="000F0F73">
        <w:trPr>
          <w:trHeight w:val="42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5DA8AE" w14:textId="77777777" w:rsidR="000E5041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6B1D2394" w14:textId="77777777" w:rsidR="00AB52E8" w:rsidRPr="00AB52E8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EAD515" w14:textId="77777777" w:rsidR="00AB52E8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14:paraId="0BDC06A1" w14:textId="77777777" w:rsidTr="000F0F73">
        <w:trPr>
          <w:trHeight w:val="99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3089AA5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указаны:</w:t>
            </w:r>
          </w:p>
          <w:p w14:paraId="1C21735A" w14:textId="77777777"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—специфика экономических благ: необходимы ус</w:t>
            </w:r>
            <w:r w:rsidR="000E5041"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илия человека, чтобы добыть эко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номические блага и приспособить их к потребностям человека;</w:t>
            </w:r>
          </w:p>
          <w:p w14:paraId="4A52FB24" w14:textId="77777777" w:rsidR="00AB52E8" w:rsidRPr="00AB52E8" w:rsidRDefault="000E5041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—роль экономических благ в </w:t>
            </w:r>
            <w:r w:rsidR="00AB52E8"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жизни человека: от обладания этими благами зависит благосостояние людей.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797DCD" w14:textId="77777777"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14:paraId="1F4FC690" w14:textId="77777777" w:rsidTr="000F0F73">
        <w:trPr>
          <w:trHeight w:val="18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F70A5C" w14:textId="77777777"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две позиции в ответе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5523EB" w14:textId="77777777"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14:paraId="0B197033" w14:textId="77777777" w:rsidTr="000F0F73">
        <w:trPr>
          <w:trHeight w:val="18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15422" w14:textId="77777777" w:rsidR="00AB52E8" w:rsidRPr="00AB52E8" w:rsidRDefault="000E5041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одна позиция в </w:t>
            </w:r>
            <w:r w:rsidR="00AB52E8"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583AD" w14:textId="77777777"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14:paraId="058EF220" w14:textId="77777777" w:rsidTr="000F0F73">
        <w:trPr>
          <w:trHeight w:val="165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F1FAAA" w14:textId="77777777" w:rsidR="00AB52E8" w:rsidRPr="00AB52E8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2A370F" w14:textId="77777777" w:rsidR="00AB52E8" w:rsidRPr="000E5041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7EB6787" w14:textId="77777777" w:rsidR="00655C50" w:rsidRDefault="00655C5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F95D3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3B0DF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5202C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00490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BD437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91BE5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FF8D6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9D8A5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926E8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65A97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3E1132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689CD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140C2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E30A9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DA999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02321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08CF1" w14:textId="77777777" w:rsidR="000E5041" w:rsidRDefault="004C784A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435BDF3B" w14:textId="77777777" w:rsidR="004C784A" w:rsidRPr="004C784A" w:rsidRDefault="004C784A" w:rsidP="004C7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C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 между людьми, в основе которых лежат симпатия, взаимная тяга, стремление к контакту:</w:t>
      </w:r>
    </w:p>
    <w:p w14:paraId="368FA091" w14:textId="77777777" w:rsidR="004C784A" w:rsidRDefault="000E6B0D" w:rsidP="000E6B0D">
      <w:pPr>
        <w:pStyle w:val="a3"/>
        <w:shd w:val="clear" w:color="auto" w:fill="FFFFFF"/>
        <w:tabs>
          <w:tab w:val="left" w:pos="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C784A"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</w:p>
    <w:p w14:paraId="3F0FB51D" w14:textId="77777777" w:rsidR="004C784A" w:rsidRDefault="004C784A" w:rsidP="000E6B0D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антипатия </w:t>
      </w:r>
    </w:p>
    <w:p w14:paraId="58A3FC97" w14:textId="77777777" w:rsidR="004C784A" w:rsidRDefault="004C784A" w:rsidP="000E6B0D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</w:t>
      </w:r>
    </w:p>
    <w:p w14:paraId="261E0BA4" w14:textId="77777777" w:rsidR="004C784A" w:rsidRDefault="004C784A" w:rsidP="000E6B0D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приятельство</w:t>
      </w:r>
    </w:p>
    <w:p w14:paraId="69B163CC" w14:textId="77777777" w:rsidR="000E6B0D" w:rsidRPr="000E6B0D" w:rsidRDefault="000E6B0D" w:rsidP="000E6B0D">
      <w:pPr>
        <w:pStyle w:val="a3"/>
        <w:shd w:val="clear" w:color="auto" w:fill="FFFFFF"/>
        <w:tabs>
          <w:tab w:val="left" w:pos="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Ответ:______</w:t>
      </w:r>
    </w:p>
    <w:p w14:paraId="554E856A" w14:textId="77777777" w:rsidR="00383333" w:rsidRPr="00383333" w:rsidRDefault="00BB1D99" w:rsidP="00383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3333" w:rsidRPr="003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3333" w:rsidRPr="0038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обязанностям граждан России относится:</w:t>
      </w:r>
    </w:p>
    <w:p w14:paraId="40611A76" w14:textId="77777777" w:rsidR="00383333" w:rsidRP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</w:t>
      </w:r>
    </w:p>
    <w:p w14:paraId="6840EA5F" w14:textId="77777777" w:rsid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государством</w:t>
      </w:r>
    </w:p>
    <w:p w14:paraId="1D6C1F9F" w14:textId="77777777" w:rsid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национальной культуре </w:t>
      </w:r>
    </w:p>
    <w:p w14:paraId="5805D9D2" w14:textId="77777777" w:rsid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моральных норм</w:t>
      </w:r>
    </w:p>
    <w:p w14:paraId="73823CEE" w14:textId="77777777" w:rsidR="000E6B0D" w:rsidRPr="000E6B0D" w:rsidRDefault="000E6B0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Ответ:______</w:t>
      </w:r>
    </w:p>
    <w:p w14:paraId="66686906" w14:textId="77777777" w:rsidR="000377CC" w:rsidRPr="000377CC" w:rsidRDefault="00BB1D99" w:rsidP="000377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377CC" w:rsidRPr="0003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77CC" w:rsidRPr="0003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главной целью занятия бизнесом?</w:t>
      </w:r>
    </w:p>
    <w:p w14:paraId="4E92010B" w14:textId="77777777"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производства </w:t>
      </w:r>
    </w:p>
    <w:p w14:paraId="523ED21F" w14:textId="77777777"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затрат </w:t>
      </w:r>
    </w:p>
    <w:p w14:paraId="4F0FC1E8" w14:textId="77777777"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прибыли</w:t>
      </w:r>
    </w:p>
    <w:p w14:paraId="2A8EC889" w14:textId="77777777"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дополнительных рабочих мест</w:t>
      </w:r>
    </w:p>
    <w:p w14:paraId="42AFEEC9" w14:textId="77777777" w:rsidR="000E6B0D" w:rsidRPr="000E6B0D" w:rsidRDefault="000E6B0D" w:rsidP="000E6B0D">
      <w:pPr>
        <w:shd w:val="clear" w:color="auto" w:fill="FFFFFF"/>
        <w:tabs>
          <w:tab w:val="left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</w:t>
      </w:r>
    </w:p>
    <w:p w14:paraId="726865A4" w14:textId="77777777" w:rsidR="008C2CED" w:rsidRPr="008C2CED" w:rsidRDefault="00BB1D99" w:rsidP="008C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C2CED" w:rsidRP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ED" w:rsidRPr="008C2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14:paraId="2A102F81" w14:textId="77777777" w:rsidR="000E6B0D" w:rsidRDefault="008C2CED" w:rsidP="008C2CED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2) р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т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н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FB2322" w14:textId="77777777" w:rsidR="008C2CED" w:rsidRDefault="008C2CE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</w:p>
    <w:p w14:paraId="427F9CD4" w14:textId="77777777" w:rsidR="000E6B0D" w:rsidRDefault="000E6B0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</w:t>
      </w:r>
    </w:p>
    <w:p w14:paraId="34B043D0" w14:textId="77777777" w:rsidR="000E6B0D" w:rsidRPr="000E6B0D" w:rsidRDefault="000E6B0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65163" w14:textId="77777777" w:rsidR="008C2CED" w:rsidRPr="008C2CED" w:rsidRDefault="00BB1D99" w:rsidP="008C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C2CED" w:rsidRPr="008C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C2CED"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 в два столбика </w:t>
      </w:r>
      <w:r w:rsidR="008C2CED" w:rsidRPr="008C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1- коммунальные 2- жилищные (записать цифры)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8C2CED" w14:paraId="743073F4" w14:textId="77777777" w:rsidTr="000E6B0D">
        <w:tc>
          <w:tcPr>
            <w:tcW w:w="4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D2019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556D1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 жилищные</w:t>
            </w:r>
          </w:p>
        </w:tc>
      </w:tr>
      <w:tr w:rsidR="008C2CED" w14:paraId="0ADCC7C0" w14:textId="77777777" w:rsidTr="000E6B0D">
        <w:tc>
          <w:tcPr>
            <w:tcW w:w="4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D444A" w14:textId="77777777" w:rsidR="008C2CED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18D0C" w14:textId="77777777" w:rsidR="008C2CED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</w:tbl>
    <w:p w14:paraId="52E7D8AE" w14:textId="77777777" w:rsidR="008C2CED" w:rsidRPr="008C2CED" w:rsidRDefault="008C2CED" w:rsidP="008C2CED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газоснабжение,</w:t>
      </w:r>
    </w:p>
    <w:p w14:paraId="23707370" w14:textId="77777777"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водоответвление,</w:t>
      </w:r>
    </w:p>
    <w:p w14:paraId="2C095C91" w14:textId="77777777"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ремонт,</w:t>
      </w:r>
    </w:p>
    <w:p w14:paraId="7E30E816" w14:textId="77777777"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</w:t>
      </w:r>
    </w:p>
    <w:p w14:paraId="354483C9" w14:textId="77777777"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ремонт жилья</w:t>
      </w:r>
    </w:p>
    <w:p w14:paraId="20809029" w14:textId="77777777"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жилья по договору найма</w:t>
      </w:r>
    </w:p>
    <w:p w14:paraId="7F273C13" w14:textId="77777777"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отопление</w:t>
      </w:r>
    </w:p>
    <w:p w14:paraId="1F38942C" w14:textId="77777777" w:rsidR="008C2CED" w:rsidRDefault="008C2CED" w:rsidP="008C2C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8992BC8" w14:textId="77777777" w:rsidR="008C2CED" w:rsidRPr="008C2CED" w:rsidRDefault="00BB1D99" w:rsidP="008C2CED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C2CED" w:rsidRP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ED"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7812"/>
      </w:tblGrid>
      <w:tr w:rsidR="008C2CED" w14:paraId="4A2F258D" w14:textId="77777777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182A8" w14:textId="77777777"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E2932" w14:textId="77777777"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особый товар, выполняющий роль всеобщего эквивалента при обмене товаров</w:t>
            </w:r>
          </w:p>
        </w:tc>
      </w:tr>
      <w:tr w:rsidR="008C2CED" w14:paraId="7C472527" w14:textId="77777777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06984" w14:textId="77777777"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CB7E2" w14:textId="77777777"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8C2CED" w14:paraId="4D2C9CBD" w14:textId="77777777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93105" w14:textId="77777777"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A5D5D" w14:textId="77777777"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экономическая деятельность, направленная на получение дохода, прибыли</w:t>
            </w:r>
          </w:p>
        </w:tc>
      </w:tr>
      <w:tr w:rsidR="008C2CED" w14:paraId="1E4437E2" w14:textId="77777777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5E47D" w14:textId="77777777"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B637C" w14:textId="77777777"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натуральный обмен одного товара на другой</w:t>
            </w:r>
          </w:p>
        </w:tc>
      </w:tr>
      <w:tr w:rsidR="008C2CED" w14:paraId="159FACD6" w14:textId="77777777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0968C" w14:textId="77777777"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C413E" w14:textId="77777777"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нарицательная стоимость, </w:t>
            </w:r>
            <w:r w:rsidR="0011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обозначенная на ценных бумагах, </w:t>
            </w: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монетах</w:t>
            </w:r>
          </w:p>
        </w:tc>
      </w:tr>
    </w:tbl>
    <w:p w14:paraId="29B641E5" w14:textId="77777777" w:rsidR="008C2CED" w:rsidRDefault="008C2CED" w:rsidP="008C2C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bottomFromText="200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877"/>
        <w:gridCol w:w="877"/>
        <w:gridCol w:w="877"/>
        <w:gridCol w:w="653"/>
      </w:tblGrid>
      <w:tr w:rsidR="008C2CED" w14:paraId="296FA81B" w14:textId="77777777" w:rsidTr="008C2CE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AB1DA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5D2DC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71386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4A7BD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3D001" w14:textId="77777777"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CED" w14:paraId="16C1CE99" w14:textId="77777777" w:rsidTr="008C2CE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0E34F" w14:textId="77777777"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D1CD3" w14:textId="77777777"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9D4D" w14:textId="77777777"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A53DD" w14:textId="77777777"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0044D" w14:textId="77777777"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F8825" w14:textId="77777777" w:rsidR="00383333" w:rsidRPr="004C784A" w:rsidRDefault="00383333" w:rsidP="0038333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6AEA2" w14:textId="77777777"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669B9" w14:textId="77777777" w:rsidR="004C784A" w:rsidRDefault="004C784A" w:rsidP="004C784A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2B51F" w14:textId="77777777" w:rsidR="007D718E" w:rsidRPr="00ED0A3F" w:rsidRDefault="000E5041" w:rsidP="007D718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ED0A3F">
        <w:rPr>
          <w:b/>
        </w:rPr>
        <w:t xml:space="preserve">Внимательно прочитайте текст. </w:t>
      </w:r>
      <w:r w:rsidR="005B7B71" w:rsidRPr="00ED0A3F">
        <w:rPr>
          <w:b/>
        </w:rPr>
        <w:t>Выполните задания 7 – 10</w:t>
      </w:r>
      <w:r w:rsidR="007D718E" w:rsidRPr="00ED0A3F">
        <w:rPr>
          <w:b/>
        </w:rPr>
        <w:t>.</w:t>
      </w:r>
    </w:p>
    <w:p w14:paraId="7F8B5B12" w14:textId="77777777" w:rsidR="007D718E" w:rsidRPr="007D718E" w:rsidRDefault="007D718E" w:rsidP="00ED0A3F">
      <w:pPr>
        <w:pStyle w:val="western"/>
        <w:shd w:val="clear" w:color="auto" w:fill="FFFFFF"/>
        <w:spacing w:before="0" w:beforeAutospacing="0" w:after="0" w:afterAutospacing="0"/>
        <w:jc w:val="center"/>
      </w:pPr>
      <w:r w:rsidRPr="007D718E">
        <w:rPr>
          <w:b/>
          <w:bCs/>
        </w:rPr>
        <w:t>Человек, общество, природа</w:t>
      </w:r>
    </w:p>
    <w:p w14:paraId="2031C890" w14:textId="77777777" w:rsidR="007D718E" w:rsidRPr="007D718E" w:rsidRDefault="007D718E" w:rsidP="000E50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Отношение человека к природе посто</w:t>
      </w:r>
      <w:r>
        <w:t>янно менялось: восхищение и пре</w:t>
      </w:r>
      <w:r w:rsidRPr="007D718E">
        <w:t>клонение перед природной стихией см</w:t>
      </w:r>
      <w:r>
        <w:t>енялось противодействием ей. Че</w:t>
      </w:r>
      <w:r w:rsidRPr="007D718E">
        <w:t>ловек стремился подчинить природу своей воле и, вторгаясь в природную среду, думал о том, как сделать свою жизнь более комф</w:t>
      </w:r>
      <w:r>
        <w:t>ортной. Взаимодей</w:t>
      </w:r>
      <w:r w:rsidRPr="007D718E">
        <w:t>ствие с окружающей средой превращалось в противодействие ей.</w:t>
      </w:r>
    </w:p>
    <w:p w14:paraId="30E7FC14" w14:textId="77777777" w:rsidR="007D718E" w:rsidRPr="007D718E" w:rsidRDefault="007D718E" w:rsidP="000E50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Современное общество называют обществом потребления, и именно оно несёт ответственность за многие эколог</w:t>
      </w:r>
      <w:r>
        <w:t>ические преступления. Среди гло</w:t>
      </w:r>
      <w:r w:rsidRPr="007D718E">
        <w:t>бальных экологических проблем можно отметить следующие:</w:t>
      </w:r>
    </w:p>
    <w:p w14:paraId="4EBE54D8" w14:textId="77777777" w:rsidR="007D718E" w:rsidRPr="007D718E" w:rsidRDefault="007D718E" w:rsidP="007D71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уничтожены и продолжают уничтожаться тысячи видов растений и животных;</w:t>
      </w:r>
    </w:p>
    <w:p w14:paraId="76C9CA8B" w14:textId="77777777" w:rsidR="007D718E" w:rsidRPr="007D718E" w:rsidRDefault="007D718E" w:rsidP="007D718E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стремительно сокращается имеющийся запас полезных ископаемых;</w:t>
      </w:r>
    </w:p>
    <w:p w14:paraId="366C1BCD" w14:textId="77777777" w:rsidR="007D718E" w:rsidRPr="007D718E" w:rsidRDefault="007D718E" w:rsidP="007D718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Мировой океан не только истощается в результате уничтожения живых организмов, но и перестает быть регулятором природных процессов;</w:t>
      </w:r>
    </w:p>
    <w:p w14:paraId="6C735120" w14:textId="77777777" w:rsidR="007D718E" w:rsidRPr="007D718E" w:rsidRDefault="007D718E" w:rsidP="007D718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атмосфера во многих местах загрязнена до предельно допустимых размеров, а чистый воздух становится дефицитом.</w:t>
      </w:r>
    </w:p>
    <w:p w14:paraId="1EFC27AC" w14:textId="77777777" w:rsidR="007D718E" w:rsidRPr="007D718E" w:rsidRDefault="007D718E" w:rsidP="000E504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Какие же необходимы меры для решения глобальных экологических проблем? Прежде всего, следует перейти от потребительского подхода к природе к поиску гармонии с ней. Для э</w:t>
      </w:r>
      <w:r>
        <w:t>того, в частности, необходим це</w:t>
      </w:r>
      <w:r w:rsidRPr="007D718E">
        <w:t>лый ряд мер по экологизации произво</w:t>
      </w:r>
      <w:r>
        <w:t>дства: природосберегающие техно</w:t>
      </w:r>
      <w:r w:rsidRPr="007D718E">
        <w:t>логии, обязательная экологическая экспертиза новых проектов, создание безотходных технологий замкнутого цикла.</w:t>
      </w:r>
    </w:p>
    <w:p w14:paraId="4A8AAC74" w14:textId="77777777" w:rsidR="007D718E" w:rsidRPr="007D718E" w:rsidRDefault="007D718E" w:rsidP="000E504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Другой мерой, направленной на улучшение взаимоотношений человека и природы, является разумное самоограничение в расходовании природных ресурсов, особенно энергетических источников (нефть, уголь), имеющих для жизни человечества важнейшее значение.</w:t>
      </w:r>
    </w:p>
    <w:p w14:paraId="4506B61B" w14:textId="77777777" w:rsidR="007D718E" w:rsidRPr="007D718E" w:rsidRDefault="007D718E" w:rsidP="000E504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Еще одним направлением в решен</w:t>
      </w:r>
      <w:r>
        <w:t>ии экологической проблемы и, мо</w:t>
      </w:r>
      <w:r w:rsidR="000E5041">
        <w:t>жет быть, в перспективе -</w:t>
      </w:r>
      <w:r w:rsidRPr="007D718E">
        <w:t xml:space="preserve"> самым важ</w:t>
      </w:r>
      <w:r>
        <w:t>ным из всех, является формирова</w:t>
      </w:r>
      <w:r w:rsidRPr="007D718E">
        <w:t xml:space="preserve">ние в обществе экологического сознания, понимания людьми природы как другого живого существа, над которым нельзя </w:t>
      </w:r>
      <w:r w:rsidRPr="007D718E">
        <w:lastRenderedPageBreak/>
        <w:t>властвовать без ущерба для него и себя. Экологическое обучение и воспитание в обществе должны быть поставлены на государственный уровень и проводиться с раннего детства.</w:t>
      </w:r>
    </w:p>
    <w:p w14:paraId="2D850D17" w14:textId="77777777" w:rsidR="007D718E" w:rsidRPr="007D718E" w:rsidRDefault="000E5041" w:rsidP="000E5041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</w:rPr>
        <w:t>(</w:t>
      </w:r>
      <w:r w:rsidR="007D718E" w:rsidRPr="007D718E">
        <w:rPr>
          <w:i/>
          <w:iCs/>
        </w:rPr>
        <w:t>По материалам журнала «Экология в школе»</w:t>
      </w:r>
      <w:r>
        <w:rPr>
          <w:i/>
          <w:iCs/>
        </w:rPr>
        <w:t>)</w:t>
      </w:r>
    </w:p>
    <w:p w14:paraId="6453F8AE" w14:textId="77777777" w:rsidR="007D718E" w:rsidRPr="000E6B0D" w:rsidRDefault="000E5041" w:rsidP="00162F10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0E6B0D">
        <w:rPr>
          <w:b/>
        </w:rPr>
        <w:t>Составьте план текста.</w:t>
      </w:r>
    </w:p>
    <w:p w14:paraId="04781670" w14:textId="77777777" w:rsidR="00162F10" w:rsidRDefault="00162F10" w:rsidP="00162F10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17765" w14:textId="77777777" w:rsidR="007D718E" w:rsidRPr="000E6B0D" w:rsidRDefault="007D718E" w:rsidP="00162F10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0E6B0D">
        <w:rPr>
          <w:b/>
        </w:rPr>
        <w:t>Как в тексте объясняются причины появления экологических про</w:t>
      </w:r>
      <w:r w:rsidR="000E5041" w:rsidRPr="000E6B0D">
        <w:rPr>
          <w:b/>
        </w:rPr>
        <w:t>блем? Укажите две причины.</w:t>
      </w:r>
    </w:p>
    <w:p w14:paraId="694E13B6" w14:textId="77777777" w:rsidR="00162F10" w:rsidRDefault="00162F10" w:rsidP="00162F10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3F">
        <w:t>________________________________________________</w:t>
      </w:r>
    </w:p>
    <w:p w14:paraId="73572BE5" w14:textId="77777777" w:rsidR="007D718E" w:rsidRPr="000E6B0D" w:rsidRDefault="007D718E" w:rsidP="00162F10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0E6B0D">
        <w:rPr>
          <w:b/>
        </w:rPr>
        <w:t>Какие три направления в решении экологических проблем названы в тексте?</w:t>
      </w:r>
    </w:p>
    <w:p w14:paraId="723BD6EA" w14:textId="77777777" w:rsidR="00162F10" w:rsidRPr="007D718E" w:rsidRDefault="00162F10" w:rsidP="00162F10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3F">
        <w:t>________________________________________________</w:t>
      </w:r>
    </w:p>
    <w:p w14:paraId="7CB0D068" w14:textId="77777777" w:rsidR="007D718E" w:rsidRDefault="00BB1D99" w:rsidP="007D7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</w:rPr>
        <w:t>10</w:t>
      </w:r>
      <w:r w:rsidR="007D718E">
        <w:rPr>
          <w:b/>
          <w:bCs/>
        </w:rPr>
        <w:t xml:space="preserve">. </w:t>
      </w:r>
      <w:r w:rsidR="007D718E" w:rsidRPr="000E6B0D">
        <w:rPr>
          <w:b/>
        </w:rPr>
        <w:t>В тексте указывается, что «экологическое обучение и воспитание в обществе должны быть поставлены на государственный уровень и проводиться с раннего детства». Согласны ли вы с этим мнением? Используя текст и обществоведческие знания, приведите аргумент (объяснение) вашей позиции. Приве</w:t>
      </w:r>
      <w:r w:rsidR="002729E8">
        <w:rPr>
          <w:b/>
        </w:rPr>
        <w:t>дите пример вашего участия в ме</w:t>
      </w:r>
      <w:r w:rsidR="007D718E" w:rsidRPr="000E6B0D">
        <w:rPr>
          <w:b/>
        </w:rPr>
        <w:t>роприятиях по охране окружающей среды</w:t>
      </w:r>
      <w:r w:rsidR="007D718E" w:rsidRPr="000E6B0D">
        <w:rPr>
          <w:rFonts w:ascii="Arial" w:hAnsi="Arial" w:cs="Arial"/>
          <w:b/>
          <w:color w:val="000000"/>
        </w:rPr>
        <w:t>.</w:t>
      </w:r>
    </w:p>
    <w:p w14:paraId="26381A4C" w14:textId="77777777" w:rsidR="000E5041" w:rsidRDefault="00162F1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59A78" w14:textId="77777777" w:rsidR="000E5041" w:rsidRDefault="000E5041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3C4A9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C63C7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CC812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4144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8A8AA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B6F3A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6EC60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CC5C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AA2B7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1274B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D0F70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5EF17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21010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F03F7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7DF83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69B0E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223C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9097A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D5135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12776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39F19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B7BFE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08721" w14:textId="77777777"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CDE40" w14:textId="77777777" w:rsidR="00162225" w:rsidRDefault="009D3FE9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ОТВЕТЫ К СТАРТОВОЙ</w:t>
      </w:r>
      <w:r w:rsidR="002E3D9F">
        <w:rPr>
          <w:b/>
          <w:color w:val="000000"/>
          <w:u w:val="single"/>
        </w:rPr>
        <w:t xml:space="preserve"> КОНТРОЛЬНОЙ РАБОТЕ</w:t>
      </w:r>
    </w:p>
    <w:p w14:paraId="04C6E80A" w14:textId="77777777"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ПО ОБЩЕСТВОЗНАНИЮ </w:t>
      </w:r>
    </w:p>
    <w:p w14:paraId="5DC0703E" w14:textId="77777777"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 КЛАСС</w:t>
      </w:r>
    </w:p>
    <w:p w14:paraId="3A9EE599" w14:textId="77777777" w:rsidR="002E3D9F" w:rsidRDefault="001F0DA3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ВАРИАНТ 2</w:t>
      </w:r>
      <w:r w:rsidR="002E3D9F">
        <w:rPr>
          <w:b/>
          <w:color w:val="000000"/>
          <w:u w:val="single"/>
        </w:rPr>
        <w:t>.</w:t>
      </w:r>
    </w:p>
    <w:p w14:paraId="7CDAE7B5" w14:textId="77777777"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67590">
        <w:rPr>
          <w:b/>
          <w:color w:val="000000"/>
        </w:rPr>
        <w:t>1</w:t>
      </w:r>
      <w:r>
        <w:rPr>
          <w:b/>
          <w:color w:val="000000"/>
        </w:rPr>
        <w:t>-4</w:t>
      </w:r>
    </w:p>
    <w:p w14:paraId="74F815BE" w14:textId="77777777"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2-1</w:t>
      </w:r>
    </w:p>
    <w:p w14:paraId="6C671820" w14:textId="77777777"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3-3</w:t>
      </w:r>
    </w:p>
    <w:p w14:paraId="4A157870" w14:textId="77777777"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4-3</w:t>
      </w:r>
    </w:p>
    <w:p w14:paraId="34BA416C" w14:textId="77777777"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5-1: 1247     2: 356</w:t>
      </w:r>
    </w:p>
    <w:p w14:paraId="686C92D1" w14:textId="77777777" w:rsidR="00267590" w:rsidRP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6-1Г 2А 3Д 4Б 5В</w:t>
      </w:r>
    </w:p>
    <w:p w14:paraId="284939D0" w14:textId="77777777" w:rsidR="000E5041" w:rsidRPr="0088711F" w:rsidRDefault="000E5041" w:rsidP="0088711F">
      <w:pPr>
        <w:pStyle w:val="a3"/>
        <w:numPr>
          <w:ilvl w:val="2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план текста. Для этого выделите последовательно основные смысловые фрагменты текста и озаглавьте каждый из них.</w:t>
      </w:r>
    </w:p>
    <w:tbl>
      <w:tblPr>
        <w:tblW w:w="99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68"/>
        <w:gridCol w:w="288"/>
        <w:gridCol w:w="1604"/>
      </w:tblGrid>
      <w:tr w:rsidR="000E5041" w:rsidRPr="00AB52E8" w14:paraId="59287DA3" w14:textId="77777777" w:rsidTr="000E5041">
        <w:trPr>
          <w:trHeight w:val="45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3BAAE5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верного ответа и указания к оцениванию </w:t>
            </w:r>
          </w:p>
          <w:p w14:paraId="3817CDDC" w14:textId="77777777"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415362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14:paraId="301AD7E2" w14:textId="77777777" w:rsidTr="000E5041">
        <w:trPr>
          <w:trHeight w:val="192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68C869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 Могут быть выделены следующие смысловые фрагменты:</w:t>
            </w:r>
          </w:p>
          <w:p w14:paraId="2BDD10BA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Человек: слуга или хозяин природы.</w:t>
            </w:r>
          </w:p>
          <w:p w14:paraId="5AD78C55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экологические проблемы.</w:t>
            </w:r>
          </w:p>
          <w:p w14:paraId="1A2F7947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решения экологических проблем.</w:t>
            </w:r>
          </w:p>
          <w:p w14:paraId="2A4C533D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иные формулировки пунктов плана, не искажающие сути основной идеи фрагмента.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2218B6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41" w:rsidRPr="00AB52E8" w14:paraId="370D8B2F" w14:textId="77777777" w:rsidTr="000E5041">
        <w:trPr>
          <w:trHeight w:val="42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D8C3CF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основные смысловые фрагменты текс</w:t>
            </w:r>
            <w:r w:rsidR="001F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пункты плана отражают основ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идею каждого фрагмента текста.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DC9358" w14:textId="77777777"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14:paraId="211D6F05" w14:textId="77777777" w:rsidTr="000E5041">
        <w:trPr>
          <w:trHeight w:val="39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A1595A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выделены более половины смысловых фрагм</w:t>
            </w:r>
            <w:r w:rsidR="001F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текста, пункты плана отра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жают основные идеи соответствующих частей текста.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1ED8BEA" w14:textId="77777777"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14:paraId="47E81FEF" w14:textId="77777777" w:rsidTr="000E5041">
        <w:trPr>
          <w:trHeight w:val="465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38D296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выделены основные фрагменты текста,</w:t>
            </w:r>
          </w:p>
          <w:p w14:paraId="7BF367B5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названия пунктов плана не соответствуют о</w:t>
            </w:r>
            <w:r w:rsidR="0016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идее соответствующих ча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текста и являются цитатами из текста, ИЛИ ответ неверный.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DE72D5" w14:textId="77777777"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041" w:rsidRPr="00AB52E8" w14:paraId="0CF1FE55" w14:textId="77777777" w:rsidTr="000E5041">
        <w:trPr>
          <w:trHeight w:val="540"/>
        </w:trPr>
        <w:tc>
          <w:tcPr>
            <w:tcW w:w="99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DE366" w14:textId="77777777" w:rsid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99626" w14:textId="77777777" w:rsidR="000E5041" w:rsidRPr="00016A6D" w:rsidRDefault="001F0DA3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041" w:rsidRPr="00016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Как в тексте объясняются причины появления экологических проблем? Укажите две причины.</w:t>
            </w:r>
          </w:p>
        </w:tc>
      </w:tr>
      <w:tr w:rsidR="000E5041" w:rsidRPr="00AB52E8" w14:paraId="2A1088B0" w14:textId="77777777" w:rsidTr="000E5041">
        <w:trPr>
          <w:trHeight w:val="435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B6C424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верного ответа и указания к оцениванию </w:t>
            </w:r>
          </w:p>
          <w:p w14:paraId="108F7AF0" w14:textId="77777777"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6C0534" w14:textId="77777777"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14:paraId="6705C879" w14:textId="77777777" w:rsidTr="000E5041">
        <w:trPr>
          <w:trHeight w:val="1635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5897E3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названы две причины:</w:t>
            </w:r>
          </w:p>
          <w:p w14:paraId="7CC7B208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1)технический и культурный прогресс сопровождался всё возрастающим потреблением ограниченных природных ресурсов;</w:t>
            </w:r>
          </w:p>
          <w:p w14:paraId="1405E38E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2)человек стремился подчинить окружающий мир удовлетворению своих неограниченных потребностей.</w:t>
            </w:r>
          </w:p>
          <w:p w14:paraId="40F781CC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могут быть приведены в иных, близких по смыслу, формулировках.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3B4653" w14:textId="77777777"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041" w:rsidRPr="00AB52E8" w14:paraId="233D9A10" w14:textId="77777777" w:rsidTr="000E5041">
        <w:trPr>
          <w:trHeight w:val="18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E8C091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названы две причины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330691E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14:paraId="5C582ED4" w14:textId="77777777" w:rsidTr="000E5041">
        <w:trPr>
          <w:trHeight w:val="18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4C1C86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названа одна причина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EF09CF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14:paraId="0738DCFF" w14:textId="77777777" w:rsidTr="000E5041">
        <w:trPr>
          <w:trHeight w:val="18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0952AF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5CAFC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041" w:rsidRPr="00AB52E8" w14:paraId="3A94C377" w14:textId="77777777" w:rsidTr="000E5041">
        <w:trPr>
          <w:trHeight w:val="375"/>
        </w:trPr>
        <w:tc>
          <w:tcPr>
            <w:tcW w:w="99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2E600" w14:textId="77777777" w:rsid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E4CCA" w14:textId="77777777" w:rsidR="000E5041" w:rsidRPr="00AB52E8" w:rsidRDefault="001F0DA3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5041" w:rsidRP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три направления в решении экологических проблем названы в тексте?</w:t>
            </w:r>
          </w:p>
        </w:tc>
      </w:tr>
      <w:tr w:rsidR="000E5041" w:rsidRPr="00AB52E8" w14:paraId="7FD481B1" w14:textId="77777777" w:rsidTr="000E5041">
        <w:trPr>
          <w:trHeight w:val="465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1B7D26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519D219A" w14:textId="77777777"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1EE218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14:paraId="23F3F356" w14:textId="77777777" w:rsidTr="000E5041">
        <w:trPr>
          <w:trHeight w:val="162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804E60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названы следующие направления:</w:t>
            </w:r>
          </w:p>
          <w:p w14:paraId="534B8214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экологизация производства;</w:t>
            </w:r>
          </w:p>
          <w:p w14:paraId="12CA24DE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разумное самоограничение в расходовании природных ресурсов;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3)</w:t>
            </w:r>
            <w:r w:rsid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обучение и воспитание.</w:t>
            </w:r>
          </w:p>
          <w:p w14:paraId="6FF505D4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могут быть приведены в иных, близких по смыслу, формулировках.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5ED842A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41" w:rsidRPr="00AB52E8" w14:paraId="1AEA5AE6" w14:textId="77777777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CAE6EF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названы две причины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A3D9B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14:paraId="28307DD8" w14:textId="77777777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BADD923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названа одна причина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6FD44E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14:paraId="0A4DDE48" w14:textId="77777777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588236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9883B0B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041" w:rsidRPr="00AB52E8" w14:paraId="2339A710" w14:textId="77777777" w:rsidTr="000E5041">
        <w:trPr>
          <w:trHeight w:val="1260"/>
        </w:trPr>
        <w:tc>
          <w:tcPr>
            <w:tcW w:w="99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515FE" w14:textId="77777777" w:rsidR="000E5041" w:rsidRPr="00AB52E8" w:rsidRDefault="001F0DA3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5041" w:rsidRP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тексте указывается, что «экологическое обучение и воспитание в обществе должны быть поставлены на государственный уровень и проводиться с раннего детства». Согласны ли вы с этим мнением? Используя текст и обществоведческие знания, приведите аргумент (объяснение) вашей позиции. Приведите пример вашего участия в мероприятиях по охране окружающей среды.</w:t>
            </w:r>
          </w:p>
        </w:tc>
      </w:tr>
      <w:tr w:rsidR="000E5041" w:rsidRPr="00AB52E8" w14:paraId="5BC718C0" w14:textId="77777777" w:rsidTr="000E5041">
        <w:trPr>
          <w:trHeight w:val="555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CAD8F7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верного ответа и указания к оцениванию </w:t>
            </w:r>
          </w:p>
          <w:p w14:paraId="01F278DD" w14:textId="77777777"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1376F3" w14:textId="77777777"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14:paraId="7E4AB0FB" w14:textId="77777777" w:rsidTr="000E5041">
        <w:trPr>
          <w:trHeight w:val="1605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00D71BE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должен содержать следующие элементы:</w:t>
            </w:r>
          </w:p>
          <w:p w14:paraId="1ED14065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1)выражено мнение;</w:t>
            </w:r>
          </w:p>
          <w:p w14:paraId="5CA02946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2)приведён аргумент (объяснение);</w:t>
            </w:r>
          </w:p>
          <w:p w14:paraId="075C4DF5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3)приведён пример участия в таких мероприятиях, как например:</w:t>
            </w:r>
          </w:p>
          <w:p w14:paraId="7B275637" w14:textId="77777777"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—общественные акции «Зелёный город», «Береги природу»;</w:t>
            </w:r>
          </w:p>
          <w:p w14:paraId="2F236E3F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—социальные проекты «Чистым рекам - быть!» и др.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4940DF" w14:textId="77777777"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41" w:rsidRPr="00AB52E8" w14:paraId="53B18B28" w14:textId="77777777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7484B3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три элемента ответа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B136FB7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14:paraId="7FAC13E0" w14:textId="77777777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3468E7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два элемента ответа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A94AEC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14:paraId="460B83CD" w14:textId="77777777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8377E8" w14:textId="77777777"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один элемент ответа или ответ неверный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9BB8C0" w14:textId="77777777"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2CC3873" w14:textId="77777777" w:rsidR="000E5041" w:rsidRPr="00AB52E8" w:rsidRDefault="000E5041" w:rsidP="000E504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E599D" w14:textId="53B853E4" w:rsidR="007D718E" w:rsidRDefault="007D718E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73A34" w14:textId="3600B7B4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453EC" w14:textId="59647547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3F7E3" w14:textId="1379AA2A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1D9E9" w14:textId="39919284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AEA7C0" w14:textId="67662366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8F82A" w14:textId="5A05439D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FCE81" w14:textId="6EA1F6FD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D36BA" w14:textId="0279704A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57DE2" w14:textId="244B0705" w:rsidR="00B85E0D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95541" w14:textId="77777777" w:rsidR="00B85E0D" w:rsidRPr="0000199B" w:rsidRDefault="00B85E0D" w:rsidP="00B85E0D">
      <w:pPr>
        <w:ind w:left="-360" w:firstLine="360"/>
        <w:jc w:val="center"/>
        <w:rPr>
          <w:b/>
          <w:bCs/>
          <w:sz w:val="28"/>
          <w:szCs w:val="28"/>
        </w:rPr>
      </w:pPr>
      <w:r w:rsidRPr="0000199B">
        <w:rPr>
          <w:b/>
          <w:bCs/>
          <w:sz w:val="28"/>
          <w:szCs w:val="28"/>
        </w:rPr>
        <w:lastRenderedPageBreak/>
        <w:t>Итоговая контрольная работа по обществознанию 8 класс</w:t>
      </w:r>
    </w:p>
    <w:p w14:paraId="6B884D71" w14:textId="77777777" w:rsidR="00B85E0D" w:rsidRDefault="00B85E0D" w:rsidP="00B85E0D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670FD60B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Назначение итоговой контрольной работы – </w:t>
      </w:r>
      <w:r>
        <w:rPr>
          <w:sz w:val="28"/>
          <w:szCs w:val="28"/>
        </w:rPr>
        <w:t xml:space="preserve">контроль состояния уровня сформированности общеучебных и специальных умений и навыков среди учащихся 8 классов по предмету «Обществознание». </w:t>
      </w:r>
    </w:p>
    <w:p w14:paraId="659356B6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для итоговой контрольной работы  составлены в соответствии с требованиями Государственного стандарта образования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 сети Интернет. Задания итоговой контрольной работы охватывают темы курса, изученные обучающимися в 8 классе, включают в себя материал содержательных линий «Общество», «Человек», «Духовная сфера жизни общества», «Познание», «Социальные отношения».</w:t>
      </w:r>
    </w:p>
    <w:p w14:paraId="6072617A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14:paraId="1F126B9A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первую часть работы включены задания повышенного уровня сложности (А3, А6, А9, А11, А17, А20),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14:paraId="20B6A41A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14:paraId="19C232EB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14:paraId="4A28210F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14:paraId="0089256E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14:paraId="286D8C6F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приведённых в списке характеристик выбрать лишнюю и выписать номер этой характеристики в строку ответа;</w:t>
      </w:r>
    </w:p>
    <w:p w14:paraId="0DB13CE5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расставить варианты ответа в правильной хронологической или логической последовательности. </w:t>
      </w:r>
    </w:p>
    <w:p w14:paraId="6379CF81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14:paraId="531A73CC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Третья часть работы состоит из шести заданий к тексту. В первом задании требуется составить план текста, выделив и озаглавив его основные смысловые части. Второе и третье задания – вопросы по содержанию текста. Четвёртое задание состоит из вопроса, связанного с темой текста, но выходящего за его рамки. Отвечая на него, требуется  использовать знания, полученные при изучении курса обществознания, факты общественной жизни и личный опыт. Далее следует задача, которую надо решить, используя знания курса, а также предложенный текст. И последнее, шестое задание предполагает формулирование обучающимися собственного суждения по поднятой проблеме.</w:t>
      </w:r>
    </w:p>
    <w:p w14:paraId="38D938DE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Задания С1, С2, С3, С4 и С5 оцениваются по 2 балла за каждое, задание С6 – 3 баллами. </w:t>
      </w:r>
    </w:p>
    <w:p w14:paraId="00677BBD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количество баллов за всю работу – 42.</w:t>
      </w:r>
    </w:p>
    <w:p w14:paraId="1D02A208" w14:textId="77777777" w:rsidR="00B85E0D" w:rsidRDefault="00B85E0D" w:rsidP="00B85E0D">
      <w:pPr>
        <w:jc w:val="both"/>
        <w:rPr>
          <w:sz w:val="28"/>
          <w:szCs w:val="28"/>
        </w:rPr>
      </w:pPr>
    </w:p>
    <w:p w14:paraId="090ED25F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14:paraId="18A930A0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«2» - от 0 до 20 баллов;</w:t>
      </w:r>
    </w:p>
    <w:p w14:paraId="2DBB20C0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«3» - от 21 до 29 баллов;</w:t>
      </w:r>
    </w:p>
    <w:p w14:paraId="7EE4292F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оценку «4» - от 30 до 38 баллов;</w:t>
      </w:r>
    </w:p>
    <w:p w14:paraId="120CDC33" w14:textId="77777777" w:rsidR="00B85E0D" w:rsidRDefault="00B85E0D" w:rsidP="00B85E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оценку «5» - от 39 до 42 баллов. </w:t>
      </w:r>
    </w:p>
    <w:p w14:paraId="12684834" w14:textId="77777777" w:rsidR="00B85E0D" w:rsidRDefault="00B85E0D" w:rsidP="00B85E0D">
      <w:pPr>
        <w:jc w:val="both"/>
        <w:rPr>
          <w:sz w:val="28"/>
          <w:szCs w:val="28"/>
        </w:rPr>
      </w:pPr>
    </w:p>
    <w:p w14:paraId="45A6A4CB" w14:textId="77777777" w:rsidR="00B85E0D" w:rsidRDefault="00B85E0D" w:rsidP="00B85E0D">
      <w:pPr>
        <w:jc w:val="both"/>
        <w:rPr>
          <w:sz w:val="28"/>
          <w:szCs w:val="28"/>
        </w:rPr>
      </w:pPr>
    </w:p>
    <w:p w14:paraId="250CD88A" w14:textId="77777777" w:rsidR="00B85E0D" w:rsidRDefault="00B85E0D" w:rsidP="00B85E0D">
      <w:pPr>
        <w:jc w:val="both"/>
        <w:rPr>
          <w:sz w:val="28"/>
          <w:szCs w:val="28"/>
        </w:rPr>
      </w:pPr>
    </w:p>
    <w:p w14:paraId="78DBE2F9" w14:textId="77777777" w:rsidR="00B85E0D" w:rsidRDefault="00B85E0D" w:rsidP="00B85E0D">
      <w:pPr>
        <w:jc w:val="both"/>
        <w:rPr>
          <w:sz w:val="28"/>
          <w:szCs w:val="28"/>
        </w:rPr>
      </w:pPr>
    </w:p>
    <w:p w14:paraId="269F572E" w14:textId="77777777" w:rsidR="00B85E0D" w:rsidRDefault="00B85E0D" w:rsidP="00B85E0D">
      <w:pPr>
        <w:jc w:val="both"/>
        <w:rPr>
          <w:sz w:val="28"/>
          <w:szCs w:val="28"/>
        </w:rPr>
      </w:pPr>
    </w:p>
    <w:p w14:paraId="49E048C4" w14:textId="77777777" w:rsidR="00B85E0D" w:rsidRDefault="00B85E0D" w:rsidP="00B85E0D">
      <w:pPr>
        <w:jc w:val="both"/>
        <w:rPr>
          <w:sz w:val="28"/>
          <w:szCs w:val="28"/>
        </w:rPr>
      </w:pPr>
    </w:p>
    <w:p w14:paraId="3C5464DD" w14:textId="77777777" w:rsidR="00B85E0D" w:rsidRDefault="00B85E0D" w:rsidP="00B85E0D">
      <w:pPr>
        <w:jc w:val="both"/>
        <w:rPr>
          <w:sz w:val="28"/>
          <w:szCs w:val="28"/>
        </w:rPr>
      </w:pPr>
    </w:p>
    <w:p w14:paraId="0CAE4E13" w14:textId="77777777" w:rsidR="00B85E0D" w:rsidRDefault="00B85E0D" w:rsidP="00B85E0D">
      <w:pPr>
        <w:jc w:val="both"/>
        <w:rPr>
          <w:sz w:val="28"/>
          <w:szCs w:val="28"/>
        </w:rPr>
      </w:pPr>
    </w:p>
    <w:p w14:paraId="15F5F5F0" w14:textId="77777777" w:rsidR="00B85E0D" w:rsidRDefault="00B85E0D" w:rsidP="00B85E0D">
      <w:pPr>
        <w:jc w:val="both"/>
        <w:rPr>
          <w:sz w:val="28"/>
          <w:szCs w:val="28"/>
        </w:rPr>
      </w:pPr>
    </w:p>
    <w:p w14:paraId="17E8B329" w14:textId="77777777" w:rsidR="00B85E0D" w:rsidRDefault="00B85E0D" w:rsidP="00B85E0D">
      <w:pPr>
        <w:jc w:val="both"/>
        <w:rPr>
          <w:sz w:val="28"/>
          <w:szCs w:val="28"/>
        </w:rPr>
      </w:pPr>
    </w:p>
    <w:p w14:paraId="552DDD7F" w14:textId="77777777" w:rsidR="00B85E0D" w:rsidRDefault="00B85E0D" w:rsidP="00B85E0D">
      <w:pPr>
        <w:jc w:val="both"/>
        <w:rPr>
          <w:sz w:val="28"/>
          <w:szCs w:val="28"/>
        </w:rPr>
      </w:pPr>
    </w:p>
    <w:p w14:paraId="5B97346A" w14:textId="77777777" w:rsidR="00B85E0D" w:rsidRDefault="00B85E0D" w:rsidP="00B85E0D">
      <w:pPr>
        <w:jc w:val="both"/>
        <w:rPr>
          <w:sz w:val="28"/>
          <w:szCs w:val="28"/>
        </w:rPr>
      </w:pPr>
    </w:p>
    <w:p w14:paraId="52C2BA32" w14:textId="77777777" w:rsidR="00B85E0D" w:rsidRDefault="00B85E0D" w:rsidP="00B85E0D">
      <w:pPr>
        <w:jc w:val="both"/>
        <w:rPr>
          <w:sz w:val="28"/>
          <w:szCs w:val="28"/>
        </w:rPr>
      </w:pPr>
    </w:p>
    <w:p w14:paraId="136DFB64" w14:textId="77777777" w:rsidR="00B85E0D" w:rsidRDefault="00B85E0D" w:rsidP="00B85E0D">
      <w:pPr>
        <w:jc w:val="both"/>
        <w:rPr>
          <w:sz w:val="28"/>
          <w:szCs w:val="28"/>
        </w:rPr>
      </w:pPr>
    </w:p>
    <w:p w14:paraId="7D51DC07" w14:textId="77777777" w:rsidR="00B85E0D" w:rsidRDefault="00B85E0D" w:rsidP="00B85E0D">
      <w:pPr>
        <w:jc w:val="both"/>
        <w:rPr>
          <w:sz w:val="28"/>
          <w:szCs w:val="28"/>
        </w:rPr>
      </w:pPr>
    </w:p>
    <w:p w14:paraId="4872FB4B" w14:textId="77777777" w:rsidR="00B85E0D" w:rsidRDefault="00B85E0D" w:rsidP="00B85E0D">
      <w:pPr>
        <w:jc w:val="both"/>
        <w:rPr>
          <w:sz w:val="28"/>
          <w:szCs w:val="28"/>
        </w:rPr>
      </w:pPr>
    </w:p>
    <w:p w14:paraId="7E1F44BC" w14:textId="77777777" w:rsidR="00B85E0D" w:rsidRDefault="00B85E0D" w:rsidP="00B85E0D">
      <w:pPr>
        <w:jc w:val="both"/>
        <w:rPr>
          <w:sz w:val="28"/>
          <w:szCs w:val="28"/>
        </w:rPr>
      </w:pPr>
    </w:p>
    <w:p w14:paraId="109CCDFF" w14:textId="77777777" w:rsidR="00B85E0D" w:rsidRDefault="00B85E0D" w:rsidP="00B85E0D">
      <w:pPr>
        <w:jc w:val="both"/>
        <w:rPr>
          <w:sz w:val="28"/>
          <w:szCs w:val="28"/>
        </w:rPr>
      </w:pPr>
    </w:p>
    <w:p w14:paraId="6A97601D" w14:textId="77777777" w:rsidR="00B85E0D" w:rsidRDefault="00B85E0D" w:rsidP="00B85E0D">
      <w:pPr>
        <w:jc w:val="both"/>
        <w:rPr>
          <w:sz w:val="28"/>
          <w:szCs w:val="28"/>
        </w:rPr>
      </w:pPr>
    </w:p>
    <w:p w14:paraId="4C4F2661" w14:textId="77777777" w:rsidR="00B85E0D" w:rsidRDefault="00B85E0D" w:rsidP="00B85E0D">
      <w:pPr>
        <w:jc w:val="both"/>
        <w:rPr>
          <w:sz w:val="28"/>
          <w:szCs w:val="28"/>
        </w:rPr>
      </w:pPr>
    </w:p>
    <w:p w14:paraId="13803C05" w14:textId="77777777" w:rsidR="00B85E0D" w:rsidRDefault="00B85E0D" w:rsidP="00B85E0D">
      <w:pPr>
        <w:jc w:val="both"/>
        <w:rPr>
          <w:sz w:val="28"/>
          <w:szCs w:val="28"/>
        </w:rPr>
      </w:pPr>
    </w:p>
    <w:p w14:paraId="398B4B0E" w14:textId="77777777" w:rsidR="00B85E0D" w:rsidRDefault="00B85E0D" w:rsidP="00B85E0D">
      <w:pPr>
        <w:jc w:val="both"/>
        <w:rPr>
          <w:sz w:val="28"/>
          <w:szCs w:val="28"/>
        </w:rPr>
      </w:pPr>
    </w:p>
    <w:p w14:paraId="2FCB3D9D" w14:textId="77777777" w:rsidR="00B85E0D" w:rsidRDefault="00B85E0D" w:rsidP="00B85E0D">
      <w:pPr>
        <w:jc w:val="both"/>
        <w:rPr>
          <w:sz w:val="28"/>
          <w:szCs w:val="28"/>
        </w:rPr>
      </w:pPr>
    </w:p>
    <w:p w14:paraId="23078E99" w14:textId="77777777" w:rsidR="00B85E0D" w:rsidRDefault="00B85E0D" w:rsidP="00B85E0D">
      <w:pPr>
        <w:jc w:val="both"/>
        <w:rPr>
          <w:sz w:val="28"/>
          <w:szCs w:val="28"/>
        </w:rPr>
      </w:pPr>
    </w:p>
    <w:p w14:paraId="73F63FE5" w14:textId="77777777" w:rsidR="00B85E0D" w:rsidRDefault="00B85E0D" w:rsidP="00B85E0D">
      <w:pPr>
        <w:jc w:val="both"/>
        <w:rPr>
          <w:sz w:val="28"/>
          <w:szCs w:val="28"/>
        </w:rPr>
      </w:pPr>
    </w:p>
    <w:p w14:paraId="48FE3CDC" w14:textId="77777777" w:rsidR="00B85E0D" w:rsidRDefault="00B85E0D" w:rsidP="00B85E0D">
      <w:pPr>
        <w:jc w:val="both"/>
        <w:rPr>
          <w:sz w:val="28"/>
          <w:szCs w:val="28"/>
        </w:rPr>
      </w:pPr>
    </w:p>
    <w:p w14:paraId="5C71A9BF" w14:textId="77777777" w:rsidR="00B85E0D" w:rsidRDefault="00B85E0D" w:rsidP="00B85E0D">
      <w:pPr>
        <w:jc w:val="both"/>
        <w:rPr>
          <w:sz w:val="28"/>
          <w:szCs w:val="28"/>
        </w:rPr>
      </w:pPr>
    </w:p>
    <w:p w14:paraId="0F89FED3" w14:textId="77777777" w:rsidR="00B85E0D" w:rsidRDefault="00B85E0D" w:rsidP="00B85E0D">
      <w:pPr>
        <w:jc w:val="both"/>
        <w:rPr>
          <w:sz w:val="28"/>
          <w:szCs w:val="28"/>
        </w:rPr>
      </w:pPr>
    </w:p>
    <w:p w14:paraId="3C01907C" w14:textId="77777777" w:rsidR="00B85E0D" w:rsidRDefault="00B85E0D" w:rsidP="00B85E0D">
      <w:pPr>
        <w:jc w:val="center"/>
        <w:rPr>
          <w:b/>
          <w:bCs/>
          <w:sz w:val="32"/>
          <w:szCs w:val="32"/>
        </w:rPr>
      </w:pPr>
    </w:p>
    <w:p w14:paraId="2310C8DA" w14:textId="77777777" w:rsidR="00B85E0D" w:rsidRDefault="00B85E0D" w:rsidP="00B85E0D">
      <w:pPr>
        <w:jc w:val="center"/>
        <w:rPr>
          <w:b/>
          <w:bCs/>
          <w:sz w:val="32"/>
          <w:szCs w:val="32"/>
        </w:rPr>
      </w:pPr>
    </w:p>
    <w:p w14:paraId="55F62AEF" w14:textId="77777777" w:rsidR="00B85E0D" w:rsidRDefault="00B85E0D" w:rsidP="00B85E0D">
      <w:pPr>
        <w:jc w:val="center"/>
        <w:rPr>
          <w:b/>
          <w:bCs/>
          <w:sz w:val="32"/>
          <w:szCs w:val="32"/>
        </w:rPr>
      </w:pPr>
    </w:p>
    <w:p w14:paraId="5FDA0790" w14:textId="77777777" w:rsidR="00B85E0D" w:rsidRDefault="00B85E0D" w:rsidP="00B85E0D">
      <w:pPr>
        <w:ind w:left="-360" w:firstLine="360"/>
        <w:jc w:val="right"/>
        <w:rPr>
          <w:b/>
          <w:bCs/>
        </w:rPr>
      </w:pPr>
    </w:p>
    <w:p w14:paraId="4A60F900" w14:textId="77777777" w:rsidR="00B85E0D" w:rsidRDefault="00B85E0D" w:rsidP="00B85E0D">
      <w:pPr>
        <w:ind w:left="-360" w:firstLine="360"/>
        <w:jc w:val="right"/>
        <w:rPr>
          <w:b/>
          <w:bCs/>
        </w:rPr>
      </w:pPr>
    </w:p>
    <w:p w14:paraId="053D5F1A" w14:textId="77777777" w:rsidR="00B85E0D" w:rsidRDefault="00B85E0D" w:rsidP="00B85E0D">
      <w:pPr>
        <w:ind w:left="-360" w:firstLine="360"/>
        <w:jc w:val="right"/>
        <w:rPr>
          <w:b/>
          <w:bCs/>
        </w:rPr>
      </w:pPr>
    </w:p>
    <w:p w14:paraId="1E7623B7" w14:textId="77777777" w:rsidR="00B85E0D" w:rsidRDefault="00B85E0D" w:rsidP="00B85E0D">
      <w:pPr>
        <w:ind w:left="-360" w:firstLine="360"/>
        <w:jc w:val="right"/>
        <w:rPr>
          <w:b/>
          <w:bCs/>
        </w:rPr>
      </w:pPr>
    </w:p>
    <w:p w14:paraId="3544F0F5" w14:textId="77777777" w:rsidR="00B85E0D" w:rsidRDefault="00B85E0D" w:rsidP="00B85E0D">
      <w:pPr>
        <w:ind w:left="-360" w:firstLine="360"/>
        <w:jc w:val="right"/>
        <w:rPr>
          <w:b/>
          <w:bCs/>
        </w:rPr>
      </w:pPr>
    </w:p>
    <w:p w14:paraId="30DCB9CD" w14:textId="77777777" w:rsidR="00B85E0D" w:rsidRDefault="00B85E0D" w:rsidP="00B85E0D">
      <w:pPr>
        <w:ind w:left="-360" w:firstLine="360"/>
        <w:jc w:val="right"/>
        <w:rPr>
          <w:b/>
          <w:bCs/>
        </w:rPr>
      </w:pPr>
    </w:p>
    <w:p w14:paraId="1ED0BC4D" w14:textId="77777777" w:rsidR="00B85E0D" w:rsidRDefault="00B85E0D" w:rsidP="00B85E0D">
      <w:pPr>
        <w:ind w:left="-360" w:firstLine="360"/>
        <w:jc w:val="right"/>
        <w:rPr>
          <w:b/>
          <w:bCs/>
        </w:rPr>
      </w:pPr>
      <w:r>
        <w:rPr>
          <w:b/>
          <w:bCs/>
        </w:rPr>
        <w:t>1 вариант</w:t>
      </w:r>
    </w:p>
    <w:p w14:paraId="48D48CBF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14:paraId="1D284CC3" w14:textId="77777777" w:rsidR="00B85E0D" w:rsidRDefault="00B85E0D" w:rsidP="00B85E0D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2E15925B" w14:textId="77777777" w:rsidR="00B85E0D" w:rsidRDefault="00B85E0D" w:rsidP="00B85E0D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14:paraId="0C9C8BC5" w14:textId="77777777" w:rsidR="00B85E0D" w:rsidRDefault="00B85E0D" w:rsidP="00B85E0D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B85E0D" w14:paraId="75016945" w14:textId="77777777" w:rsidTr="00AD2719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CED1" w14:textId="77777777" w:rsidR="00B85E0D" w:rsidRDefault="00B85E0D" w:rsidP="00AD2719">
            <w:pPr>
              <w:snapToGrid w:val="0"/>
            </w:pPr>
          </w:p>
          <w:p w14:paraId="6FCD285A" w14:textId="77777777" w:rsidR="00B85E0D" w:rsidRDefault="00B85E0D" w:rsidP="00AD2719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14:paraId="2C91EB6C" w14:textId="77777777" w:rsidR="00B85E0D" w:rsidRDefault="00B85E0D" w:rsidP="00AD2719">
            <w:pPr>
              <w:rPr>
                <w:b/>
                <w:bCs/>
              </w:rPr>
            </w:pPr>
          </w:p>
        </w:tc>
      </w:tr>
    </w:tbl>
    <w:p w14:paraId="52307081" w14:textId="77777777" w:rsidR="00B85E0D" w:rsidRDefault="00B85E0D" w:rsidP="00B85E0D">
      <w:pPr>
        <w:jc w:val="center"/>
        <w:rPr>
          <w:b/>
          <w:bCs/>
          <w:sz w:val="32"/>
          <w:szCs w:val="32"/>
        </w:rPr>
      </w:pPr>
    </w:p>
    <w:p w14:paraId="2758E932" w14:textId="77777777" w:rsidR="00B85E0D" w:rsidRDefault="00B85E0D" w:rsidP="00B85E0D">
      <w:r>
        <w:rPr>
          <w:b/>
          <w:bCs/>
        </w:rPr>
        <w:t>А1.</w:t>
      </w:r>
      <w:r>
        <w:t xml:space="preserve"> В узком смысле слова под обществом надо понимать</w:t>
      </w:r>
    </w:p>
    <w:p w14:paraId="18F6DEF6" w14:textId="77777777" w:rsidR="00B85E0D" w:rsidRDefault="00B85E0D" w:rsidP="00B85E0D">
      <w:r>
        <w:t>1) конкретный этап в развитии народа</w:t>
      </w:r>
    </w:p>
    <w:p w14:paraId="51D434E5" w14:textId="77777777" w:rsidR="00B85E0D" w:rsidRDefault="00B85E0D" w:rsidP="00B85E0D">
      <w:r>
        <w:t>2) территорию, имеющую четкие границы</w:t>
      </w:r>
    </w:p>
    <w:p w14:paraId="54FE1181" w14:textId="77777777" w:rsidR="00B85E0D" w:rsidRDefault="00B85E0D" w:rsidP="00B85E0D">
      <w:r>
        <w:lastRenderedPageBreak/>
        <w:t>3) социальную организацию страны</w:t>
      </w:r>
    </w:p>
    <w:p w14:paraId="31F25350" w14:textId="77777777" w:rsidR="00B85E0D" w:rsidRDefault="00B85E0D" w:rsidP="00B85E0D">
      <w:r>
        <w:t>4) часть материального мира</w:t>
      </w:r>
    </w:p>
    <w:p w14:paraId="3872E88C" w14:textId="77777777" w:rsidR="00B85E0D" w:rsidRDefault="00B85E0D" w:rsidP="00B85E0D"/>
    <w:p w14:paraId="2B501D73" w14:textId="77777777" w:rsidR="00B85E0D" w:rsidRDefault="00B85E0D" w:rsidP="00B85E0D">
      <w:r>
        <w:rPr>
          <w:b/>
          <w:bCs/>
        </w:rPr>
        <w:t>А2.</w:t>
      </w:r>
      <w:r>
        <w:t xml:space="preserve"> В широком смысле слова под обществом надо понимать</w:t>
      </w:r>
    </w:p>
    <w:p w14:paraId="3B868F68" w14:textId="77777777" w:rsidR="00B85E0D" w:rsidRDefault="00B85E0D" w:rsidP="00B85E0D">
      <w:r>
        <w:t>1) группу любителей почтовых марок</w:t>
      </w:r>
    </w:p>
    <w:p w14:paraId="34385F53" w14:textId="77777777" w:rsidR="00B85E0D" w:rsidRDefault="00B85E0D" w:rsidP="00B85E0D">
      <w:r>
        <w:t>2) всех жителей данного города</w:t>
      </w:r>
    </w:p>
    <w:p w14:paraId="71ADC51F" w14:textId="77777777" w:rsidR="00B85E0D" w:rsidRDefault="00B85E0D" w:rsidP="00B85E0D">
      <w:r>
        <w:t>3) учеников средней школы № 4</w:t>
      </w:r>
    </w:p>
    <w:p w14:paraId="32702B87" w14:textId="77777777" w:rsidR="00B85E0D" w:rsidRDefault="00B85E0D" w:rsidP="00B85E0D">
      <w:r>
        <w:t>4) совокупность форм объединения людей</w:t>
      </w:r>
    </w:p>
    <w:p w14:paraId="144297DD" w14:textId="77777777" w:rsidR="00B85E0D" w:rsidRDefault="00B85E0D" w:rsidP="00B85E0D"/>
    <w:p w14:paraId="59C8A724" w14:textId="77777777" w:rsidR="00B85E0D" w:rsidRDefault="00B85E0D" w:rsidP="00B85E0D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14:paraId="01C0F037" w14:textId="77777777" w:rsidR="00B85E0D" w:rsidRDefault="00B85E0D" w:rsidP="00B85E0D">
      <w:r>
        <w:t>А Понятие «общество»  применимо к любой исторической эпохе.</w:t>
      </w:r>
    </w:p>
    <w:p w14:paraId="61CC232E" w14:textId="77777777" w:rsidR="00B85E0D" w:rsidRDefault="00B85E0D" w:rsidP="00B85E0D">
      <w:r>
        <w:t>Б. Общество возникло раньше, чем появилось государство.</w:t>
      </w:r>
    </w:p>
    <w:p w14:paraId="6F6E7433" w14:textId="77777777" w:rsidR="00B85E0D" w:rsidRDefault="00B85E0D" w:rsidP="00B85E0D">
      <w:r>
        <w:t xml:space="preserve">1) верно только А       </w:t>
      </w:r>
    </w:p>
    <w:p w14:paraId="7B6CCD39" w14:textId="77777777" w:rsidR="00B85E0D" w:rsidRDefault="00B85E0D" w:rsidP="00B85E0D">
      <w:r>
        <w:t xml:space="preserve">2) верно только Б             </w:t>
      </w:r>
    </w:p>
    <w:p w14:paraId="1809F7EC" w14:textId="77777777" w:rsidR="00B85E0D" w:rsidRDefault="00B85E0D" w:rsidP="00B85E0D">
      <w:r>
        <w:t>3) верны оба суждения</w:t>
      </w:r>
    </w:p>
    <w:p w14:paraId="5178E815" w14:textId="77777777" w:rsidR="00B85E0D" w:rsidRDefault="00B85E0D" w:rsidP="00B85E0D">
      <w:r>
        <w:t>4) оба суждения неверны</w:t>
      </w:r>
    </w:p>
    <w:p w14:paraId="266C552F" w14:textId="77777777" w:rsidR="00B85E0D" w:rsidRDefault="00B85E0D" w:rsidP="00B85E0D"/>
    <w:p w14:paraId="250CA09A" w14:textId="77777777" w:rsidR="00B85E0D" w:rsidRDefault="00B85E0D" w:rsidP="00B85E0D">
      <w:r>
        <w:rPr>
          <w:b/>
          <w:bCs/>
        </w:rPr>
        <w:t xml:space="preserve">А4. </w:t>
      </w:r>
      <w:r>
        <w:t>Человека от животного отличает</w:t>
      </w:r>
    </w:p>
    <w:p w14:paraId="7079F415" w14:textId="77777777" w:rsidR="00B85E0D" w:rsidRDefault="00B85E0D" w:rsidP="00B85E0D">
      <w:r>
        <w:t>1) наличие мозга</w:t>
      </w:r>
    </w:p>
    <w:p w14:paraId="1195B60E" w14:textId="77777777" w:rsidR="00B85E0D" w:rsidRDefault="00B85E0D" w:rsidP="00B85E0D">
      <w:r>
        <w:t>2) наличие инстинктов</w:t>
      </w:r>
    </w:p>
    <w:p w14:paraId="3775E445" w14:textId="77777777" w:rsidR="00B85E0D" w:rsidRDefault="00B85E0D" w:rsidP="00B85E0D">
      <w:r>
        <w:t>3) развитая кисть руки</w:t>
      </w:r>
    </w:p>
    <w:p w14:paraId="40C2F2D9" w14:textId="77777777" w:rsidR="00B85E0D" w:rsidRDefault="00B85E0D" w:rsidP="00B85E0D">
      <w:r>
        <w:t xml:space="preserve">4) способность мыслить </w:t>
      </w:r>
    </w:p>
    <w:p w14:paraId="11EB4920" w14:textId="77777777" w:rsidR="00B85E0D" w:rsidRDefault="00B85E0D" w:rsidP="00B85E0D"/>
    <w:p w14:paraId="0A60FF62" w14:textId="77777777" w:rsidR="00B85E0D" w:rsidRDefault="00B85E0D" w:rsidP="00B85E0D">
      <w:r>
        <w:rPr>
          <w:b/>
          <w:bCs/>
        </w:rPr>
        <w:t>А5.</w:t>
      </w:r>
      <w:r>
        <w:t xml:space="preserve"> Что свойственно человеку и животному?</w:t>
      </w:r>
    </w:p>
    <w:p w14:paraId="46321344" w14:textId="77777777" w:rsidR="00B85E0D" w:rsidRDefault="00B85E0D" w:rsidP="00B85E0D">
      <w:r>
        <w:t>1) целенаправленная деятельность</w:t>
      </w:r>
    </w:p>
    <w:p w14:paraId="0A19E82E" w14:textId="77777777" w:rsidR="00B85E0D" w:rsidRDefault="00B85E0D" w:rsidP="00B85E0D">
      <w:r>
        <w:t>2) наличие инстинктов и рефлексов</w:t>
      </w:r>
    </w:p>
    <w:p w14:paraId="1EECE356" w14:textId="77777777" w:rsidR="00B85E0D" w:rsidRDefault="00B85E0D" w:rsidP="00B85E0D">
      <w:r>
        <w:t>3) наличие развитого мозга</w:t>
      </w:r>
    </w:p>
    <w:p w14:paraId="00DA1DAF" w14:textId="77777777" w:rsidR="00B85E0D" w:rsidRDefault="00B85E0D" w:rsidP="00B85E0D">
      <w:r>
        <w:t>4) членораздельная речь</w:t>
      </w:r>
    </w:p>
    <w:p w14:paraId="4AB161F8" w14:textId="77777777" w:rsidR="00B85E0D" w:rsidRDefault="00B85E0D" w:rsidP="00B85E0D"/>
    <w:p w14:paraId="1208450F" w14:textId="77777777" w:rsidR="00B85E0D" w:rsidRDefault="00B85E0D" w:rsidP="00B85E0D">
      <w:r>
        <w:rPr>
          <w:b/>
          <w:bCs/>
        </w:rPr>
        <w:lastRenderedPageBreak/>
        <w:t>А6.</w:t>
      </w:r>
      <w:r>
        <w:t xml:space="preserve"> Верны ли следующие суждения о природе?</w:t>
      </w:r>
    </w:p>
    <w:p w14:paraId="624E06D8" w14:textId="77777777" w:rsidR="00B85E0D" w:rsidRDefault="00B85E0D" w:rsidP="00B85E0D">
      <w:r>
        <w:t>А. Природа – совокупность естественных условий обитания человека.</w:t>
      </w:r>
    </w:p>
    <w:p w14:paraId="666987B9" w14:textId="77777777" w:rsidR="00B85E0D" w:rsidRDefault="00B85E0D" w:rsidP="00B85E0D">
      <w:r>
        <w:t>Б. Природа – это мир, созданный человеком.</w:t>
      </w:r>
    </w:p>
    <w:p w14:paraId="7988BCB0" w14:textId="77777777" w:rsidR="00B85E0D" w:rsidRDefault="00B85E0D" w:rsidP="00B85E0D">
      <w:r>
        <w:t xml:space="preserve">1) верно только А       </w:t>
      </w:r>
    </w:p>
    <w:p w14:paraId="0DBBAF24" w14:textId="77777777" w:rsidR="00B85E0D" w:rsidRDefault="00B85E0D" w:rsidP="00B85E0D">
      <w:r>
        <w:t xml:space="preserve">2) верно только Б             </w:t>
      </w:r>
    </w:p>
    <w:p w14:paraId="743AADA6" w14:textId="77777777" w:rsidR="00B85E0D" w:rsidRDefault="00B85E0D" w:rsidP="00B85E0D">
      <w:r>
        <w:t>3) верны оба суждения</w:t>
      </w:r>
    </w:p>
    <w:p w14:paraId="0A24B4A4" w14:textId="77777777" w:rsidR="00B85E0D" w:rsidRDefault="00B85E0D" w:rsidP="00B85E0D">
      <w:r>
        <w:t>4) оба суждения неверны</w:t>
      </w:r>
    </w:p>
    <w:p w14:paraId="3D32AA74" w14:textId="77777777" w:rsidR="00B85E0D" w:rsidRDefault="00B85E0D" w:rsidP="00B85E0D"/>
    <w:p w14:paraId="5BC20ACA" w14:textId="77777777" w:rsidR="00B85E0D" w:rsidRDefault="00B85E0D" w:rsidP="00B85E0D">
      <w:r>
        <w:rPr>
          <w:b/>
          <w:bCs/>
        </w:rPr>
        <w:t>А7.</w:t>
      </w:r>
      <w:r>
        <w:t xml:space="preserve"> Что из перечисленного относится к политической сфере общества?</w:t>
      </w:r>
    </w:p>
    <w:p w14:paraId="3E24E1BE" w14:textId="77777777" w:rsidR="00B85E0D" w:rsidRDefault="00B85E0D" w:rsidP="00B85E0D">
      <w:r>
        <w:t>1) выплата пенсий</w:t>
      </w:r>
    </w:p>
    <w:p w14:paraId="27F50141" w14:textId="77777777" w:rsidR="00B85E0D" w:rsidRDefault="00B85E0D" w:rsidP="00B85E0D">
      <w:r>
        <w:t>2) выставка картин</w:t>
      </w:r>
    </w:p>
    <w:p w14:paraId="7D3DDC2C" w14:textId="77777777" w:rsidR="00B85E0D" w:rsidRDefault="00B85E0D" w:rsidP="00B85E0D">
      <w:r>
        <w:t>3) съезд партии</w:t>
      </w:r>
    </w:p>
    <w:p w14:paraId="493481B7" w14:textId="77777777" w:rsidR="00B85E0D" w:rsidRDefault="00B85E0D" w:rsidP="00B85E0D">
      <w:r>
        <w:t>4) продажа акций завода</w:t>
      </w:r>
    </w:p>
    <w:p w14:paraId="7E611B86" w14:textId="77777777" w:rsidR="00B85E0D" w:rsidRDefault="00B85E0D" w:rsidP="00B85E0D"/>
    <w:p w14:paraId="6E69DFE9" w14:textId="77777777" w:rsidR="00B85E0D" w:rsidRDefault="00B85E0D" w:rsidP="00B85E0D">
      <w:r>
        <w:rPr>
          <w:b/>
          <w:bCs/>
        </w:rPr>
        <w:t>А8.</w:t>
      </w:r>
      <w:r>
        <w:t xml:space="preserve"> К сфере политико-правовых отношений можно отнести контакты между</w:t>
      </w:r>
    </w:p>
    <w:p w14:paraId="6EBFCDC6" w14:textId="77777777" w:rsidR="00B85E0D" w:rsidRDefault="00B85E0D" w:rsidP="00B85E0D">
      <w:r>
        <w:t>1) милиционером, едущим в автобусе, и пассажирами автобуса</w:t>
      </w:r>
    </w:p>
    <w:p w14:paraId="4F4626EE" w14:textId="77777777" w:rsidR="00B85E0D" w:rsidRDefault="00B85E0D" w:rsidP="00B85E0D">
      <w:r>
        <w:t>2) кандидатом в депутаты и учителем в школе, где учится его сын</w:t>
      </w:r>
    </w:p>
    <w:p w14:paraId="515057FE" w14:textId="77777777" w:rsidR="00B85E0D" w:rsidRDefault="00B85E0D" w:rsidP="00B85E0D">
      <w:r>
        <w:t>3) молодым человеком и инвалидом в метро</w:t>
      </w:r>
    </w:p>
    <w:p w14:paraId="124C9BD2" w14:textId="77777777" w:rsidR="00B85E0D" w:rsidRDefault="00B85E0D" w:rsidP="00B85E0D">
      <w:r>
        <w:t>4) владельцем угнанного автомобиля и участковым милиционером</w:t>
      </w:r>
    </w:p>
    <w:p w14:paraId="20027406" w14:textId="77777777" w:rsidR="00B85E0D" w:rsidRDefault="00B85E0D" w:rsidP="00B85E0D"/>
    <w:p w14:paraId="1929CE84" w14:textId="77777777" w:rsidR="00B85E0D" w:rsidRDefault="00B85E0D" w:rsidP="00B85E0D">
      <w:r>
        <w:rPr>
          <w:b/>
          <w:bCs/>
        </w:rPr>
        <w:t>А9.</w:t>
      </w:r>
      <w:r>
        <w:t xml:space="preserve"> Верны ли следующие суждения о сферах общественной жизни?</w:t>
      </w:r>
    </w:p>
    <w:p w14:paraId="73E46A9A" w14:textId="77777777" w:rsidR="00B85E0D" w:rsidRDefault="00B85E0D" w:rsidP="00B85E0D">
      <w:r>
        <w:t>А. Духовная сфера включает отношения по поводу производства, распределения, обмена и потреб-ления.</w:t>
      </w:r>
    </w:p>
    <w:p w14:paraId="1CDA8F2F" w14:textId="77777777" w:rsidR="00B85E0D" w:rsidRDefault="00B85E0D" w:rsidP="00B85E0D">
      <w:r>
        <w:t>Б. Социальная сфера охватывает отношения между гражданином и органами власти.</w:t>
      </w:r>
    </w:p>
    <w:p w14:paraId="07B3ADA8" w14:textId="77777777" w:rsidR="00B85E0D" w:rsidRDefault="00B85E0D" w:rsidP="00B85E0D">
      <w:r>
        <w:t xml:space="preserve">1) верно только А       </w:t>
      </w:r>
    </w:p>
    <w:p w14:paraId="1319C69F" w14:textId="77777777" w:rsidR="00B85E0D" w:rsidRDefault="00B85E0D" w:rsidP="00B85E0D">
      <w:r>
        <w:t xml:space="preserve">2) верно только Б             </w:t>
      </w:r>
    </w:p>
    <w:p w14:paraId="5EE58B44" w14:textId="77777777" w:rsidR="00B85E0D" w:rsidRDefault="00B85E0D" w:rsidP="00B85E0D">
      <w:r>
        <w:t>3) верны оба суждения</w:t>
      </w:r>
    </w:p>
    <w:p w14:paraId="271C90D0" w14:textId="77777777" w:rsidR="00B85E0D" w:rsidRDefault="00B85E0D" w:rsidP="00B85E0D">
      <w:r>
        <w:t>4) оба суждения неверны</w:t>
      </w:r>
    </w:p>
    <w:p w14:paraId="0DEC3EA0" w14:textId="77777777" w:rsidR="00B85E0D" w:rsidRDefault="00B85E0D" w:rsidP="00B85E0D"/>
    <w:p w14:paraId="3B2B4968" w14:textId="77777777" w:rsidR="00B85E0D" w:rsidRDefault="00B85E0D" w:rsidP="00B85E0D">
      <w:pPr>
        <w:jc w:val="both"/>
      </w:pPr>
      <w:r>
        <w:rPr>
          <w:b/>
          <w:bCs/>
        </w:rPr>
        <w:lastRenderedPageBreak/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14:paraId="06ABE6FD" w14:textId="77777777" w:rsidR="00B85E0D" w:rsidRDefault="00B85E0D" w:rsidP="00B85E0D">
      <w:r>
        <w:t>1) индустриальному</w:t>
      </w:r>
    </w:p>
    <w:p w14:paraId="0BC920F9" w14:textId="77777777" w:rsidR="00B85E0D" w:rsidRDefault="00B85E0D" w:rsidP="00B85E0D">
      <w:r>
        <w:t>2) традиционному</w:t>
      </w:r>
    </w:p>
    <w:p w14:paraId="3E02B89D" w14:textId="77777777" w:rsidR="00B85E0D" w:rsidRDefault="00B85E0D" w:rsidP="00B85E0D">
      <w:r>
        <w:t>3) постиндустриальному</w:t>
      </w:r>
    </w:p>
    <w:p w14:paraId="097135CE" w14:textId="77777777" w:rsidR="00B85E0D" w:rsidRDefault="00B85E0D" w:rsidP="00B85E0D">
      <w:r>
        <w:t>4) информационному</w:t>
      </w:r>
    </w:p>
    <w:p w14:paraId="5729E059" w14:textId="77777777" w:rsidR="00B85E0D" w:rsidRDefault="00B85E0D" w:rsidP="00B85E0D"/>
    <w:p w14:paraId="7C909F3A" w14:textId="77777777" w:rsidR="00B85E0D" w:rsidRDefault="00B85E0D" w:rsidP="00B85E0D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14:paraId="53397FA9" w14:textId="77777777" w:rsidR="00B85E0D" w:rsidRDefault="00B85E0D" w:rsidP="00B85E0D">
      <w:r>
        <w:t>А. Для традиционного общества характерна развитая система промышленного производства.</w:t>
      </w:r>
    </w:p>
    <w:p w14:paraId="5FE35F84" w14:textId="77777777" w:rsidR="00B85E0D" w:rsidRDefault="00B85E0D" w:rsidP="00B85E0D">
      <w:r>
        <w:t>Б. В индустриальном обществе основной отраслью экономики является сельское хозяйство.</w:t>
      </w:r>
    </w:p>
    <w:p w14:paraId="30D44516" w14:textId="77777777" w:rsidR="00B85E0D" w:rsidRDefault="00B85E0D" w:rsidP="00B85E0D">
      <w:r>
        <w:t xml:space="preserve">1) верно только А       </w:t>
      </w:r>
    </w:p>
    <w:p w14:paraId="5A6B39AD" w14:textId="77777777" w:rsidR="00B85E0D" w:rsidRDefault="00B85E0D" w:rsidP="00B85E0D">
      <w:r>
        <w:t xml:space="preserve">2) верно только Б             </w:t>
      </w:r>
    </w:p>
    <w:p w14:paraId="5E909623" w14:textId="77777777" w:rsidR="00B85E0D" w:rsidRDefault="00B85E0D" w:rsidP="00B85E0D">
      <w:r>
        <w:t>3) верны оба суждения</w:t>
      </w:r>
    </w:p>
    <w:p w14:paraId="6BDC92F4" w14:textId="77777777" w:rsidR="00B85E0D" w:rsidRDefault="00B85E0D" w:rsidP="00B85E0D">
      <w:r>
        <w:t>4) оба суждения неверны</w:t>
      </w:r>
    </w:p>
    <w:p w14:paraId="07FE9D78" w14:textId="77777777" w:rsidR="00B85E0D" w:rsidRDefault="00B85E0D" w:rsidP="00B85E0D"/>
    <w:p w14:paraId="4DEBBDC3" w14:textId="77777777" w:rsidR="00B85E0D" w:rsidRDefault="00B85E0D" w:rsidP="00B85E0D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14:paraId="67DBD261" w14:textId="77777777" w:rsidR="00B85E0D" w:rsidRDefault="00B85E0D" w:rsidP="00B85E0D">
      <w:r>
        <w:t>1) миграция</w:t>
      </w:r>
    </w:p>
    <w:p w14:paraId="7722CCB2" w14:textId="77777777" w:rsidR="00B85E0D" w:rsidRDefault="00B85E0D" w:rsidP="00B85E0D">
      <w:r>
        <w:t>2) глобализация</w:t>
      </w:r>
    </w:p>
    <w:p w14:paraId="0D13B35E" w14:textId="77777777" w:rsidR="00B85E0D" w:rsidRDefault="00B85E0D" w:rsidP="00B85E0D">
      <w:r>
        <w:t>3) милитаризация</w:t>
      </w:r>
    </w:p>
    <w:p w14:paraId="47D4C370" w14:textId="77777777" w:rsidR="00B85E0D" w:rsidRDefault="00B85E0D" w:rsidP="00B85E0D">
      <w:r>
        <w:t>4) деградация</w:t>
      </w:r>
    </w:p>
    <w:p w14:paraId="485A728F" w14:textId="77777777" w:rsidR="00B85E0D" w:rsidRDefault="00B85E0D" w:rsidP="00B85E0D"/>
    <w:p w14:paraId="50E9ADBE" w14:textId="77777777" w:rsidR="00B85E0D" w:rsidRDefault="00B85E0D" w:rsidP="00B85E0D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14:paraId="2FBB2B0A" w14:textId="77777777" w:rsidR="00B85E0D" w:rsidRDefault="00B85E0D" w:rsidP="00B85E0D">
      <w:r>
        <w:t>1) переход к постиндустриальному обществу</w:t>
      </w:r>
    </w:p>
    <w:p w14:paraId="3A6EF061" w14:textId="77777777" w:rsidR="00B85E0D" w:rsidRDefault="00B85E0D" w:rsidP="00B85E0D">
      <w:r>
        <w:t>2) развитие массовой культуры</w:t>
      </w:r>
    </w:p>
    <w:p w14:paraId="4D089998" w14:textId="77777777" w:rsidR="00B85E0D" w:rsidRDefault="00B85E0D" w:rsidP="00B85E0D">
      <w:r>
        <w:t>3) исчезновение биологических видов</w:t>
      </w:r>
    </w:p>
    <w:p w14:paraId="5DF94CAF" w14:textId="77777777" w:rsidR="00B85E0D" w:rsidRDefault="00B85E0D" w:rsidP="00B85E0D">
      <w:r>
        <w:t>4) глобализация мировой экономики</w:t>
      </w:r>
    </w:p>
    <w:p w14:paraId="3FFFC811" w14:textId="77777777" w:rsidR="00B85E0D" w:rsidRDefault="00B85E0D" w:rsidP="00B85E0D"/>
    <w:p w14:paraId="52AAFCA1" w14:textId="77777777" w:rsidR="00B85E0D" w:rsidRDefault="00B85E0D" w:rsidP="00B85E0D">
      <w:pPr>
        <w:jc w:val="both"/>
      </w:pPr>
      <w:r>
        <w:rPr>
          <w:b/>
          <w:bCs/>
        </w:rPr>
        <w:lastRenderedPageBreak/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14:paraId="04AA9F22" w14:textId="77777777" w:rsidR="00B85E0D" w:rsidRDefault="00B85E0D" w:rsidP="00B85E0D">
      <w:pPr>
        <w:jc w:val="both"/>
      </w:pPr>
      <w:r>
        <w:t>1) индивида</w:t>
      </w:r>
    </w:p>
    <w:p w14:paraId="20A78B62" w14:textId="77777777" w:rsidR="00B85E0D" w:rsidRDefault="00B85E0D" w:rsidP="00B85E0D">
      <w:pPr>
        <w:jc w:val="both"/>
      </w:pPr>
      <w:r>
        <w:t>2) индивидуальность</w:t>
      </w:r>
    </w:p>
    <w:p w14:paraId="569AF2A3" w14:textId="77777777" w:rsidR="00B85E0D" w:rsidRDefault="00B85E0D" w:rsidP="00B85E0D">
      <w:pPr>
        <w:jc w:val="both"/>
      </w:pPr>
      <w:r>
        <w:t>3) субъекта</w:t>
      </w:r>
    </w:p>
    <w:p w14:paraId="115B2E5C" w14:textId="77777777" w:rsidR="00B85E0D" w:rsidRDefault="00B85E0D" w:rsidP="00B85E0D">
      <w:pPr>
        <w:jc w:val="both"/>
      </w:pPr>
      <w:r>
        <w:t>4) личность</w:t>
      </w:r>
    </w:p>
    <w:p w14:paraId="720E3C69" w14:textId="77777777" w:rsidR="00B85E0D" w:rsidRDefault="00B85E0D" w:rsidP="00B85E0D">
      <w:pPr>
        <w:jc w:val="both"/>
      </w:pPr>
    </w:p>
    <w:p w14:paraId="273082CE" w14:textId="77777777" w:rsidR="00B85E0D" w:rsidRDefault="00B85E0D" w:rsidP="00B85E0D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14:paraId="0B16D9A7" w14:textId="77777777" w:rsidR="00B85E0D" w:rsidRDefault="00B85E0D" w:rsidP="00B85E0D">
      <w:pPr>
        <w:jc w:val="both"/>
      </w:pPr>
      <w:r>
        <w:t>1) ощущение</w:t>
      </w:r>
    </w:p>
    <w:p w14:paraId="06A893B8" w14:textId="77777777" w:rsidR="00B85E0D" w:rsidRDefault="00B85E0D" w:rsidP="00B85E0D">
      <w:pPr>
        <w:jc w:val="both"/>
      </w:pPr>
      <w:r>
        <w:t>2) восприятие</w:t>
      </w:r>
    </w:p>
    <w:p w14:paraId="0C37A83A" w14:textId="77777777" w:rsidR="00B85E0D" w:rsidRDefault="00B85E0D" w:rsidP="00B85E0D">
      <w:pPr>
        <w:jc w:val="both"/>
      </w:pPr>
      <w:r>
        <w:t>3) умозаключение</w:t>
      </w:r>
    </w:p>
    <w:p w14:paraId="4E3D7D41" w14:textId="77777777" w:rsidR="00B85E0D" w:rsidRDefault="00B85E0D" w:rsidP="00B85E0D">
      <w:pPr>
        <w:jc w:val="both"/>
      </w:pPr>
      <w:r>
        <w:t>4) суждение</w:t>
      </w:r>
    </w:p>
    <w:p w14:paraId="27FB0BB1" w14:textId="77777777" w:rsidR="00B85E0D" w:rsidRDefault="00B85E0D" w:rsidP="00B85E0D">
      <w:pPr>
        <w:jc w:val="both"/>
      </w:pPr>
    </w:p>
    <w:p w14:paraId="64FC6069" w14:textId="77777777" w:rsidR="00B85E0D" w:rsidRDefault="00B85E0D" w:rsidP="00B85E0D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14:paraId="410B978D" w14:textId="77777777" w:rsidR="00B85E0D" w:rsidRDefault="00B85E0D" w:rsidP="00B85E0D">
      <w:pPr>
        <w:jc w:val="both"/>
      </w:pPr>
      <w:r>
        <w:t>1) нормы поведения</w:t>
      </w:r>
    </w:p>
    <w:p w14:paraId="74C1DC47" w14:textId="77777777" w:rsidR="00B85E0D" w:rsidRDefault="00B85E0D" w:rsidP="00B85E0D">
      <w:pPr>
        <w:jc w:val="both"/>
      </w:pPr>
      <w:r>
        <w:t>2) книги</w:t>
      </w:r>
    </w:p>
    <w:p w14:paraId="4C2C8AC0" w14:textId="77777777" w:rsidR="00B85E0D" w:rsidRDefault="00B85E0D" w:rsidP="00B85E0D">
      <w:pPr>
        <w:jc w:val="both"/>
      </w:pPr>
      <w:r>
        <w:t>3) церемонии</w:t>
      </w:r>
    </w:p>
    <w:p w14:paraId="63D3C46F" w14:textId="77777777" w:rsidR="00B85E0D" w:rsidRDefault="00B85E0D" w:rsidP="00B85E0D">
      <w:pPr>
        <w:jc w:val="both"/>
      </w:pPr>
      <w:r>
        <w:t>4) традиции</w:t>
      </w:r>
    </w:p>
    <w:p w14:paraId="4E23CA9D" w14:textId="77777777" w:rsidR="00B85E0D" w:rsidRDefault="00B85E0D" w:rsidP="00B85E0D">
      <w:pPr>
        <w:jc w:val="both"/>
      </w:pPr>
    </w:p>
    <w:p w14:paraId="4E20BF47" w14:textId="77777777" w:rsidR="00B85E0D" w:rsidRDefault="00B85E0D" w:rsidP="00B85E0D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14:paraId="5956E341" w14:textId="77777777" w:rsidR="00B85E0D" w:rsidRDefault="00B85E0D" w:rsidP="00B85E0D">
      <w:pPr>
        <w:jc w:val="both"/>
      </w:pPr>
      <w:r>
        <w:t>А. Элитарная культура является достоянием привилегированной части общества.</w:t>
      </w:r>
    </w:p>
    <w:p w14:paraId="755913FE" w14:textId="77777777" w:rsidR="00B85E0D" w:rsidRDefault="00B85E0D" w:rsidP="00B85E0D">
      <w:pPr>
        <w:jc w:val="both"/>
      </w:pPr>
      <w:r>
        <w:t>Б. К элитарной культуре можно отнести телесериал.</w:t>
      </w:r>
    </w:p>
    <w:p w14:paraId="7561003D" w14:textId="77777777" w:rsidR="00B85E0D" w:rsidRDefault="00B85E0D" w:rsidP="00B85E0D">
      <w:r>
        <w:t xml:space="preserve">1) верно только А       </w:t>
      </w:r>
    </w:p>
    <w:p w14:paraId="255325DD" w14:textId="77777777" w:rsidR="00B85E0D" w:rsidRDefault="00B85E0D" w:rsidP="00B85E0D">
      <w:r>
        <w:t xml:space="preserve">2) верно только Б             </w:t>
      </w:r>
    </w:p>
    <w:p w14:paraId="01E052F3" w14:textId="77777777" w:rsidR="00B85E0D" w:rsidRDefault="00B85E0D" w:rsidP="00B85E0D">
      <w:r>
        <w:t>3) верны оба суждения</w:t>
      </w:r>
    </w:p>
    <w:p w14:paraId="15DAE895" w14:textId="77777777" w:rsidR="00B85E0D" w:rsidRDefault="00B85E0D" w:rsidP="00B85E0D">
      <w:r>
        <w:t>4) оба суждения неверны</w:t>
      </w:r>
    </w:p>
    <w:p w14:paraId="0A19475E" w14:textId="77777777" w:rsidR="00B85E0D" w:rsidRDefault="00B85E0D" w:rsidP="00B85E0D"/>
    <w:p w14:paraId="06D3A437" w14:textId="77777777" w:rsidR="00B85E0D" w:rsidRDefault="00B85E0D" w:rsidP="00B85E0D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14:paraId="004F74E7" w14:textId="77777777" w:rsidR="00B85E0D" w:rsidRDefault="00B85E0D" w:rsidP="00B85E0D">
      <w:r>
        <w:lastRenderedPageBreak/>
        <w:t>1) о массовой культуре</w:t>
      </w:r>
    </w:p>
    <w:p w14:paraId="034467C3" w14:textId="77777777" w:rsidR="00B85E0D" w:rsidRDefault="00B85E0D" w:rsidP="00B85E0D">
      <w:r>
        <w:t>2) о народной культуре</w:t>
      </w:r>
    </w:p>
    <w:p w14:paraId="724D4CE6" w14:textId="77777777" w:rsidR="00B85E0D" w:rsidRDefault="00B85E0D" w:rsidP="00B85E0D">
      <w:r>
        <w:t>3) об элитарной культуре</w:t>
      </w:r>
    </w:p>
    <w:p w14:paraId="1A8C1073" w14:textId="77777777" w:rsidR="00B85E0D" w:rsidRDefault="00B85E0D" w:rsidP="00B85E0D">
      <w:r>
        <w:t>4) о поп-культуре</w:t>
      </w:r>
    </w:p>
    <w:p w14:paraId="0A5FDDFA" w14:textId="77777777" w:rsidR="00B85E0D" w:rsidRDefault="00B85E0D" w:rsidP="00B85E0D"/>
    <w:p w14:paraId="1AD37D44" w14:textId="77777777" w:rsidR="00B85E0D" w:rsidRDefault="00B85E0D" w:rsidP="00B85E0D">
      <w:r>
        <w:rPr>
          <w:b/>
          <w:bCs/>
        </w:rPr>
        <w:t>А19.</w:t>
      </w:r>
      <w:r>
        <w:t xml:space="preserve"> Категории «добро» и «зло» относятся к</w:t>
      </w:r>
    </w:p>
    <w:p w14:paraId="3E794B15" w14:textId="77777777" w:rsidR="00B85E0D" w:rsidRDefault="00B85E0D" w:rsidP="00B85E0D">
      <w:r>
        <w:t>1) искусству</w:t>
      </w:r>
    </w:p>
    <w:p w14:paraId="4E423301" w14:textId="77777777" w:rsidR="00B85E0D" w:rsidRDefault="00B85E0D" w:rsidP="00B85E0D">
      <w:r>
        <w:t>2) морали</w:t>
      </w:r>
    </w:p>
    <w:p w14:paraId="5CAB870D" w14:textId="77777777" w:rsidR="00B85E0D" w:rsidRDefault="00B85E0D" w:rsidP="00B85E0D">
      <w:r>
        <w:t>3) образованию</w:t>
      </w:r>
    </w:p>
    <w:p w14:paraId="3B68E7D2" w14:textId="77777777" w:rsidR="00B85E0D" w:rsidRDefault="00B85E0D" w:rsidP="00B85E0D">
      <w:r>
        <w:t>4) религии</w:t>
      </w:r>
    </w:p>
    <w:p w14:paraId="429244EC" w14:textId="77777777" w:rsidR="00B85E0D" w:rsidRDefault="00B85E0D" w:rsidP="00B85E0D"/>
    <w:p w14:paraId="006ADF37" w14:textId="77777777" w:rsidR="00B85E0D" w:rsidRDefault="00B85E0D" w:rsidP="00B85E0D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14:paraId="1F01ED6A" w14:textId="77777777" w:rsidR="00B85E0D" w:rsidRDefault="00B85E0D" w:rsidP="00B85E0D">
      <w:r>
        <w:t>А. Каждый человек выполняет только одну социальную роль в определённый период своей жизни.</w:t>
      </w:r>
    </w:p>
    <w:p w14:paraId="27FDCA56" w14:textId="77777777" w:rsidR="00B85E0D" w:rsidRDefault="00B85E0D" w:rsidP="00B85E0D">
      <w:r>
        <w:t>Б. Социальный статус человека определяется при его рождении и не может быть изменён в течение жизни.</w:t>
      </w:r>
    </w:p>
    <w:p w14:paraId="4E480784" w14:textId="77777777" w:rsidR="00B85E0D" w:rsidRDefault="00B85E0D" w:rsidP="00B85E0D">
      <w:r>
        <w:t xml:space="preserve">1) верно только А       </w:t>
      </w:r>
    </w:p>
    <w:p w14:paraId="3C5532F9" w14:textId="77777777" w:rsidR="00B85E0D" w:rsidRDefault="00B85E0D" w:rsidP="00B85E0D">
      <w:r>
        <w:t xml:space="preserve">2) верно только Б             </w:t>
      </w:r>
    </w:p>
    <w:p w14:paraId="2B915EB6" w14:textId="77777777" w:rsidR="00B85E0D" w:rsidRDefault="00B85E0D" w:rsidP="00B85E0D">
      <w:r>
        <w:t>3) верны оба суждения</w:t>
      </w:r>
    </w:p>
    <w:p w14:paraId="02EB474F" w14:textId="77777777" w:rsidR="00B85E0D" w:rsidRDefault="00B85E0D" w:rsidP="00B85E0D">
      <w:r>
        <w:t>4) оба суждения неверны</w:t>
      </w:r>
    </w:p>
    <w:p w14:paraId="171B575A" w14:textId="77777777" w:rsidR="00B85E0D" w:rsidRDefault="00B85E0D" w:rsidP="00B85E0D"/>
    <w:p w14:paraId="0EF2CD46" w14:textId="77777777" w:rsidR="00B85E0D" w:rsidRDefault="00B85E0D" w:rsidP="00B85E0D">
      <w:pPr>
        <w:rPr>
          <w:b/>
        </w:rPr>
      </w:pPr>
      <w:r>
        <w:rPr>
          <w:b/>
        </w:rPr>
        <w:t>Часть 2.</w:t>
      </w:r>
    </w:p>
    <w:p w14:paraId="13B9BC0B" w14:textId="77777777" w:rsidR="00B85E0D" w:rsidRDefault="00B85E0D" w:rsidP="00B85E0D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6FB35591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9BA8" w14:textId="77777777" w:rsidR="00B85E0D" w:rsidRDefault="00B85E0D" w:rsidP="00AD27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14:paraId="4DE69E33" w14:textId="77777777" w:rsidR="00B85E0D" w:rsidRDefault="00B85E0D" w:rsidP="00B85E0D">
      <w:pPr>
        <w:rPr>
          <w:b/>
        </w:rPr>
      </w:pPr>
    </w:p>
    <w:p w14:paraId="234FF48E" w14:textId="77777777" w:rsidR="00B85E0D" w:rsidRDefault="00B85E0D" w:rsidP="00B85E0D">
      <w:pPr>
        <w:jc w:val="both"/>
      </w:pPr>
      <w:r>
        <w:rPr>
          <w:b/>
        </w:rPr>
        <w:t xml:space="preserve">В1.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14:paraId="4D659FE3" w14:textId="77777777" w:rsidR="00B85E0D" w:rsidRDefault="00B85E0D" w:rsidP="00B85E0D">
      <w:pPr>
        <w:jc w:val="both"/>
      </w:pPr>
      <w:r>
        <w:t>1) авторство произведений культуры не может быть установлено</w:t>
      </w:r>
    </w:p>
    <w:p w14:paraId="4EB39910" w14:textId="77777777" w:rsidR="00B85E0D" w:rsidRDefault="00B85E0D" w:rsidP="00B85E0D">
      <w:pPr>
        <w:jc w:val="both"/>
      </w:pPr>
      <w:r>
        <w:t>2) произведения доступны для восприятия без дополнительной подготовки зрителя</w:t>
      </w:r>
    </w:p>
    <w:p w14:paraId="5B03CD3B" w14:textId="77777777" w:rsidR="00B85E0D" w:rsidRDefault="00B85E0D" w:rsidP="00B85E0D">
      <w:pPr>
        <w:jc w:val="both"/>
      </w:pPr>
      <w:r>
        <w:lastRenderedPageBreak/>
        <w:t>3) широкий охват аудитории</w:t>
      </w:r>
    </w:p>
    <w:p w14:paraId="3BE54925" w14:textId="77777777" w:rsidR="00B85E0D" w:rsidRDefault="00B85E0D" w:rsidP="00B85E0D">
      <w:pPr>
        <w:jc w:val="both"/>
      </w:pPr>
      <w:r>
        <w:t>4) возникла в связи с появлением СМИ</w:t>
      </w:r>
    </w:p>
    <w:p w14:paraId="6633DBD1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5"/>
        <w:gridCol w:w="2883"/>
        <w:gridCol w:w="2700"/>
        <w:gridCol w:w="2638"/>
      </w:tblGrid>
      <w:tr w:rsidR="00B85E0D" w14:paraId="610897DF" w14:textId="77777777" w:rsidTr="00AD2719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D6C9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D281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B85E0D" w14:paraId="55FD7418" w14:textId="77777777" w:rsidTr="00AD2719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2D57" w14:textId="77777777" w:rsidR="00B85E0D" w:rsidRDefault="00B85E0D" w:rsidP="00AD2719">
            <w:pPr>
              <w:snapToGrid w:val="0"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32898" w14:textId="77777777" w:rsidR="00B85E0D" w:rsidRDefault="00B85E0D" w:rsidP="00AD2719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F55C" w14:textId="77777777" w:rsidR="00B85E0D" w:rsidRDefault="00B85E0D" w:rsidP="00AD2719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8F5B" w14:textId="77777777" w:rsidR="00B85E0D" w:rsidRDefault="00B85E0D" w:rsidP="00AD2719">
            <w:pPr>
              <w:snapToGrid w:val="0"/>
              <w:jc w:val="center"/>
            </w:pPr>
          </w:p>
        </w:tc>
      </w:tr>
    </w:tbl>
    <w:p w14:paraId="775B94FB" w14:textId="77777777" w:rsidR="00B85E0D" w:rsidRDefault="00B85E0D" w:rsidP="00B85E0D">
      <w:pPr>
        <w:jc w:val="center"/>
      </w:pPr>
    </w:p>
    <w:p w14:paraId="0F6F6057" w14:textId="77777777" w:rsidR="00B85E0D" w:rsidRDefault="00B85E0D" w:rsidP="00B85E0D">
      <w:pPr>
        <w:jc w:val="center"/>
      </w:pPr>
    </w:p>
    <w:p w14:paraId="3ECFA686" w14:textId="77777777" w:rsidR="00B85E0D" w:rsidRDefault="00B85E0D" w:rsidP="00B85E0D">
      <w:pPr>
        <w:jc w:val="both"/>
      </w:pPr>
      <w:r>
        <w:rPr>
          <w:b/>
        </w:rPr>
        <w:t xml:space="preserve">В2.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B85E0D" w14:paraId="56D22E8F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3002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8196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B85E0D" w14:paraId="69DA02C1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0056" w14:textId="77777777" w:rsidR="00B85E0D" w:rsidRDefault="00B85E0D" w:rsidP="00AD2719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BBA9" w14:textId="77777777" w:rsidR="00B85E0D" w:rsidRDefault="00B85E0D" w:rsidP="00AD2719">
            <w:pPr>
              <w:snapToGrid w:val="0"/>
            </w:pPr>
            <w:r>
              <w:t>1) экономическая</w:t>
            </w:r>
          </w:p>
        </w:tc>
      </w:tr>
      <w:tr w:rsidR="00B85E0D" w14:paraId="019823E9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A770" w14:textId="77777777" w:rsidR="00B85E0D" w:rsidRDefault="00B85E0D" w:rsidP="00AD2719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6128" w14:textId="77777777" w:rsidR="00B85E0D" w:rsidRDefault="00B85E0D" w:rsidP="00AD2719">
            <w:pPr>
              <w:snapToGrid w:val="0"/>
            </w:pPr>
            <w:r>
              <w:t>2) политическая</w:t>
            </w:r>
          </w:p>
        </w:tc>
      </w:tr>
      <w:tr w:rsidR="00B85E0D" w14:paraId="3FF9B142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5618" w14:textId="77777777" w:rsidR="00B85E0D" w:rsidRDefault="00B85E0D" w:rsidP="00AD2719">
            <w:pPr>
              <w:snapToGrid w:val="0"/>
            </w:pPr>
            <w: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B641" w14:textId="77777777" w:rsidR="00B85E0D" w:rsidRDefault="00B85E0D" w:rsidP="00AD2719">
            <w:pPr>
              <w:snapToGrid w:val="0"/>
            </w:pPr>
          </w:p>
        </w:tc>
      </w:tr>
      <w:tr w:rsidR="00B85E0D" w14:paraId="71BADB82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FC0D" w14:textId="77777777" w:rsidR="00B85E0D" w:rsidRDefault="00B85E0D" w:rsidP="00AD2719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7F12" w14:textId="77777777" w:rsidR="00B85E0D" w:rsidRDefault="00B85E0D" w:rsidP="00AD2719">
            <w:pPr>
              <w:snapToGrid w:val="0"/>
            </w:pPr>
          </w:p>
        </w:tc>
      </w:tr>
    </w:tbl>
    <w:p w14:paraId="288401BD" w14:textId="77777777" w:rsidR="00B85E0D" w:rsidRDefault="00B85E0D" w:rsidP="00B85E0D">
      <w:pPr>
        <w:jc w:val="both"/>
      </w:pPr>
    </w:p>
    <w:p w14:paraId="6B437EB5" w14:textId="77777777" w:rsidR="00B85E0D" w:rsidRDefault="00B85E0D" w:rsidP="00B85E0D">
      <w:pPr>
        <w:jc w:val="both"/>
      </w:pPr>
      <w:r>
        <w:t xml:space="preserve">   Запишите в таблицу выбранные цифры.</w:t>
      </w:r>
    </w:p>
    <w:p w14:paraId="1760D7CC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B85E0D" w14:paraId="22C5E22D" w14:textId="77777777" w:rsidTr="00AD2719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7244" w14:textId="77777777" w:rsidR="00B85E0D" w:rsidRDefault="00B85E0D" w:rsidP="00AD2719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8DA5" w14:textId="77777777" w:rsidR="00B85E0D" w:rsidRDefault="00B85E0D" w:rsidP="00AD2719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BEFE" w14:textId="77777777" w:rsidR="00B85E0D" w:rsidRDefault="00B85E0D" w:rsidP="00AD2719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FE21" w14:textId="77777777" w:rsidR="00B85E0D" w:rsidRDefault="00B85E0D" w:rsidP="00AD2719">
            <w:pPr>
              <w:snapToGrid w:val="0"/>
              <w:jc w:val="center"/>
            </w:pPr>
            <w:r>
              <w:t>Г</w:t>
            </w:r>
          </w:p>
        </w:tc>
      </w:tr>
      <w:tr w:rsidR="00B85E0D" w14:paraId="17DBEDC7" w14:textId="77777777" w:rsidTr="00AD2719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95F1" w14:textId="77777777" w:rsidR="00B85E0D" w:rsidRDefault="00B85E0D" w:rsidP="00AD2719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FDDD" w14:textId="77777777" w:rsidR="00B85E0D" w:rsidRDefault="00B85E0D" w:rsidP="00AD2719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F3C8" w14:textId="77777777" w:rsidR="00B85E0D" w:rsidRDefault="00B85E0D" w:rsidP="00AD2719">
            <w:pPr>
              <w:snapToGrid w:val="0"/>
              <w:jc w:val="center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1A18" w14:textId="77777777" w:rsidR="00B85E0D" w:rsidRDefault="00B85E0D" w:rsidP="00AD2719">
            <w:pPr>
              <w:snapToGrid w:val="0"/>
              <w:jc w:val="center"/>
            </w:pPr>
          </w:p>
        </w:tc>
      </w:tr>
    </w:tbl>
    <w:p w14:paraId="6B3DA3B6" w14:textId="77777777" w:rsidR="00B85E0D" w:rsidRDefault="00B85E0D" w:rsidP="00B85E0D">
      <w:pPr>
        <w:jc w:val="center"/>
      </w:pPr>
    </w:p>
    <w:p w14:paraId="36BE74B4" w14:textId="77777777" w:rsidR="00B85E0D" w:rsidRDefault="00B85E0D" w:rsidP="00B85E0D">
      <w:pPr>
        <w:jc w:val="both"/>
      </w:pPr>
    </w:p>
    <w:p w14:paraId="438FF355" w14:textId="77777777" w:rsidR="00B85E0D" w:rsidRDefault="00B85E0D" w:rsidP="00B85E0D">
      <w:pPr>
        <w:jc w:val="both"/>
      </w:pPr>
      <w:r>
        <w:rPr>
          <w:b/>
        </w:rPr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B85E0D" w14:paraId="698A23AD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EAD6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B6E2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14:paraId="7F43DD35" w14:textId="77777777" w:rsidR="00B85E0D" w:rsidRDefault="00B85E0D" w:rsidP="00AD2719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B85E0D" w14:paraId="11A1F44A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9390" w14:textId="77777777" w:rsidR="00B85E0D" w:rsidRDefault="00B85E0D" w:rsidP="00AD2719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4D9" w14:textId="77777777" w:rsidR="00B85E0D" w:rsidRDefault="00B85E0D" w:rsidP="00AD2719">
            <w:pPr>
              <w:snapToGrid w:val="0"/>
              <w:jc w:val="center"/>
            </w:pPr>
            <w:r>
              <w:t>12</w:t>
            </w:r>
          </w:p>
        </w:tc>
      </w:tr>
      <w:tr w:rsidR="00B85E0D" w14:paraId="0AF58208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6AFD" w14:textId="77777777" w:rsidR="00B85E0D" w:rsidRDefault="00B85E0D" w:rsidP="00AD2719">
            <w:pPr>
              <w:snapToGrid w:val="0"/>
              <w:jc w:val="both"/>
            </w:pPr>
            <w:r>
              <w:t>По большей части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36E9" w14:textId="77777777" w:rsidR="00B85E0D" w:rsidRDefault="00B85E0D" w:rsidP="00AD2719">
            <w:pPr>
              <w:snapToGrid w:val="0"/>
              <w:jc w:val="center"/>
            </w:pPr>
            <w:r>
              <w:t>34</w:t>
            </w:r>
          </w:p>
        </w:tc>
      </w:tr>
      <w:tr w:rsidR="00B85E0D" w14:paraId="2A9CED63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2A47" w14:textId="77777777" w:rsidR="00B85E0D" w:rsidRDefault="00B85E0D" w:rsidP="00AD2719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9033" w14:textId="77777777" w:rsidR="00B85E0D" w:rsidRDefault="00B85E0D" w:rsidP="00AD2719">
            <w:pPr>
              <w:snapToGrid w:val="0"/>
              <w:jc w:val="center"/>
            </w:pPr>
            <w:r>
              <w:t>35</w:t>
            </w:r>
          </w:p>
        </w:tc>
      </w:tr>
      <w:tr w:rsidR="00B85E0D" w14:paraId="015A6763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C847" w14:textId="77777777" w:rsidR="00B85E0D" w:rsidRDefault="00B85E0D" w:rsidP="00AD2719">
            <w:pPr>
              <w:snapToGrid w:val="0"/>
              <w:jc w:val="both"/>
            </w:pPr>
            <w:r>
              <w:lastRenderedPageBreak/>
              <w:t>Полностью контролируются государством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396A" w14:textId="77777777" w:rsidR="00B85E0D" w:rsidRDefault="00B85E0D" w:rsidP="00AD2719">
            <w:pPr>
              <w:snapToGrid w:val="0"/>
              <w:jc w:val="center"/>
            </w:pPr>
            <w:r>
              <w:t>10</w:t>
            </w:r>
          </w:p>
        </w:tc>
      </w:tr>
      <w:tr w:rsidR="00B85E0D" w14:paraId="67345ADD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CE635" w14:textId="77777777" w:rsidR="00B85E0D" w:rsidRDefault="00B85E0D" w:rsidP="00AD2719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3D4C" w14:textId="77777777" w:rsidR="00B85E0D" w:rsidRDefault="00B85E0D" w:rsidP="00AD2719">
            <w:pPr>
              <w:snapToGrid w:val="0"/>
              <w:jc w:val="center"/>
            </w:pPr>
            <w:r>
              <w:t>9</w:t>
            </w:r>
          </w:p>
        </w:tc>
      </w:tr>
    </w:tbl>
    <w:p w14:paraId="5E8ED16C" w14:textId="77777777" w:rsidR="00B85E0D" w:rsidRDefault="00B85E0D" w:rsidP="00B85E0D">
      <w:pPr>
        <w:jc w:val="both"/>
      </w:pPr>
    </w:p>
    <w:p w14:paraId="28050B6E" w14:textId="77777777" w:rsidR="00B85E0D" w:rsidRDefault="00B85E0D" w:rsidP="00B85E0D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14:paraId="649443B7" w14:textId="77777777" w:rsidR="00B85E0D" w:rsidRDefault="00B85E0D" w:rsidP="00B85E0D">
      <w:pPr>
        <w:jc w:val="both"/>
      </w:pPr>
      <w:r>
        <w:t>1) Мнения по заданному вопросу опрошенных граждан разделились примерно пополам.</w:t>
      </w:r>
    </w:p>
    <w:p w14:paraId="26F6ABA2" w14:textId="77777777" w:rsidR="00B85E0D" w:rsidRDefault="00B85E0D" w:rsidP="00B85E0D">
      <w:pPr>
        <w:jc w:val="both"/>
      </w:pPr>
      <w:r>
        <w:t>2) Каждый пятый считает СМИ абсолютно свободными от государственного контроля.</w:t>
      </w:r>
    </w:p>
    <w:p w14:paraId="60232BC2" w14:textId="77777777" w:rsidR="00B85E0D" w:rsidRDefault="00B85E0D" w:rsidP="00B85E0D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14:paraId="40529D60" w14:textId="77777777" w:rsidR="00B85E0D" w:rsidRDefault="00B85E0D" w:rsidP="00B85E0D">
      <w:pPr>
        <w:jc w:val="both"/>
      </w:pPr>
      <w:r>
        <w:t>4) Около половины опрошенных граждан считают, что СМИ находятся под полным или частичным контролем государства.</w:t>
      </w:r>
    </w:p>
    <w:p w14:paraId="3C6C34EE" w14:textId="77777777" w:rsidR="00B85E0D" w:rsidRDefault="00B85E0D" w:rsidP="00B85E0D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14:paraId="1E376C20" w14:textId="77777777" w:rsidR="00B85E0D" w:rsidRDefault="00B85E0D" w:rsidP="00B85E0D">
      <w:pPr>
        <w:jc w:val="both"/>
      </w:pPr>
    </w:p>
    <w:p w14:paraId="4F3BBD0C" w14:textId="77777777" w:rsidR="00B85E0D" w:rsidRDefault="00B85E0D" w:rsidP="00B85E0D">
      <w:pPr>
        <w:jc w:val="both"/>
      </w:pPr>
      <w:r>
        <w:rPr>
          <w:b/>
        </w:rPr>
        <w:t xml:space="preserve">В4.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14:paraId="41D062C1" w14:textId="77777777" w:rsidR="00B85E0D" w:rsidRDefault="00B85E0D" w:rsidP="00B85E0D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14:paraId="72696771" w14:textId="77777777" w:rsidR="00B85E0D" w:rsidRDefault="00B85E0D" w:rsidP="00B85E0D">
      <w:pPr>
        <w:jc w:val="both"/>
        <w:rPr>
          <w:i/>
        </w:rPr>
      </w:pPr>
    </w:p>
    <w:p w14:paraId="50B25861" w14:textId="77777777" w:rsidR="00B85E0D" w:rsidRDefault="00B85E0D" w:rsidP="00B85E0D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сложным</w:t>
      </w:r>
    </w:p>
    <w:p w14:paraId="64F564AB" w14:textId="77777777" w:rsidR="00B85E0D" w:rsidRDefault="00B85E0D" w:rsidP="00B85E0D">
      <w:pPr>
        <w:jc w:val="both"/>
      </w:pPr>
      <w:r>
        <w:t>1) умозаключение</w:t>
      </w:r>
    </w:p>
    <w:p w14:paraId="3523CF62" w14:textId="77777777" w:rsidR="00B85E0D" w:rsidRDefault="00B85E0D" w:rsidP="00B85E0D">
      <w:pPr>
        <w:jc w:val="both"/>
      </w:pPr>
      <w:r>
        <w:t>2) ощущение</w:t>
      </w:r>
    </w:p>
    <w:p w14:paraId="39D7C595" w14:textId="77777777" w:rsidR="00B85E0D" w:rsidRDefault="00B85E0D" w:rsidP="00B85E0D">
      <w:pPr>
        <w:jc w:val="both"/>
      </w:pPr>
      <w:r>
        <w:t>3) суждение</w:t>
      </w:r>
    </w:p>
    <w:p w14:paraId="25C3BCF2" w14:textId="77777777" w:rsidR="00B85E0D" w:rsidRDefault="00B85E0D" w:rsidP="00B85E0D">
      <w:pPr>
        <w:jc w:val="both"/>
      </w:pPr>
      <w:r>
        <w:t>4) восприятие</w:t>
      </w:r>
    </w:p>
    <w:p w14:paraId="61346541" w14:textId="77777777" w:rsidR="00B85E0D" w:rsidRDefault="00B85E0D" w:rsidP="00B85E0D">
      <w:pPr>
        <w:jc w:val="both"/>
      </w:pPr>
      <w:r>
        <w:t>5) представление</w:t>
      </w:r>
    </w:p>
    <w:p w14:paraId="321D6A8C" w14:textId="77777777" w:rsidR="00B85E0D" w:rsidRDefault="00B85E0D" w:rsidP="00B85E0D">
      <w:pPr>
        <w:jc w:val="both"/>
      </w:pPr>
    </w:p>
    <w:p w14:paraId="2D8D40F8" w14:textId="77777777" w:rsidR="00B85E0D" w:rsidRDefault="00B85E0D" w:rsidP="00B85E0D">
      <w:pPr>
        <w:jc w:val="both"/>
      </w:pPr>
    </w:p>
    <w:p w14:paraId="1F024835" w14:textId="77777777" w:rsidR="00B85E0D" w:rsidRDefault="00B85E0D" w:rsidP="00B85E0D">
      <w:pPr>
        <w:jc w:val="both"/>
        <w:rPr>
          <w:b/>
        </w:rPr>
      </w:pPr>
    </w:p>
    <w:p w14:paraId="3598D220" w14:textId="77777777" w:rsidR="00B85E0D" w:rsidRDefault="00B85E0D" w:rsidP="00B85E0D">
      <w:pPr>
        <w:jc w:val="both"/>
        <w:rPr>
          <w:b/>
        </w:rPr>
      </w:pPr>
    </w:p>
    <w:p w14:paraId="42C1EA4B" w14:textId="77777777" w:rsidR="00B85E0D" w:rsidRDefault="00B85E0D" w:rsidP="00B85E0D">
      <w:pPr>
        <w:jc w:val="both"/>
        <w:rPr>
          <w:b/>
        </w:rPr>
      </w:pPr>
      <w:r>
        <w:rPr>
          <w:b/>
        </w:rPr>
        <w:lastRenderedPageBreak/>
        <w:t>Часть 3.</w:t>
      </w:r>
    </w:p>
    <w:p w14:paraId="244622D4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368F42EF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E1DA" w14:textId="77777777" w:rsidR="00B85E0D" w:rsidRDefault="00B85E0D" w:rsidP="00AD27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14:paraId="3107A364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538F5035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01A2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14:paraId="3C04EF79" w14:textId="77777777" w:rsidR="00B85E0D" w:rsidRDefault="00B85E0D" w:rsidP="00B85E0D">
      <w:pPr>
        <w:jc w:val="both"/>
      </w:pPr>
    </w:p>
    <w:p w14:paraId="2463D637" w14:textId="77777777" w:rsidR="00B85E0D" w:rsidRDefault="00B85E0D" w:rsidP="00B85E0D">
      <w:pPr>
        <w:shd w:val="clear" w:color="auto" w:fill="FFFFFF"/>
        <w:spacing w:before="130" w:line="264" w:lineRule="exact"/>
        <w:ind w:left="672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Культура как сфера духовного производства</w:t>
      </w:r>
    </w:p>
    <w:p w14:paraId="251DCCFB" w14:textId="77777777" w:rsidR="00B85E0D" w:rsidRDefault="00B85E0D" w:rsidP="00B85E0D">
      <w:pPr>
        <w:shd w:val="clear" w:color="auto" w:fill="FFFFFF"/>
        <w:spacing w:line="264" w:lineRule="exact"/>
        <w:ind w:right="10" w:firstLine="274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В сфере духовного производства формируется культура, </w:t>
      </w:r>
      <w:r>
        <w:rPr>
          <w:color w:val="000000"/>
          <w:spacing w:val="-5"/>
        </w:rPr>
        <w:t>без которой не могут функционировать ни хозяйство, ни по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>литика, ни социальные отношения. Культура составляет, та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ким образом, содержание духовного производства. В общем </w:t>
      </w:r>
      <w:r>
        <w:rPr>
          <w:color w:val="000000"/>
          <w:spacing w:val="-3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>
        <w:rPr>
          <w:color w:val="000000"/>
          <w:spacing w:val="-7"/>
        </w:rPr>
        <w:t xml:space="preserve">освоению духовных ценностей, норм, знаний, представлений, </w:t>
      </w:r>
      <w:r>
        <w:rPr>
          <w:color w:val="000000"/>
          <w:spacing w:val="-6"/>
        </w:rPr>
        <w:t xml:space="preserve">значений и символов. Она формирует духовный мир общества </w:t>
      </w:r>
      <w:r>
        <w:rPr>
          <w:color w:val="000000"/>
          <w:spacing w:val="-5"/>
        </w:rPr>
        <w:t xml:space="preserve">и человека, обеспечивает общество в целом дифференцированной </w:t>
      </w:r>
      <w:r>
        <w:rPr>
          <w:color w:val="000000"/>
          <w:spacing w:val="-6"/>
        </w:rPr>
        <w:t xml:space="preserve">системой знаний и ориентации, необходимых для </w:t>
      </w:r>
      <w:r>
        <w:rPr>
          <w:color w:val="000000"/>
          <w:spacing w:val="-5"/>
        </w:rPr>
        <w:t>осуществления всех видов деятельности.</w:t>
      </w:r>
    </w:p>
    <w:p w14:paraId="034D7A3A" w14:textId="77777777" w:rsidR="00B85E0D" w:rsidRDefault="00B85E0D" w:rsidP="00B85E0D">
      <w:pPr>
        <w:shd w:val="clear" w:color="auto" w:fill="FFFFFF"/>
        <w:spacing w:line="264" w:lineRule="exact"/>
        <w:ind w:left="10" w:right="5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Чтобы произвести свой продукт, духовное производство </w:t>
      </w:r>
      <w:r>
        <w:rPr>
          <w:color w:val="000000"/>
          <w:spacing w:val="-6"/>
        </w:rPr>
        <w:t>включает в себя и материальные элементы (финансы, изда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стов (духовенство и светская интеллигенция) и социальные институты (церковь, учебные заведения, научные центры).</w:t>
      </w:r>
    </w:p>
    <w:p w14:paraId="4E56A9A8" w14:textId="77777777" w:rsidR="00B85E0D" w:rsidRDefault="00B85E0D" w:rsidP="00B85E0D">
      <w:pPr>
        <w:shd w:val="clear" w:color="auto" w:fill="FFFFFF"/>
        <w:spacing w:before="53" w:line="264" w:lineRule="exact"/>
        <w:ind w:left="34"/>
        <w:jc w:val="both"/>
        <w:rPr>
          <w:color w:val="000000"/>
          <w:spacing w:val="3"/>
        </w:rPr>
      </w:pPr>
      <w:r>
        <w:rPr>
          <w:color w:val="000000"/>
          <w:spacing w:val="-2"/>
        </w:rPr>
        <w:t xml:space="preserve">Для того чтобы культурные творения стали достоянием </w:t>
      </w:r>
      <w:r>
        <w:rPr>
          <w:color w:val="000000"/>
          <w:spacing w:val="-1"/>
        </w:rPr>
        <w:t>многих, их необходимо сохранять и репродуцировать. Со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хранению отобранных культурных творений служат... архи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>вы, музеи, библиотеки, картинные галереи. Распростране</w:t>
      </w:r>
      <w:r>
        <w:rPr>
          <w:color w:val="000000"/>
          <w:spacing w:val="2"/>
        </w:rPr>
        <w:t>ние ценностей культуры осуществляется, прежде всего, че</w:t>
      </w:r>
      <w:r>
        <w:rPr>
          <w:color w:val="000000"/>
          <w:spacing w:val="2"/>
        </w:rPr>
        <w:softHyphen/>
        <w:t xml:space="preserve">рез общественную систему образования... От количества </w:t>
      </w:r>
      <w:r>
        <w:rPr>
          <w:color w:val="000000"/>
          <w:spacing w:val="3"/>
        </w:rPr>
        <w:t>учебных заведений, качества обучения, квалификации пре</w:t>
      </w:r>
      <w:r>
        <w:rPr>
          <w:color w:val="000000"/>
          <w:spacing w:val="3"/>
        </w:rPr>
        <w:softHyphen/>
        <w:t>подавательского состава, от доступности всех видов обра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>зования широким массам населения во многом зависит уро</w:t>
      </w:r>
      <w:r>
        <w:rPr>
          <w:color w:val="000000"/>
          <w:spacing w:val="2"/>
        </w:rPr>
        <w:softHyphen/>
      </w:r>
      <w:r>
        <w:rPr>
          <w:color w:val="000000"/>
          <w:spacing w:val="8"/>
        </w:rPr>
        <w:t xml:space="preserve">вень духовной жизни общества. Важную роль играют </w:t>
      </w:r>
      <w:r>
        <w:rPr>
          <w:color w:val="000000"/>
          <w:spacing w:val="2"/>
        </w:rPr>
        <w:t xml:space="preserve">средства массовой информации. Это радио и телевидение, театры, музеи, филармонии, клубы, библиотеки, лектории, </w:t>
      </w:r>
      <w:r>
        <w:rPr>
          <w:color w:val="000000"/>
          <w:spacing w:val="3"/>
        </w:rPr>
        <w:t>выставки и т.д.</w:t>
      </w:r>
    </w:p>
    <w:p w14:paraId="6DB780C6" w14:textId="77777777" w:rsidR="00B85E0D" w:rsidRDefault="00B85E0D" w:rsidP="00B85E0D">
      <w:pPr>
        <w:shd w:val="clear" w:color="auto" w:fill="FFFFFF"/>
        <w:spacing w:before="19" w:line="264" w:lineRule="exact"/>
        <w:ind w:left="2016" w:right="96"/>
        <w:jc w:val="right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4"/>
        </w:rPr>
        <w:t xml:space="preserve">Ерасов Б. Т. Социальная культурология. </w:t>
      </w:r>
      <w:r>
        <w:rPr>
          <w:i/>
          <w:iCs/>
          <w:color w:val="000000"/>
          <w:spacing w:val="-3"/>
        </w:rPr>
        <w:t>М., 1996. С. 79, 83—85.</w:t>
      </w:r>
    </w:p>
    <w:p w14:paraId="33D42E9B" w14:textId="77777777" w:rsidR="00B85E0D" w:rsidRDefault="00B85E0D" w:rsidP="00B85E0D">
      <w:pPr>
        <w:shd w:val="clear" w:color="auto" w:fill="FFFFFF"/>
        <w:spacing w:before="5" w:line="264" w:lineRule="exact"/>
        <w:ind w:left="19" w:firstLine="269"/>
        <w:jc w:val="both"/>
      </w:pPr>
    </w:p>
    <w:p w14:paraId="6E0CC1C1" w14:textId="77777777" w:rsidR="00B85E0D" w:rsidRDefault="00B85E0D" w:rsidP="00B85E0D">
      <w:pPr>
        <w:jc w:val="both"/>
        <w:rPr>
          <w:b/>
          <w:bCs/>
        </w:rPr>
      </w:pPr>
    </w:p>
    <w:p w14:paraId="7A71F3F5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</w:rPr>
        <w:t xml:space="preserve">С1.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14:paraId="00A8FF1C" w14:textId="77777777" w:rsidR="00B85E0D" w:rsidRDefault="00B85E0D" w:rsidP="00B85E0D">
      <w:pPr>
        <w:jc w:val="both"/>
        <w:rPr>
          <w:color w:val="000000"/>
        </w:rPr>
      </w:pPr>
    </w:p>
    <w:p w14:paraId="6E4F8772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  <w:color w:val="000000"/>
        </w:rPr>
        <w:t>С2.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14:paraId="7C0C1C0B" w14:textId="77777777" w:rsidR="00B85E0D" w:rsidRDefault="00B85E0D" w:rsidP="00B85E0D">
      <w:pPr>
        <w:jc w:val="both"/>
        <w:rPr>
          <w:b/>
          <w:bCs/>
          <w:color w:val="000000"/>
        </w:rPr>
      </w:pPr>
    </w:p>
    <w:p w14:paraId="779CD27F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  <w:color w:val="000000"/>
        </w:rPr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14:paraId="56443FC1" w14:textId="77777777" w:rsidR="00B85E0D" w:rsidRDefault="00B85E0D" w:rsidP="00B85E0D">
      <w:pPr>
        <w:jc w:val="both"/>
        <w:rPr>
          <w:color w:val="000000"/>
        </w:rPr>
      </w:pPr>
    </w:p>
    <w:p w14:paraId="134EC56E" w14:textId="77777777" w:rsidR="00B85E0D" w:rsidRDefault="00B85E0D" w:rsidP="00B85E0D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lastRenderedPageBreak/>
        <w:t>С4</w:t>
      </w:r>
      <w:r>
        <w:rPr>
          <w:color w:val="000000"/>
        </w:rPr>
        <w:t>. Проиллюстрируйте двумя примерами влияние средств массово</w:t>
      </w:r>
      <w:r>
        <w:rPr>
          <w:color w:val="000000"/>
          <w:spacing w:val="-2"/>
        </w:rPr>
        <w:t>й информации (СМИ) на распространение культурных</w:t>
      </w:r>
      <w:r>
        <w:t xml:space="preserve"> ценностей.</w:t>
      </w:r>
    </w:p>
    <w:p w14:paraId="4FF8B92B" w14:textId="77777777" w:rsidR="00B85E0D" w:rsidRDefault="00B85E0D" w:rsidP="00B85E0D">
      <w:pPr>
        <w:shd w:val="clear" w:color="auto" w:fill="FFFFFF"/>
        <w:spacing w:line="274" w:lineRule="exact"/>
        <w:jc w:val="both"/>
      </w:pPr>
    </w:p>
    <w:p w14:paraId="13E486E8" w14:textId="77777777" w:rsidR="00B85E0D" w:rsidRDefault="00B85E0D" w:rsidP="00B85E0D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14:paraId="4118356B" w14:textId="77777777" w:rsidR="00B85E0D" w:rsidRDefault="00B85E0D" w:rsidP="00B85E0D">
      <w:pPr>
        <w:shd w:val="clear" w:color="auto" w:fill="FFFFFF"/>
        <w:tabs>
          <w:tab w:val="left" w:pos="10440"/>
        </w:tabs>
        <w:spacing w:line="274" w:lineRule="exact"/>
        <w:jc w:val="both"/>
      </w:pPr>
    </w:p>
    <w:p w14:paraId="58C61A1E" w14:textId="77777777" w:rsidR="00B85E0D" w:rsidRDefault="00B85E0D" w:rsidP="00B85E0D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color w:val="000000"/>
          <w:spacing w:val="-4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14:paraId="42E4DF58" w14:textId="77777777" w:rsidR="00B85E0D" w:rsidRDefault="00B85E0D" w:rsidP="00B85E0D">
      <w:pPr>
        <w:shd w:val="clear" w:color="auto" w:fill="FFFFFF"/>
        <w:spacing w:line="274" w:lineRule="exact"/>
      </w:pPr>
    </w:p>
    <w:p w14:paraId="615902C4" w14:textId="77777777" w:rsidR="00B85E0D" w:rsidRDefault="00B85E0D" w:rsidP="00B85E0D">
      <w:pPr>
        <w:jc w:val="both"/>
        <w:rPr>
          <w:b/>
          <w:bCs/>
        </w:rPr>
      </w:pPr>
    </w:p>
    <w:p w14:paraId="2ECC0434" w14:textId="77777777" w:rsidR="00B85E0D" w:rsidRDefault="00B85E0D" w:rsidP="00B85E0D">
      <w:pPr>
        <w:jc w:val="both"/>
      </w:pPr>
    </w:p>
    <w:p w14:paraId="63CA010D" w14:textId="77777777" w:rsidR="00B85E0D" w:rsidRDefault="00B85E0D" w:rsidP="00B85E0D"/>
    <w:p w14:paraId="57973879" w14:textId="77777777" w:rsidR="00B85E0D" w:rsidRDefault="00B85E0D" w:rsidP="00B85E0D"/>
    <w:p w14:paraId="5F5E513F" w14:textId="77777777" w:rsidR="00B85E0D" w:rsidRDefault="00B85E0D" w:rsidP="00B85E0D">
      <w:pPr>
        <w:autoSpaceDE w:val="0"/>
        <w:jc w:val="right"/>
        <w:rPr>
          <w:b/>
          <w:bCs/>
        </w:rPr>
      </w:pPr>
      <w:r>
        <w:rPr>
          <w:b/>
          <w:bCs/>
        </w:rPr>
        <w:t>1 вариант</w:t>
      </w:r>
    </w:p>
    <w:p w14:paraId="405FCF2E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итоговой контрольной работы </w:t>
      </w:r>
    </w:p>
    <w:p w14:paraId="369BE3C4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14:paraId="157D97B2" w14:textId="77777777" w:rsidR="00B85E0D" w:rsidRDefault="00B85E0D" w:rsidP="00B85E0D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0E3131B4" w14:textId="77777777" w:rsidR="00B85E0D" w:rsidRDefault="00B85E0D" w:rsidP="00B85E0D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14:paraId="104C760C" w14:textId="77777777" w:rsidR="00B85E0D" w:rsidRDefault="00B85E0D" w:rsidP="00B85E0D">
      <w:pPr>
        <w:autoSpaceDE w:val="0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B85E0D" w14:paraId="642C7B4C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71EA" w14:textId="77777777" w:rsidR="00B85E0D" w:rsidRDefault="00B85E0D" w:rsidP="00AD2719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627409C1" w14:textId="77777777" w:rsidR="00B85E0D" w:rsidRDefault="00B85E0D" w:rsidP="00AD271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1299" w14:textId="77777777" w:rsidR="00B85E0D" w:rsidRDefault="00B85E0D" w:rsidP="00AD2719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14:paraId="5C81371F" w14:textId="77777777" w:rsidR="00B85E0D" w:rsidRDefault="00B85E0D" w:rsidP="00AD2719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B85E0D" w14:paraId="1AA2F15B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070D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3B8A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B85E0D" w14:paraId="702E1767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E9D3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4594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B85E0D" w14:paraId="614E8B1F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C60D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AF78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B85E0D" w14:paraId="195ADF6F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2045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C225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B85E0D" w14:paraId="42547869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5E92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D830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B85E0D" w14:paraId="51AED696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3F38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107A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B85E0D" w14:paraId="61DFB3C8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1029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BC4E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B85E0D" w14:paraId="5822C568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E961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1364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B85E0D" w14:paraId="0BDFFBBF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C1E11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529D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B85E0D" w14:paraId="6F2C026F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9665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6986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B85E0D" w14:paraId="53F6D6B5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447A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C261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B85E0D" w14:paraId="65DC8BC1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C4EE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BCDF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B85E0D" w14:paraId="600F1211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55A9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1979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3</w:t>
            </w:r>
          </w:p>
        </w:tc>
      </w:tr>
      <w:tr w:rsidR="00B85E0D" w14:paraId="1BCD4309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1195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6130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B85E0D" w14:paraId="414E2ECB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6685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C346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B85E0D" w14:paraId="26CF3C5E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FDD5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B749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B85E0D" w14:paraId="7577DE23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BB9C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4B3B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</w:t>
            </w:r>
          </w:p>
        </w:tc>
      </w:tr>
      <w:tr w:rsidR="00B85E0D" w14:paraId="08C9CBE7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DE67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C84C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B85E0D" w14:paraId="5C3BF5D0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0A8D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99F3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</w:t>
            </w:r>
          </w:p>
        </w:tc>
      </w:tr>
      <w:tr w:rsidR="00B85E0D" w14:paraId="2FDDE6D9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140B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978D" w14:textId="77777777" w:rsidR="00B85E0D" w:rsidRDefault="00B85E0D" w:rsidP="00AD2719">
            <w:pPr>
              <w:autoSpaceDE w:val="0"/>
              <w:snapToGrid w:val="0"/>
              <w:jc w:val="center"/>
            </w:pPr>
            <w:r>
              <w:t>4</w:t>
            </w:r>
          </w:p>
        </w:tc>
      </w:tr>
    </w:tbl>
    <w:p w14:paraId="6EEDEF84" w14:textId="77777777" w:rsidR="00B85E0D" w:rsidRDefault="00B85E0D" w:rsidP="00B85E0D">
      <w:pPr>
        <w:autoSpaceDE w:val="0"/>
        <w:jc w:val="center"/>
        <w:rPr>
          <w:b/>
          <w:bCs/>
        </w:rPr>
      </w:pPr>
    </w:p>
    <w:p w14:paraId="390A8F3E" w14:textId="77777777" w:rsidR="00B85E0D" w:rsidRDefault="00B85E0D" w:rsidP="00B85E0D"/>
    <w:p w14:paraId="652613C4" w14:textId="77777777" w:rsidR="00B85E0D" w:rsidRDefault="00B85E0D" w:rsidP="00B85E0D">
      <w:pPr>
        <w:rPr>
          <w:b/>
          <w:bCs/>
        </w:rPr>
      </w:pPr>
      <w:r>
        <w:rPr>
          <w:b/>
          <w:bCs/>
        </w:rPr>
        <w:t>Часть 2</w:t>
      </w:r>
    </w:p>
    <w:p w14:paraId="00D122AB" w14:textId="77777777" w:rsidR="00B85E0D" w:rsidRDefault="00B85E0D" w:rsidP="00B85E0D">
      <w:pPr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B85E0D" w14:paraId="014F8C14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B324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11844EB0" w14:textId="77777777" w:rsidR="00B85E0D" w:rsidRDefault="00B85E0D" w:rsidP="00AD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7674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</w:p>
          <w:p w14:paraId="678C02AD" w14:textId="77777777" w:rsidR="00B85E0D" w:rsidRDefault="00B85E0D" w:rsidP="00AD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B85E0D" w14:paraId="3FA3E953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9DF3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6671" w14:textId="77777777" w:rsidR="00B85E0D" w:rsidRDefault="00B85E0D" w:rsidP="00AD2719">
            <w:pPr>
              <w:snapToGrid w:val="0"/>
              <w:jc w:val="center"/>
            </w:pPr>
            <w:r>
              <w:t>2314</w:t>
            </w:r>
          </w:p>
        </w:tc>
      </w:tr>
      <w:tr w:rsidR="00B85E0D" w14:paraId="7BCA09D2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DAC4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3ADE" w14:textId="77777777" w:rsidR="00B85E0D" w:rsidRDefault="00B85E0D" w:rsidP="00AD2719">
            <w:pPr>
              <w:snapToGrid w:val="0"/>
              <w:jc w:val="center"/>
            </w:pPr>
            <w:r>
              <w:t>1221</w:t>
            </w:r>
          </w:p>
        </w:tc>
      </w:tr>
      <w:tr w:rsidR="00B85E0D" w14:paraId="67AC8594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BFD2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8F84" w14:textId="77777777" w:rsidR="00B85E0D" w:rsidRDefault="00B85E0D" w:rsidP="00AD2719">
            <w:pPr>
              <w:snapToGrid w:val="0"/>
              <w:jc w:val="center"/>
            </w:pPr>
            <w:r>
              <w:t>134</w:t>
            </w:r>
          </w:p>
        </w:tc>
      </w:tr>
      <w:tr w:rsidR="00B85E0D" w14:paraId="3A982267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7BAB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4775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</w:tr>
      <w:tr w:rsidR="00B85E0D" w14:paraId="7C9520C9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AD85" w14:textId="77777777" w:rsidR="00B85E0D" w:rsidRDefault="00B85E0D" w:rsidP="00AD2719">
            <w:pPr>
              <w:snapToGrid w:val="0"/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BAEE" w14:textId="77777777" w:rsidR="00B85E0D" w:rsidRDefault="00B85E0D" w:rsidP="00AD2719">
            <w:pPr>
              <w:snapToGrid w:val="0"/>
              <w:jc w:val="center"/>
            </w:pPr>
            <w:r>
              <w:t>24531</w:t>
            </w:r>
          </w:p>
        </w:tc>
      </w:tr>
    </w:tbl>
    <w:p w14:paraId="0017C78B" w14:textId="77777777" w:rsidR="00B85E0D" w:rsidRDefault="00B85E0D" w:rsidP="00B85E0D">
      <w:pPr>
        <w:rPr>
          <w:b/>
          <w:bCs/>
        </w:rPr>
      </w:pPr>
    </w:p>
    <w:p w14:paraId="2B4ED12D" w14:textId="77777777" w:rsidR="00B85E0D" w:rsidRDefault="00B85E0D" w:rsidP="00B85E0D">
      <w:pPr>
        <w:rPr>
          <w:b/>
          <w:bCs/>
        </w:rPr>
      </w:pPr>
    </w:p>
    <w:p w14:paraId="09BB6F3D" w14:textId="77777777" w:rsidR="00B85E0D" w:rsidRDefault="00B85E0D" w:rsidP="00B85E0D">
      <w:pPr>
        <w:rPr>
          <w:b/>
          <w:bCs/>
        </w:rPr>
      </w:pPr>
      <w:r>
        <w:rPr>
          <w:b/>
          <w:bCs/>
        </w:rPr>
        <w:t>Часть 3</w:t>
      </w:r>
    </w:p>
    <w:p w14:paraId="76A727A3" w14:textId="77777777" w:rsidR="00B85E0D" w:rsidRDefault="00B85E0D" w:rsidP="00B85E0D">
      <w:pPr>
        <w:rPr>
          <w:b/>
          <w:bCs/>
        </w:rPr>
      </w:pPr>
    </w:p>
    <w:p w14:paraId="05A88610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</w:rPr>
        <w:t xml:space="preserve">С1. </w:t>
      </w:r>
      <w:r>
        <w:rPr>
          <w:color w:val="000000"/>
          <w:spacing w:val="3"/>
        </w:rPr>
        <w:t xml:space="preserve">Составьте план текста. Для этого выделите основные </w:t>
      </w:r>
      <w:r>
        <w:rPr>
          <w:color w:val="000000"/>
        </w:rPr>
        <w:t>смысловые части текста и озаглавьте каждую из них. Могут быть выделены следующие смысловые части.</w:t>
      </w:r>
    </w:p>
    <w:p w14:paraId="2D2BD261" w14:textId="77777777" w:rsidR="00B85E0D" w:rsidRDefault="00B85E0D" w:rsidP="00B85E0D">
      <w:pPr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717D4AB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A06B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240DFCC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4E0F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31F21F0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91AB" w14:textId="77777777" w:rsidR="00B85E0D" w:rsidRDefault="00B85E0D" w:rsidP="00AD2719">
            <w:pPr>
              <w:shd w:val="clear" w:color="auto" w:fill="FFFFFF"/>
              <w:snapToGrid w:val="0"/>
              <w:spacing w:before="120" w:line="274" w:lineRule="exact"/>
              <w:ind w:left="29"/>
              <w:rPr>
                <w:color w:val="000000"/>
              </w:rPr>
            </w:pPr>
            <w:r>
              <w:rPr>
                <w:color w:val="000000"/>
              </w:rPr>
              <w:t xml:space="preserve">   Могут быть выделены следующие смысловые части:</w:t>
            </w:r>
          </w:p>
          <w:p w14:paraId="53E92DB4" w14:textId="77777777" w:rsidR="00B85E0D" w:rsidRDefault="00B85E0D" w:rsidP="00B85E0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after="0" w:line="274" w:lineRule="exact"/>
              <w:ind w:left="307" w:hanging="307"/>
              <w:rPr>
                <w:color w:val="000000"/>
              </w:rPr>
            </w:pPr>
            <w:r>
              <w:rPr>
                <w:color w:val="000000"/>
              </w:rPr>
              <w:t>взаимодействие культуры и духовного производства;</w:t>
            </w:r>
          </w:p>
          <w:p w14:paraId="338B317A" w14:textId="77777777" w:rsidR="00B85E0D" w:rsidRDefault="00B85E0D" w:rsidP="00B85E0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after="0" w:line="274" w:lineRule="exact"/>
              <w:rPr>
                <w:color w:val="000000"/>
              </w:rPr>
            </w:pPr>
            <w:r>
              <w:rPr>
                <w:color w:val="000000"/>
              </w:rPr>
              <w:t>сохранение и распространение достижений культуры.</w:t>
            </w:r>
          </w:p>
          <w:p w14:paraId="7DF5DC0D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softHyphen/>
              <w:t>жающие сути основной идеи фрагмента, и выделение допол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CA8B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71FA250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EB91" w14:textId="77777777" w:rsidR="00B85E0D" w:rsidRDefault="00B85E0D" w:rsidP="00AD2719">
            <w:pPr>
              <w:snapToGrid w:val="0"/>
              <w:ind w:right="-57"/>
            </w:pPr>
            <w: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F0F8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7A507EC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233C" w14:textId="77777777" w:rsidR="00B85E0D" w:rsidRDefault="00B85E0D" w:rsidP="00AD2719">
            <w:pPr>
              <w:snapToGrid w:val="0"/>
              <w:ind w:right="-57"/>
            </w:pPr>
            <w:r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765C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6021A32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DD47" w14:textId="77777777" w:rsidR="00B85E0D" w:rsidRDefault="00B85E0D" w:rsidP="00AD2719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DB29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3EC57A43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51FC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EE37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38F044B7" w14:textId="77777777" w:rsidR="00B85E0D" w:rsidRDefault="00B85E0D" w:rsidP="00B85E0D">
      <w:pPr>
        <w:rPr>
          <w:b/>
          <w:bCs/>
        </w:rPr>
      </w:pPr>
    </w:p>
    <w:p w14:paraId="7488FB4A" w14:textId="77777777" w:rsidR="00B85E0D" w:rsidRDefault="00B85E0D" w:rsidP="00B85E0D">
      <w:pPr>
        <w:shd w:val="clear" w:color="auto" w:fill="FFFFFF"/>
        <w:spacing w:before="5" w:line="274" w:lineRule="exact"/>
        <w:ind w:right="77"/>
        <w:jc w:val="both"/>
      </w:pPr>
    </w:p>
    <w:p w14:paraId="461D4BC8" w14:textId="77777777" w:rsidR="00B85E0D" w:rsidRDefault="00B85E0D" w:rsidP="00B85E0D">
      <w:pPr>
        <w:shd w:val="clear" w:color="auto" w:fill="FFFFFF"/>
        <w:spacing w:before="5" w:line="274" w:lineRule="exact"/>
        <w:ind w:right="77"/>
        <w:jc w:val="both"/>
        <w:rPr>
          <w:color w:val="000000"/>
        </w:rPr>
      </w:pPr>
      <w:r>
        <w:rPr>
          <w:b/>
          <w:bCs/>
        </w:rPr>
        <w:t xml:space="preserve">С2. </w:t>
      </w:r>
      <w:r>
        <w:rPr>
          <w:color w:val="000000"/>
          <w:spacing w:val="-1"/>
        </w:rPr>
        <w:t>Какие две функции, выполняемые культурой в общест</w:t>
      </w:r>
      <w:r>
        <w:rPr>
          <w:color w:val="000000"/>
          <w:spacing w:val="-1"/>
        </w:rPr>
        <w:softHyphen/>
      </w:r>
      <w:r>
        <w:rPr>
          <w:color w:val="000000"/>
        </w:rPr>
        <w:t>ве, приведены в тексте?</w:t>
      </w:r>
    </w:p>
    <w:p w14:paraId="6CF101E8" w14:textId="77777777" w:rsidR="00B85E0D" w:rsidRDefault="00B85E0D" w:rsidP="00B85E0D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606E674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21B5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4891037B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60B8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3E64B1FB" w14:textId="77777777" w:rsidTr="00AD2719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197D" w14:textId="77777777" w:rsidR="00B85E0D" w:rsidRDefault="00B85E0D" w:rsidP="00AD2719">
            <w:pPr>
              <w:shd w:val="clear" w:color="auto" w:fill="FFFFFF"/>
              <w:snapToGrid w:val="0"/>
              <w:spacing w:before="5" w:line="274" w:lineRule="exact"/>
              <w:ind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правильном ответе должны быть названы следующие функции культуры в обществе:</w:t>
            </w:r>
          </w:p>
          <w:p w14:paraId="08478C35" w14:textId="77777777" w:rsidR="00B85E0D" w:rsidRDefault="00B85E0D" w:rsidP="00B85E0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after="0" w:line="274" w:lineRule="exact"/>
              <w:rPr>
                <w:color w:val="000000"/>
              </w:rPr>
            </w:pPr>
            <w:r>
              <w:rPr>
                <w:color w:val="000000"/>
              </w:rPr>
              <w:t>она формирует духовный мир общества и человека;</w:t>
            </w:r>
          </w:p>
          <w:p w14:paraId="3BDA7EC8" w14:textId="77777777" w:rsidR="00B85E0D" w:rsidRDefault="00B85E0D" w:rsidP="00B85E0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before="5" w:after="0" w:line="269" w:lineRule="exact"/>
              <w:ind w:left="10" w:hanging="10"/>
              <w:rPr>
                <w:color w:val="000000"/>
              </w:rPr>
            </w:pPr>
            <w:r>
              <w:rPr>
                <w:color w:val="000000"/>
                <w:spacing w:val="1"/>
              </w:rPr>
              <w:t>обеспечивает общество системой знаний и ориентации,</w:t>
            </w:r>
            <w:r>
              <w:rPr>
                <w:color w:val="000000"/>
                <w:spacing w:val="1"/>
              </w:rPr>
              <w:br/>
            </w:r>
            <w:r>
              <w:rPr>
                <w:color w:val="000000"/>
              </w:rPr>
              <w:t>необходимых для осуществления всех видов деятельности.</w:t>
            </w:r>
          </w:p>
          <w:p w14:paraId="483E9AF8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ED8B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71CD067D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CC4C6" w14:textId="77777777" w:rsidR="00B85E0D" w:rsidRDefault="00B85E0D" w:rsidP="00AD2719">
            <w:pPr>
              <w:snapToGrid w:val="0"/>
              <w:ind w:right="-57"/>
            </w:pPr>
            <w: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AA8F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373A335E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E1BE" w14:textId="77777777" w:rsidR="00B85E0D" w:rsidRDefault="00B85E0D" w:rsidP="00AD2719">
            <w:pPr>
              <w:snapToGrid w:val="0"/>
              <w:ind w:right="-57"/>
            </w:pPr>
            <w: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2B6F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546FC4E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6228" w14:textId="77777777" w:rsidR="00B85E0D" w:rsidRDefault="00B85E0D" w:rsidP="00AD2719">
            <w:pPr>
              <w:snapToGrid w:val="0"/>
              <w:ind w:right="-57"/>
            </w:pPr>
            <w: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7D89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2692413D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1E2C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5DAB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53DD8C03" w14:textId="77777777" w:rsidR="00B85E0D" w:rsidRDefault="00B85E0D" w:rsidP="00B85E0D">
      <w:pPr>
        <w:shd w:val="clear" w:color="auto" w:fill="FFFFFF"/>
        <w:spacing w:before="5" w:line="274" w:lineRule="exact"/>
        <w:ind w:left="10" w:right="77" w:firstLine="293"/>
        <w:jc w:val="both"/>
        <w:rPr>
          <w:b/>
          <w:bCs/>
        </w:rPr>
      </w:pPr>
    </w:p>
    <w:p w14:paraId="75513A89" w14:textId="77777777" w:rsidR="00B85E0D" w:rsidRDefault="00B85E0D" w:rsidP="00B85E0D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14:paraId="483F85BE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</w:rPr>
        <w:lastRenderedPageBreak/>
        <w:t>С3.</w:t>
      </w:r>
      <w:r>
        <w:rPr>
          <w:color w:val="000000"/>
        </w:rPr>
        <w:t xml:space="preserve"> Какие три составляющие духовного производства на</w:t>
      </w:r>
      <w:r>
        <w:rPr>
          <w:color w:val="000000"/>
        </w:rPr>
        <w:softHyphen/>
        <w:t>званы в тексте?</w:t>
      </w:r>
    </w:p>
    <w:p w14:paraId="47FA9A1F" w14:textId="77777777" w:rsidR="00B85E0D" w:rsidRDefault="00B85E0D" w:rsidP="00B85E0D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0057831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77C4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77BA989B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5CA2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07D4679E" w14:textId="77777777" w:rsidTr="00AD2719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4487" w14:textId="77777777" w:rsidR="00B85E0D" w:rsidRDefault="00B85E0D" w:rsidP="00AD2719">
            <w:pPr>
              <w:shd w:val="clear" w:color="auto" w:fill="FFFFFF"/>
              <w:snapToGrid w:val="0"/>
              <w:spacing w:line="274" w:lineRule="exact"/>
              <w:ind w:right="7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1"/>
              </w:rPr>
              <w:t>составляющие:</w:t>
            </w:r>
          </w:p>
          <w:p w14:paraId="074ABED9" w14:textId="77777777" w:rsidR="00B85E0D" w:rsidRDefault="00B85E0D" w:rsidP="00B85E0D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материальные элементы;</w:t>
            </w:r>
          </w:p>
          <w:p w14:paraId="5988377D" w14:textId="77777777" w:rsidR="00B85E0D" w:rsidRDefault="00B85E0D" w:rsidP="00B85E0D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кадры специалистов;</w:t>
            </w:r>
          </w:p>
          <w:p w14:paraId="59C59A23" w14:textId="77777777" w:rsidR="00B85E0D" w:rsidRDefault="00B85E0D" w:rsidP="00B85E0D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color w:val="000000"/>
              </w:rPr>
            </w:pPr>
            <w:r>
              <w:rPr>
                <w:color w:val="000000"/>
              </w:rPr>
              <w:t>социальные институты.</w:t>
            </w:r>
          </w:p>
          <w:p w14:paraId="0CB727DB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A8B0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5D45330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DFA7" w14:textId="77777777" w:rsidR="00B85E0D" w:rsidRDefault="00B85E0D" w:rsidP="00AD2719">
            <w:pPr>
              <w:snapToGrid w:val="0"/>
              <w:ind w:right="-57"/>
            </w:pPr>
            <w: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FFE8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77E9D31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AC3F" w14:textId="77777777" w:rsidR="00B85E0D" w:rsidRDefault="00B85E0D" w:rsidP="00AD2719">
            <w:pPr>
              <w:snapToGrid w:val="0"/>
              <w:ind w:right="-57"/>
            </w:pPr>
            <w: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CDC4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3260571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C8A2" w14:textId="77777777" w:rsidR="00B85E0D" w:rsidRDefault="00B85E0D" w:rsidP="00AD2719">
            <w:pPr>
              <w:snapToGrid w:val="0"/>
              <w:ind w:right="-57"/>
            </w:pPr>
            <w:r>
              <w:t>Названа одна составляющая духовного производства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E05F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136536C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824C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6F23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2CF4534E" w14:textId="77777777" w:rsidR="00B85E0D" w:rsidRDefault="00B85E0D" w:rsidP="00B85E0D">
      <w:pPr>
        <w:shd w:val="clear" w:color="auto" w:fill="FFFFFF"/>
        <w:spacing w:before="5" w:line="274" w:lineRule="exact"/>
        <w:ind w:right="77"/>
        <w:jc w:val="both"/>
        <w:rPr>
          <w:b/>
          <w:bCs/>
        </w:rPr>
      </w:pPr>
    </w:p>
    <w:p w14:paraId="342CA257" w14:textId="77777777" w:rsidR="00B85E0D" w:rsidRDefault="00B85E0D" w:rsidP="00B85E0D"/>
    <w:p w14:paraId="2F5CB6A1" w14:textId="77777777" w:rsidR="00B85E0D" w:rsidRDefault="00B85E0D" w:rsidP="00B85E0D">
      <w:pPr>
        <w:shd w:val="clear" w:color="auto" w:fill="FFFFFF"/>
        <w:spacing w:line="274" w:lineRule="exact"/>
        <w:jc w:val="both"/>
      </w:pPr>
      <w:r>
        <w:rPr>
          <w:b/>
          <w:bCs/>
          <w:color w:val="000000"/>
        </w:rPr>
        <w:t>С4</w:t>
      </w:r>
      <w:r>
        <w:rPr>
          <w:color w:val="000000"/>
        </w:rPr>
        <w:t xml:space="preserve">. Проиллюстрируйте двумя примерами влияние средств </w:t>
      </w:r>
      <w:r>
        <w:rPr>
          <w:color w:val="000000"/>
          <w:spacing w:val="-2"/>
        </w:rPr>
        <w:t>массовой информации (СМИ) на распространение культурных</w:t>
      </w:r>
      <w:r>
        <w:t xml:space="preserve"> ценностей.</w:t>
      </w:r>
    </w:p>
    <w:p w14:paraId="12D6FBDC" w14:textId="77777777" w:rsidR="00B85E0D" w:rsidRDefault="00B85E0D" w:rsidP="00B85E0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4A79470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D154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7D37C61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4830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109EC2D4" w14:textId="77777777" w:rsidTr="00AD2719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DA53" w14:textId="77777777" w:rsidR="00B85E0D" w:rsidRDefault="00B85E0D" w:rsidP="00AD2719">
            <w:pPr>
              <w:shd w:val="clear" w:color="auto" w:fill="FFFFFF"/>
              <w:snapToGrid w:val="0"/>
              <w:spacing w:before="29"/>
              <w:rPr>
                <w:color w:val="000000"/>
                <w:spacing w:val="8"/>
              </w:rPr>
            </w:pPr>
            <w:r>
              <w:rPr>
                <w:color w:val="000000"/>
                <w:spacing w:val="8"/>
              </w:rPr>
              <w:t xml:space="preserve">   В ответе приведены примеры:</w:t>
            </w:r>
          </w:p>
          <w:p w14:paraId="276F6DC2" w14:textId="77777777" w:rsidR="00B85E0D" w:rsidRDefault="00B85E0D" w:rsidP="00AD2719">
            <w:pPr>
              <w:shd w:val="clear" w:color="auto" w:fill="FFFFFF"/>
              <w:tabs>
                <w:tab w:val="left" w:pos="432"/>
              </w:tabs>
              <w:spacing w:line="283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28"/>
              </w:rPr>
              <w:t xml:space="preserve">1)  </w:t>
            </w:r>
            <w:r>
              <w:rPr>
                <w:color w:val="000000"/>
                <w:spacing w:val="4"/>
              </w:rPr>
              <w:t>тематика, стиль и содержание транслируемых теле-радиопе</w:t>
            </w:r>
            <w:r>
              <w:rPr>
                <w:color w:val="000000"/>
                <w:spacing w:val="2"/>
              </w:rPr>
              <w:t>редач оказывают влияние на слушателей и зрителей, фо</w:t>
            </w:r>
            <w:r>
              <w:rPr>
                <w:color w:val="000000"/>
                <w:spacing w:val="-4"/>
              </w:rPr>
              <w:t>рмируют их вкус;</w:t>
            </w:r>
          </w:p>
          <w:p w14:paraId="78D26984" w14:textId="77777777" w:rsidR="00B85E0D" w:rsidRDefault="00B85E0D" w:rsidP="00AD2719">
            <w:pPr>
              <w:shd w:val="clear" w:color="auto" w:fill="FFFFFF"/>
              <w:tabs>
                <w:tab w:val="left" w:pos="432"/>
              </w:tabs>
              <w:spacing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6"/>
              </w:rPr>
              <w:t>2)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 xml:space="preserve">с помощью телевидения зрители могут познакомиться с </w:t>
            </w:r>
            <w:r>
              <w:rPr>
                <w:color w:val="000000"/>
                <w:spacing w:val="3"/>
              </w:rPr>
              <w:t>произведениями искусства, которые находятся на боль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шом отдалении от них (например, в других странах).</w:t>
            </w:r>
          </w:p>
          <w:p w14:paraId="3B26D614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11C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7B573B3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508D2" w14:textId="77777777" w:rsidR="00B85E0D" w:rsidRDefault="00B85E0D" w:rsidP="00AD2719">
            <w:pPr>
              <w:snapToGrid w:val="0"/>
              <w:ind w:right="-57"/>
            </w:pPr>
            <w: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36E9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3FD89D8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C47C" w14:textId="77777777" w:rsidR="00B85E0D" w:rsidRDefault="00B85E0D" w:rsidP="00AD2719">
            <w:pPr>
              <w:snapToGrid w:val="0"/>
              <w:ind w:right="-57"/>
            </w:pPr>
            <w: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ADAD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5094C42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F985B" w14:textId="77777777" w:rsidR="00B85E0D" w:rsidRDefault="00B85E0D" w:rsidP="00AD2719">
            <w:pPr>
              <w:snapToGrid w:val="0"/>
              <w:ind w:right="-57"/>
            </w:pPr>
            <w:r>
              <w:t>Примеры влияния СМИ на распространение культурных ценностей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DF3B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1D1645F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17C2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5687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7A881004" w14:textId="77777777" w:rsidR="00B85E0D" w:rsidRDefault="00B85E0D" w:rsidP="00B85E0D"/>
    <w:p w14:paraId="50DB5520" w14:textId="77777777" w:rsidR="00B85E0D" w:rsidRDefault="00B85E0D" w:rsidP="00B85E0D"/>
    <w:p w14:paraId="095D8738" w14:textId="77777777" w:rsidR="00B85E0D" w:rsidRDefault="00B85E0D" w:rsidP="00B85E0D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color w:val="000000"/>
          <w:spacing w:val="-3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  <w:spacing w:val="1"/>
        </w:rPr>
        <w:t>В государстве Т. существовала система всеобщего обязате</w:t>
      </w:r>
      <w:r>
        <w:rPr>
          <w:color w:val="000000"/>
        </w:rPr>
        <w:t xml:space="preserve">льного бесплатного образования. Это государство отличалось </w:t>
      </w:r>
      <w:r>
        <w:rPr>
          <w:color w:val="000000"/>
          <w:spacing w:val="-1"/>
        </w:rPr>
        <w:t xml:space="preserve">высоким уровнем общей грамотности населения. После </w:t>
      </w:r>
      <w:r>
        <w:rPr>
          <w:color w:val="000000"/>
          <w:spacing w:val="2"/>
        </w:rPr>
        <w:t xml:space="preserve">проведения социально-экономических реформ в государстве Т. </w:t>
      </w:r>
      <w:r>
        <w:rPr>
          <w:color w:val="000000"/>
        </w:rPr>
        <w:t>был осуществлен переход к всеобщему бесплатному национальн</w:t>
      </w:r>
      <w:r>
        <w:rPr>
          <w:color w:val="000000"/>
          <w:spacing w:val="1"/>
        </w:rPr>
        <w:t>ому образованию. Все прочие ступени образования стали</w:t>
      </w:r>
      <w:r>
        <w:rPr>
          <w:color w:val="000000"/>
          <w:spacing w:val="-1"/>
        </w:rPr>
        <w:t xml:space="preserve"> платными. Сохранит ли государство Т. высокий уровень </w:t>
      </w:r>
      <w:r>
        <w:rPr>
          <w:color w:val="000000"/>
          <w:spacing w:val="1"/>
        </w:rPr>
        <w:t>образованности населения? Приведите положение текста источник</w:t>
      </w:r>
      <w:r>
        <w:rPr>
          <w:color w:val="000000"/>
          <w:spacing w:val="-3"/>
        </w:rPr>
        <w:t>а, подтверждающее ваш ответ.</w:t>
      </w:r>
    </w:p>
    <w:p w14:paraId="6419139B" w14:textId="77777777" w:rsidR="00B85E0D" w:rsidRDefault="00B85E0D" w:rsidP="00B85E0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2791723D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1E37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1F1DF5F4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608A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6A4BE0B4" w14:textId="77777777" w:rsidTr="00AD2719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5B6A" w14:textId="77777777" w:rsidR="00B85E0D" w:rsidRDefault="00B85E0D" w:rsidP="00AD2719">
            <w:pPr>
              <w:shd w:val="clear" w:color="auto" w:fill="FFFFFF"/>
              <w:snapToGrid w:val="0"/>
              <w:spacing w:line="278" w:lineRule="exact"/>
              <w:ind w:left="14" w:right="106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   В ответе должно быть указано, что государство Т. не со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хранит высокого уровня всеобщей образованности своих граж</w:t>
            </w:r>
            <w:r>
              <w:rPr>
                <w:color w:val="000000"/>
              </w:rPr>
              <w:t>дан, поскольку образование станет доступным только со</w:t>
            </w:r>
            <w:r>
              <w:rPr>
                <w:color w:val="000000"/>
                <w:spacing w:val="-2"/>
              </w:rPr>
              <w:t>стоятельным слоям населения.</w:t>
            </w:r>
          </w:p>
          <w:p w14:paraId="3437AF66" w14:textId="77777777" w:rsidR="00B85E0D" w:rsidRDefault="00B85E0D" w:rsidP="00AD2719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Приведено положение текста: «Распространение ценностей </w:t>
            </w:r>
            <w:r>
              <w:rPr>
                <w:color w:val="000000"/>
                <w:spacing w:val="1"/>
              </w:rPr>
              <w:t xml:space="preserve">культуры осуществляется, прежде всего, через общественную </w:t>
            </w:r>
            <w:r>
              <w:rPr>
                <w:color w:val="000000"/>
                <w:spacing w:val="-3"/>
              </w:rPr>
              <w:t>систему образования... От количества учебных заведений, качества</w:t>
            </w:r>
            <w:r>
              <w:rPr>
                <w:color w:val="000000"/>
                <w:spacing w:val="-2"/>
              </w:rPr>
              <w:t xml:space="preserve"> обучения, квалификации преподавательского состава, от </w:t>
            </w:r>
            <w:r>
              <w:rPr>
                <w:color w:val="000000"/>
                <w:spacing w:val="-1"/>
              </w:rPr>
              <w:t>доступности всех видов образования широким массам населе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ния во многом зависит уровень духовной жизни общества».</w:t>
            </w:r>
          </w:p>
          <w:p w14:paraId="5750B73E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2A189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567F3A6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54B8" w14:textId="77777777" w:rsidR="00B85E0D" w:rsidRDefault="00B85E0D" w:rsidP="00AD2719">
            <w:pPr>
              <w:snapToGrid w:val="0"/>
              <w:ind w:right="-57"/>
            </w:pPr>
            <w:r>
              <w:t>Приведен правильный ответ на вопрос 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164D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246FA63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3E42" w14:textId="77777777" w:rsidR="00B85E0D" w:rsidRDefault="00B85E0D" w:rsidP="00AD2719">
            <w:pPr>
              <w:snapToGrid w:val="0"/>
              <w:ind w:right="-57"/>
            </w:pPr>
            <w:r>
              <w:t>Приведён правильный ответ на вопрос или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6229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404A7BC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9EB0" w14:textId="77777777" w:rsidR="00B85E0D" w:rsidRDefault="00B85E0D" w:rsidP="00AD2719">
            <w:pPr>
              <w:snapToGrid w:val="0"/>
              <w:ind w:right="-57"/>
            </w:pPr>
            <w:r>
              <w:t>Ответ  на вопрос не приведен или приведен неверно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B8CD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1B14CE6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129B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7637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083F4EFE" w14:textId="77777777" w:rsidR="00B85E0D" w:rsidRDefault="00B85E0D" w:rsidP="00B85E0D">
      <w:pPr>
        <w:shd w:val="clear" w:color="auto" w:fill="FFFFFF"/>
        <w:tabs>
          <w:tab w:val="left" w:pos="10440"/>
        </w:tabs>
        <w:spacing w:before="106" w:line="269" w:lineRule="exact"/>
        <w:jc w:val="both"/>
      </w:pPr>
    </w:p>
    <w:p w14:paraId="7FC611C4" w14:textId="77777777" w:rsidR="00B85E0D" w:rsidRDefault="00B85E0D" w:rsidP="00B85E0D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color w:val="000000"/>
          <w:spacing w:val="-4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-3"/>
        </w:rPr>
        <w:t xml:space="preserve">Автор текста считает, что для того, чтобы достижения </w:t>
      </w:r>
      <w:r>
        <w:rPr>
          <w:color w:val="000000"/>
          <w:spacing w:val="-5"/>
        </w:rPr>
        <w:t>культуры стали достоянием многих, их необходимо целенаправ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ленно сохранять и репродуцировать. Согласны ли вы с этой точ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кой зрения? С опорой на текст и знания обществоведческого </w:t>
      </w:r>
      <w:r>
        <w:rPr>
          <w:color w:val="000000"/>
          <w:spacing w:val="-4"/>
        </w:rPr>
        <w:t>курса приведите два аргумента (объяснения) своего мнения.</w:t>
      </w:r>
    </w:p>
    <w:p w14:paraId="6CA48A31" w14:textId="77777777" w:rsidR="00B85E0D" w:rsidRDefault="00B85E0D" w:rsidP="00B85E0D">
      <w:pPr>
        <w:shd w:val="clear" w:color="auto" w:fill="FFFFFF"/>
        <w:spacing w:line="274" w:lineRule="exact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748F681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774D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332BCEC4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108B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0F96A0F6" w14:textId="77777777" w:rsidTr="00AD2719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8C153" w14:textId="77777777" w:rsidR="00B85E0D" w:rsidRDefault="00B85E0D" w:rsidP="00AD2719">
            <w:pPr>
              <w:shd w:val="clear" w:color="auto" w:fill="FFFFFF"/>
              <w:snapToGrid w:val="0"/>
              <w:spacing w:before="14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spacing w:val="-4"/>
              </w:rPr>
              <w:t>Правильный ответ должен содержать следующие элементы:</w:t>
            </w:r>
          </w:p>
          <w:p w14:paraId="4B3D62F2" w14:textId="77777777" w:rsidR="00B85E0D" w:rsidRDefault="00B85E0D" w:rsidP="00B85E0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spacing w:after="0" w:line="240" w:lineRule="auto"/>
              <w:ind w:left="180" w:hanging="18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выражено мнение учащегося;</w:t>
            </w:r>
          </w:p>
          <w:p w14:paraId="0D09B6EF" w14:textId="77777777" w:rsidR="00B85E0D" w:rsidRDefault="00B85E0D" w:rsidP="00B85E0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spacing w:before="48" w:after="0" w:line="240" w:lineRule="auto"/>
              <w:ind w:left="180" w:hanging="1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два аргумента (объяснения), например:</w:t>
            </w:r>
          </w:p>
          <w:p w14:paraId="48BB9A35" w14:textId="77777777" w:rsidR="00B85E0D" w:rsidRDefault="00B85E0D" w:rsidP="00AD2719">
            <w:pPr>
              <w:shd w:val="clear" w:color="auto" w:fill="FFFFFF"/>
              <w:spacing w:before="48" w:line="216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 xml:space="preserve">   в случае согласия с авторской точкой зрения может быть, </w:t>
            </w:r>
            <w:r>
              <w:rPr>
                <w:color w:val="000000"/>
                <w:spacing w:val="-2"/>
              </w:rPr>
              <w:t>указано, что</w:t>
            </w:r>
          </w:p>
          <w:p w14:paraId="6017C39C" w14:textId="77777777" w:rsidR="00B85E0D" w:rsidRDefault="00B85E0D" w:rsidP="00AD271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67" w:line="254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необходимо стремиться продемонстрировать достиже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3"/>
              </w:rPr>
              <w:t xml:space="preserve">ния культуры максимальному количеству людей, чтобы они </w:t>
            </w:r>
            <w:r>
              <w:rPr>
                <w:color w:val="000000"/>
                <w:spacing w:val="-1"/>
              </w:rPr>
              <w:t>имели представление о них. А для этого следует репродуциро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1"/>
              </w:rPr>
              <w:lastRenderedPageBreak/>
              <w:t>вать произведения искусства;</w:t>
            </w:r>
          </w:p>
          <w:p w14:paraId="0AB82825" w14:textId="77777777" w:rsidR="00B85E0D" w:rsidRDefault="00B85E0D" w:rsidP="00AD271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53" w:line="245" w:lineRule="exact"/>
              <w:ind w:left="106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- произведения искусства, как правило, созданы давно и </w:t>
            </w:r>
            <w:r>
              <w:rPr>
                <w:color w:val="000000"/>
                <w:spacing w:val="2"/>
              </w:rPr>
              <w:t>разрушаются с течением времени. Поэтому их следует целе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направленно сохранять;</w:t>
            </w:r>
          </w:p>
          <w:p w14:paraId="55E8B934" w14:textId="77777777" w:rsidR="00B85E0D" w:rsidRDefault="00B85E0D" w:rsidP="00AD2719">
            <w:pPr>
              <w:shd w:val="clear" w:color="auto" w:fill="FFFFFF"/>
              <w:spacing w:before="82" w:line="216" w:lineRule="exact"/>
              <w:ind w:left="130" w:right="19" w:firstLine="298"/>
              <w:jc w:val="both"/>
              <w:rPr>
                <w:color w:val="000000"/>
                <w:spacing w:val="-1"/>
                <w:u w:val="single"/>
              </w:rPr>
            </w:pPr>
          </w:p>
          <w:p w14:paraId="5C15EEB5" w14:textId="77777777" w:rsidR="00B85E0D" w:rsidRDefault="00B85E0D" w:rsidP="00AD2719">
            <w:pPr>
              <w:shd w:val="clear" w:color="auto" w:fill="FFFFFF"/>
              <w:spacing w:before="82" w:line="216" w:lineRule="exact"/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в случае несогласия с авторской точкой зрения может быть указано, что</w:t>
            </w:r>
          </w:p>
          <w:p w14:paraId="50738865" w14:textId="77777777" w:rsidR="00B85E0D" w:rsidRDefault="00B85E0D" w:rsidP="00AD2719">
            <w:pPr>
              <w:shd w:val="clear" w:color="auto" w:fill="FFFFFF"/>
              <w:tabs>
                <w:tab w:val="left" w:pos="696"/>
              </w:tabs>
              <w:spacing w:before="82" w:line="245" w:lineRule="exact"/>
              <w:ind w:left="106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при создании репродукции не передаются настроение и </w:t>
            </w:r>
            <w:r>
              <w:rPr>
                <w:color w:val="000000"/>
                <w:spacing w:val="1"/>
              </w:rPr>
              <w:t>эмоции автора произведения, а только внешний вид произве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дения искусства, то есть не происходит полного ознакомления </w:t>
            </w:r>
            <w:r>
              <w:rPr>
                <w:color w:val="000000"/>
                <w:spacing w:val="-2"/>
              </w:rPr>
              <w:t>с ним;</w:t>
            </w:r>
          </w:p>
          <w:p w14:paraId="7B446115" w14:textId="77777777" w:rsidR="00B85E0D" w:rsidRDefault="00B85E0D" w:rsidP="00AD2719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- в процессе сохранения произведения искусства, его кон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сервации или реставрации нередко получается новое произве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дение, несущее отпечаток личности реставратора, а не автора. </w:t>
            </w:r>
          </w:p>
          <w:p w14:paraId="094D4D08" w14:textId="77777777" w:rsidR="00B85E0D" w:rsidRDefault="00B85E0D" w:rsidP="00AD2719">
            <w:pPr>
              <w:shd w:val="clear" w:color="auto" w:fill="FFFFFF"/>
              <w:spacing w:before="72" w:line="250" w:lineRule="exact"/>
              <w:ind w:left="77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 xml:space="preserve">   </w:t>
            </w:r>
            <w:r>
              <w:rPr>
                <w:color w:val="000000"/>
                <w:spacing w:val="4"/>
              </w:rPr>
              <w:t xml:space="preserve">Могут быть приведены другие аргументы (объяснения) и </w:t>
            </w:r>
            <w:r>
              <w:rPr>
                <w:color w:val="000000"/>
                <w:spacing w:val="-3"/>
              </w:rPr>
              <w:t>примеры.</w:t>
            </w:r>
          </w:p>
          <w:p w14:paraId="7590DCAE" w14:textId="77777777" w:rsidR="00B85E0D" w:rsidRDefault="00B85E0D" w:rsidP="00AD2719">
            <w:pPr>
              <w:shd w:val="clear" w:color="auto" w:fill="FFFFFF"/>
              <w:spacing w:line="264" w:lineRule="exact"/>
              <w:ind w:left="19" w:right="7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14:paraId="516F08EE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66E8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40B921FE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A635" w14:textId="77777777" w:rsidR="00B85E0D" w:rsidRDefault="00B85E0D" w:rsidP="00AD2719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F282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B85E0D" w14:paraId="1A6A3043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F307" w14:textId="77777777" w:rsidR="00B85E0D" w:rsidRDefault="00B85E0D" w:rsidP="00AD2719">
            <w:pPr>
              <w:snapToGrid w:val="0"/>
              <w:ind w:right="-57"/>
            </w:pPr>
            <w: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20A5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4589C52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3767" w14:textId="77777777" w:rsidR="00B85E0D" w:rsidRDefault="00B85E0D" w:rsidP="00AD2719">
            <w:pPr>
              <w:snapToGrid w:val="0"/>
              <w:ind w:right="-57"/>
            </w:pPr>
            <w: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6C0B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3EF5EFEC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4260" w14:textId="77777777" w:rsidR="00B85E0D" w:rsidRDefault="00B85E0D" w:rsidP="00AD2719">
            <w:pPr>
              <w:snapToGrid w:val="0"/>
              <w:ind w:right="-57"/>
            </w:pPr>
            <w: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5057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1B1F5373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1429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6A84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14:paraId="1BD1223F" w14:textId="77777777" w:rsidR="00B85E0D" w:rsidRDefault="00B85E0D" w:rsidP="00B85E0D"/>
    <w:p w14:paraId="411B7898" w14:textId="77777777" w:rsidR="00B85E0D" w:rsidRDefault="00B85E0D" w:rsidP="00B85E0D"/>
    <w:p w14:paraId="55EE316A" w14:textId="77777777" w:rsidR="00B85E0D" w:rsidRDefault="00B85E0D" w:rsidP="00B85E0D">
      <w:pPr>
        <w:ind w:left="-360" w:firstLine="360"/>
        <w:jc w:val="right"/>
        <w:rPr>
          <w:b/>
          <w:bCs/>
        </w:rPr>
      </w:pPr>
      <w:r>
        <w:rPr>
          <w:b/>
          <w:bCs/>
        </w:rPr>
        <w:t>2 вариант</w:t>
      </w:r>
    </w:p>
    <w:p w14:paraId="2DEA9350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14:paraId="1B223BCE" w14:textId="77777777" w:rsidR="00B85E0D" w:rsidRDefault="00B85E0D" w:rsidP="00B85E0D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0B5D1C37" w14:textId="77777777" w:rsidR="00B85E0D" w:rsidRDefault="00B85E0D" w:rsidP="00B85E0D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14:paraId="0E101D4F" w14:textId="77777777" w:rsidR="00B85E0D" w:rsidRDefault="00B85E0D" w:rsidP="00B85E0D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B85E0D" w14:paraId="6B34BF7A" w14:textId="77777777" w:rsidTr="00AD2719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2370" w14:textId="77777777" w:rsidR="00B85E0D" w:rsidRDefault="00B85E0D" w:rsidP="00AD2719">
            <w:pPr>
              <w:snapToGrid w:val="0"/>
            </w:pPr>
          </w:p>
          <w:p w14:paraId="2CF93AF5" w14:textId="77777777" w:rsidR="00B85E0D" w:rsidRDefault="00B85E0D" w:rsidP="00AD2719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14:paraId="7057967A" w14:textId="77777777" w:rsidR="00B85E0D" w:rsidRDefault="00B85E0D" w:rsidP="00AD2719">
            <w:pPr>
              <w:rPr>
                <w:b/>
                <w:bCs/>
              </w:rPr>
            </w:pPr>
          </w:p>
        </w:tc>
      </w:tr>
    </w:tbl>
    <w:p w14:paraId="61A2A095" w14:textId="77777777" w:rsidR="00B85E0D" w:rsidRDefault="00B85E0D" w:rsidP="00B85E0D"/>
    <w:p w14:paraId="36F7584F" w14:textId="77777777" w:rsidR="00B85E0D" w:rsidRDefault="00B85E0D" w:rsidP="00B85E0D">
      <w:r>
        <w:rPr>
          <w:b/>
        </w:rPr>
        <w:t>А1</w:t>
      </w:r>
      <w:r>
        <w:t>. В узком смысле слова под обществом надо понимать</w:t>
      </w:r>
    </w:p>
    <w:p w14:paraId="4A03A2EB" w14:textId="77777777" w:rsidR="00B85E0D" w:rsidRDefault="00B85E0D" w:rsidP="00B85E0D">
      <w:r>
        <w:t>1) политическую организацию данной страны</w:t>
      </w:r>
    </w:p>
    <w:p w14:paraId="088DF182" w14:textId="77777777" w:rsidR="00B85E0D" w:rsidRDefault="00B85E0D" w:rsidP="00B85E0D">
      <w:r>
        <w:lastRenderedPageBreak/>
        <w:t>2) социальную организацию данной страны</w:t>
      </w:r>
    </w:p>
    <w:p w14:paraId="4876BD6D" w14:textId="77777777" w:rsidR="00B85E0D" w:rsidRDefault="00B85E0D" w:rsidP="00B85E0D">
      <w:r>
        <w:t>3) танцевальный коллектив</w:t>
      </w:r>
    </w:p>
    <w:p w14:paraId="0E4DD717" w14:textId="77777777" w:rsidR="00B85E0D" w:rsidRDefault="00B85E0D" w:rsidP="00B85E0D">
      <w:r>
        <w:t>4) часть материального мира</w:t>
      </w:r>
    </w:p>
    <w:p w14:paraId="5B4154B0" w14:textId="77777777" w:rsidR="00B85E0D" w:rsidRDefault="00B85E0D" w:rsidP="00B85E0D"/>
    <w:p w14:paraId="745ABAC7" w14:textId="77777777" w:rsidR="00B85E0D" w:rsidRDefault="00B85E0D" w:rsidP="00B85E0D">
      <w:r>
        <w:rPr>
          <w:b/>
        </w:rPr>
        <w:t xml:space="preserve">А2. </w:t>
      </w:r>
      <w:r>
        <w:t>В широком смысле под обществом надо понимать</w:t>
      </w:r>
    </w:p>
    <w:p w14:paraId="57BC5223" w14:textId="77777777" w:rsidR="00B85E0D" w:rsidRDefault="00B85E0D" w:rsidP="00B85E0D">
      <w:r>
        <w:t>1) всё человечество</w:t>
      </w:r>
    </w:p>
    <w:p w14:paraId="6EA7EDA4" w14:textId="77777777" w:rsidR="00B85E0D" w:rsidRDefault="00B85E0D" w:rsidP="00B85E0D">
      <w:r>
        <w:t>2) рабовладельческое общество</w:t>
      </w:r>
    </w:p>
    <w:p w14:paraId="3B54A01E" w14:textId="77777777" w:rsidR="00B85E0D" w:rsidRDefault="00B85E0D" w:rsidP="00B85E0D">
      <w:r>
        <w:t>3) спортивный коллектив</w:t>
      </w:r>
    </w:p>
    <w:p w14:paraId="388F7C56" w14:textId="77777777" w:rsidR="00B85E0D" w:rsidRDefault="00B85E0D" w:rsidP="00B85E0D">
      <w:r>
        <w:t>4) население страны</w:t>
      </w:r>
    </w:p>
    <w:p w14:paraId="73A1B61F" w14:textId="77777777" w:rsidR="00B85E0D" w:rsidRDefault="00B85E0D" w:rsidP="00B85E0D"/>
    <w:p w14:paraId="1DD4BD06" w14:textId="77777777" w:rsidR="00B85E0D" w:rsidRDefault="00B85E0D" w:rsidP="00B85E0D">
      <w:r>
        <w:rPr>
          <w:b/>
        </w:rPr>
        <w:t>А3.</w:t>
      </w:r>
      <w:r>
        <w:t xml:space="preserve"> Верны ли следующие суждения об обществе?</w:t>
      </w:r>
    </w:p>
    <w:p w14:paraId="0564491A" w14:textId="77777777" w:rsidR="00B85E0D" w:rsidRDefault="00B85E0D" w:rsidP="00B85E0D">
      <w:r>
        <w:t>А. Общество – это группа людей, объединившихся для выполнения какого – либо действия.</w:t>
      </w:r>
    </w:p>
    <w:p w14:paraId="73552D94" w14:textId="77777777" w:rsidR="00B85E0D" w:rsidRDefault="00B85E0D" w:rsidP="00B85E0D">
      <w:r>
        <w:t>Б. Общество – это конкретный этап в историческом развитии народа.</w:t>
      </w:r>
    </w:p>
    <w:p w14:paraId="25C27D61" w14:textId="77777777" w:rsidR="00B85E0D" w:rsidRDefault="00B85E0D" w:rsidP="00B85E0D">
      <w:r>
        <w:t>1) верно только А</w:t>
      </w:r>
    </w:p>
    <w:p w14:paraId="3150BA65" w14:textId="77777777" w:rsidR="00B85E0D" w:rsidRDefault="00B85E0D" w:rsidP="00B85E0D">
      <w:r>
        <w:t>2) верно только Б</w:t>
      </w:r>
    </w:p>
    <w:p w14:paraId="010B8B76" w14:textId="77777777" w:rsidR="00B85E0D" w:rsidRDefault="00B85E0D" w:rsidP="00B85E0D">
      <w:r>
        <w:t>3) верны оба суждения</w:t>
      </w:r>
    </w:p>
    <w:p w14:paraId="32F1EE62" w14:textId="77777777" w:rsidR="00B85E0D" w:rsidRDefault="00B85E0D" w:rsidP="00B85E0D">
      <w:r>
        <w:t>4) оба суждения неверны</w:t>
      </w:r>
    </w:p>
    <w:p w14:paraId="0652E825" w14:textId="77777777" w:rsidR="00B85E0D" w:rsidRDefault="00B85E0D" w:rsidP="00B85E0D"/>
    <w:p w14:paraId="35A07772" w14:textId="77777777" w:rsidR="00B85E0D" w:rsidRDefault="00B85E0D" w:rsidP="00B85E0D">
      <w:r>
        <w:rPr>
          <w:b/>
        </w:rPr>
        <w:t>А4.</w:t>
      </w:r>
      <w:r>
        <w:t xml:space="preserve"> Человека от животного отличает</w:t>
      </w:r>
    </w:p>
    <w:p w14:paraId="681321BF" w14:textId="77777777" w:rsidR="00B85E0D" w:rsidRDefault="00B85E0D" w:rsidP="00B85E0D">
      <w:r>
        <w:t>1) наличие инстинктов</w:t>
      </w:r>
    </w:p>
    <w:p w14:paraId="41028FED" w14:textId="77777777" w:rsidR="00B85E0D" w:rsidRDefault="00B85E0D" w:rsidP="00B85E0D">
      <w:r>
        <w:t>2) наличие сознания</w:t>
      </w:r>
    </w:p>
    <w:p w14:paraId="1A585463" w14:textId="77777777" w:rsidR="00B85E0D" w:rsidRDefault="00B85E0D" w:rsidP="00B85E0D">
      <w:r>
        <w:t>3) способность к воспроизводству</w:t>
      </w:r>
    </w:p>
    <w:p w14:paraId="49AA12E9" w14:textId="77777777" w:rsidR="00B85E0D" w:rsidRDefault="00B85E0D" w:rsidP="00B85E0D">
      <w:r>
        <w:t>4) приспособляемость к окружающим условиям</w:t>
      </w:r>
    </w:p>
    <w:p w14:paraId="1CA45049" w14:textId="77777777" w:rsidR="00B85E0D" w:rsidRDefault="00B85E0D" w:rsidP="00B85E0D"/>
    <w:p w14:paraId="66A8B99D" w14:textId="77777777" w:rsidR="00B85E0D" w:rsidRDefault="00B85E0D" w:rsidP="00B85E0D">
      <w:r>
        <w:rPr>
          <w:b/>
        </w:rPr>
        <w:t>А5.</w:t>
      </w:r>
      <w:r>
        <w:t xml:space="preserve"> Что свойственно и человеку и животному?</w:t>
      </w:r>
    </w:p>
    <w:p w14:paraId="71E5A59B" w14:textId="77777777" w:rsidR="00B85E0D" w:rsidRDefault="00B85E0D" w:rsidP="00B85E0D">
      <w:r>
        <w:t>1) наличие инстинктов и рефлексов</w:t>
      </w:r>
    </w:p>
    <w:p w14:paraId="120F28E4" w14:textId="77777777" w:rsidR="00B85E0D" w:rsidRDefault="00B85E0D" w:rsidP="00B85E0D">
      <w:r>
        <w:t>2) целенаправленная деятельность</w:t>
      </w:r>
    </w:p>
    <w:p w14:paraId="6AA076C9" w14:textId="77777777" w:rsidR="00B85E0D" w:rsidRDefault="00B85E0D" w:rsidP="00B85E0D">
      <w:r>
        <w:t>3) наличие членораздельной речи</w:t>
      </w:r>
    </w:p>
    <w:p w14:paraId="28F9F38F" w14:textId="77777777" w:rsidR="00B85E0D" w:rsidRDefault="00B85E0D" w:rsidP="00B85E0D">
      <w:r>
        <w:t>4) способность к коллективной деятельности</w:t>
      </w:r>
    </w:p>
    <w:p w14:paraId="18017611" w14:textId="77777777" w:rsidR="00B85E0D" w:rsidRDefault="00B85E0D" w:rsidP="00B85E0D"/>
    <w:p w14:paraId="0B1B17BC" w14:textId="77777777" w:rsidR="00B85E0D" w:rsidRDefault="00B85E0D" w:rsidP="00B85E0D">
      <w:r>
        <w:rPr>
          <w:b/>
        </w:rPr>
        <w:t>А6.</w:t>
      </w:r>
      <w:r>
        <w:t xml:space="preserve"> Верны ли следующие суждения о природе?</w:t>
      </w:r>
    </w:p>
    <w:p w14:paraId="296A4B8F" w14:textId="77777777" w:rsidR="00B85E0D" w:rsidRDefault="00B85E0D" w:rsidP="00B85E0D">
      <w:r>
        <w:t>А. Природная среда не оказывает абсолютно никакого влияния на человеческое общество.</w:t>
      </w:r>
    </w:p>
    <w:p w14:paraId="6DE172A1" w14:textId="77777777" w:rsidR="00B85E0D" w:rsidRDefault="00B85E0D" w:rsidP="00B85E0D">
      <w:r>
        <w:t>Б. Природа оказывает как положительное, так и отрицательное воздействие на развитие общества.</w:t>
      </w:r>
    </w:p>
    <w:p w14:paraId="7CF787D7" w14:textId="77777777" w:rsidR="00B85E0D" w:rsidRDefault="00B85E0D" w:rsidP="00B85E0D">
      <w:r>
        <w:t>1) верно только А</w:t>
      </w:r>
    </w:p>
    <w:p w14:paraId="3F233EF6" w14:textId="77777777" w:rsidR="00B85E0D" w:rsidRDefault="00B85E0D" w:rsidP="00B85E0D">
      <w:r>
        <w:t>2) верно только Б</w:t>
      </w:r>
    </w:p>
    <w:p w14:paraId="463346F2" w14:textId="77777777" w:rsidR="00B85E0D" w:rsidRDefault="00B85E0D" w:rsidP="00B85E0D">
      <w:r>
        <w:t>3) верны оба суждения</w:t>
      </w:r>
    </w:p>
    <w:p w14:paraId="38359B1D" w14:textId="77777777" w:rsidR="00B85E0D" w:rsidRDefault="00B85E0D" w:rsidP="00B85E0D">
      <w:r>
        <w:t>4) оба суждения неверны</w:t>
      </w:r>
    </w:p>
    <w:p w14:paraId="7B8C8245" w14:textId="77777777" w:rsidR="00B85E0D" w:rsidRDefault="00B85E0D" w:rsidP="00B85E0D"/>
    <w:p w14:paraId="586E8FFE" w14:textId="77777777" w:rsidR="00B85E0D" w:rsidRDefault="00B85E0D" w:rsidP="00B85E0D">
      <w:r>
        <w:rPr>
          <w:b/>
        </w:rPr>
        <w:t xml:space="preserve">А7. </w:t>
      </w:r>
      <w:r>
        <w:t>Что из перечисленного относится к экономической сфере общества?</w:t>
      </w:r>
    </w:p>
    <w:p w14:paraId="2496F817" w14:textId="77777777" w:rsidR="00B85E0D" w:rsidRDefault="00B85E0D" w:rsidP="00B85E0D">
      <w:r>
        <w:t>1) предвыборная компания</w:t>
      </w:r>
    </w:p>
    <w:p w14:paraId="4EB844A6" w14:textId="77777777" w:rsidR="00B85E0D" w:rsidRDefault="00B85E0D" w:rsidP="00B85E0D">
      <w:r>
        <w:t>2) создание произведений искусства</w:t>
      </w:r>
    </w:p>
    <w:p w14:paraId="0E2E7A49" w14:textId="77777777" w:rsidR="00B85E0D" w:rsidRDefault="00B85E0D" w:rsidP="00B85E0D">
      <w:r>
        <w:t>3) научное открытие</w:t>
      </w:r>
    </w:p>
    <w:p w14:paraId="2815FE2A" w14:textId="77777777" w:rsidR="00B85E0D" w:rsidRDefault="00B85E0D" w:rsidP="00B85E0D">
      <w:r>
        <w:t>4) создание материальных благ</w:t>
      </w:r>
    </w:p>
    <w:p w14:paraId="6EC45B36" w14:textId="77777777" w:rsidR="00B85E0D" w:rsidRDefault="00B85E0D" w:rsidP="00B85E0D">
      <w:r>
        <w:rPr>
          <w:b/>
        </w:rPr>
        <w:t>А8.</w:t>
      </w:r>
      <w:r>
        <w:t xml:space="preserve"> К политической сфере общества относятся отношения между</w:t>
      </w:r>
    </w:p>
    <w:p w14:paraId="7DEC0B2B" w14:textId="77777777" w:rsidR="00B85E0D" w:rsidRDefault="00B85E0D" w:rsidP="00B85E0D">
      <w:r>
        <w:t>1) инспектором ГИБДД и водителем</w:t>
      </w:r>
    </w:p>
    <w:p w14:paraId="637567D5" w14:textId="77777777" w:rsidR="00B85E0D" w:rsidRDefault="00B85E0D" w:rsidP="00B85E0D">
      <w:r>
        <w:t>2) кандидатом в депутаты и его избирателями</w:t>
      </w:r>
    </w:p>
    <w:p w14:paraId="2A1D2FEB" w14:textId="77777777" w:rsidR="00B85E0D" w:rsidRDefault="00B85E0D" w:rsidP="00B85E0D">
      <w:r>
        <w:t>3) тренером и его командой</w:t>
      </w:r>
    </w:p>
    <w:p w14:paraId="3CC42689" w14:textId="77777777" w:rsidR="00B85E0D" w:rsidRDefault="00B85E0D" w:rsidP="00B85E0D">
      <w:r>
        <w:t>4) продавцом и покупателем в магазине</w:t>
      </w:r>
    </w:p>
    <w:p w14:paraId="4C071948" w14:textId="77777777" w:rsidR="00B85E0D" w:rsidRDefault="00B85E0D" w:rsidP="00B85E0D"/>
    <w:p w14:paraId="4761ABE2" w14:textId="77777777" w:rsidR="00B85E0D" w:rsidRDefault="00B85E0D" w:rsidP="00B85E0D">
      <w:r>
        <w:rPr>
          <w:b/>
        </w:rPr>
        <w:t>А9</w:t>
      </w:r>
      <w:r>
        <w:t>. Верны ли следующие суждения о сферах общественной жизни?</w:t>
      </w:r>
    </w:p>
    <w:p w14:paraId="090BD6F2" w14:textId="77777777" w:rsidR="00B85E0D" w:rsidRDefault="00B85E0D" w:rsidP="00B85E0D">
      <w:pPr>
        <w:jc w:val="both"/>
      </w:pPr>
      <w:r>
        <w:t>А. Политическая сфера включает в себя отношения между людьми по вопросам воспитания подрастающего поколения.</w:t>
      </w:r>
    </w:p>
    <w:p w14:paraId="2641AD39" w14:textId="77777777" w:rsidR="00B85E0D" w:rsidRDefault="00B85E0D" w:rsidP="00B85E0D">
      <w:pPr>
        <w:jc w:val="both"/>
      </w:pPr>
      <w:r>
        <w:t>Б. Экономическая сфера включает производство, потребление, распределение материальных и духовных ценностей.</w:t>
      </w:r>
    </w:p>
    <w:p w14:paraId="409F3D19" w14:textId="77777777" w:rsidR="00B85E0D" w:rsidRDefault="00B85E0D" w:rsidP="00B85E0D">
      <w:r>
        <w:t>1) верно только А</w:t>
      </w:r>
    </w:p>
    <w:p w14:paraId="37F7B64F" w14:textId="77777777" w:rsidR="00B85E0D" w:rsidRDefault="00B85E0D" w:rsidP="00B85E0D">
      <w:r>
        <w:t>2) верно только Б</w:t>
      </w:r>
    </w:p>
    <w:p w14:paraId="3519C074" w14:textId="77777777" w:rsidR="00B85E0D" w:rsidRDefault="00B85E0D" w:rsidP="00B85E0D">
      <w:r>
        <w:t>3) верны оба суждения</w:t>
      </w:r>
    </w:p>
    <w:p w14:paraId="37F8EE1E" w14:textId="77777777" w:rsidR="00B85E0D" w:rsidRDefault="00B85E0D" w:rsidP="00B85E0D">
      <w:r>
        <w:t>4) оба суждения неверны</w:t>
      </w:r>
    </w:p>
    <w:p w14:paraId="63D3D5C7" w14:textId="77777777" w:rsidR="00B85E0D" w:rsidRDefault="00B85E0D" w:rsidP="00B85E0D"/>
    <w:p w14:paraId="50BD2E2D" w14:textId="77777777" w:rsidR="00B85E0D" w:rsidRDefault="00B85E0D" w:rsidP="00B85E0D">
      <w:pPr>
        <w:jc w:val="both"/>
      </w:pPr>
      <w:r>
        <w:rPr>
          <w:b/>
        </w:rPr>
        <w:t>А10.</w:t>
      </w:r>
      <w: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14:paraId="04A149FF" w14:textId="77777777" w:rsidR="00B85E0D" w:rsidRDefault="00B85E0D" w:rsidP="00B85E0D">
      <w:pPr>
        <w:jc w:val="both"/>
      </w:pPr>
      <w:r>
        <w:t>1) традиционному</w:t>
      </w:r>
    </w:p>
    <w:p w14:paraId="3AA0605A" w14:textId="77777777" w:rsidR="00B85E0D" w:rsidRDefault="00B85E0D" w:rsidP="00B85E0D">
      <w:pPr>
        <w:jc w:val="both"/>
      </w:pPr>
      <w:r>
        <w:t>2) индустриальному</w:t>
      </w:r>
    </w:p>
    <w:p w14:paraId="359D36AF" w14:textId="77777777" w:rsidR="00B85E0D" w:rsidRDefault="00B85E0D" w:rsidP="00B85E0D">
      <w:pPr>
        <w:jc w:val="both"/>
      </w:pPr>
      <w:r>
        <w:t>3) постиндустриальному</w:t>
      </w:r>
    </w:p>
    <w:p w14:paraId="6B47B72E" w14:textId="77777777" w:rsidR="00B85E0D" w:rsidRDefault="00B85E0D" w:rsidP="00B85E0D">
      <w:pPr>
        <w:jc w:val="both"/>
      </w:pPr>
      <w:r>
        <w:t>4) информационному</w:t>
      </w:r>
    </w:p>
    <w:p w14:paraId="394B5739" w14:textId="77777777" w:rsidR="00B85E0D" w:rsidRDefault="00B85E0D" w:rsidP="00B85E0D">
      <w:pPr>
        <w:jc w:val="both"/>
      </w:pPr>
    </w:p>
    <w:p w14:paraId="1A5DF4C2" w14:textId="77777777" w:rsidR="00B85E0D" w:rsidRDefault="00B85E0D" w:rsidP="00B85E0D">
      <w:pPr>
        <w:jc w:val="both"/>
      </w:pPr>
      <w:r>
        <w:rPr>
          <w:b/>
        </w:rPr>
        <w:t xml:space="preserve">А11. </w:t>
      </w:r>
      <w:r>
        <w:t>Верны ли суждения о типах общества?</w:t>
      </w:r>
    </w:p>
    <w:p w14:paraId="21838228" w14:textId="77777777" w:rsidR="00B85E0D" w:rsidRDefault="00B85E0D" w:rsidP="00B85E0D">
      <w:pPr>
        <w:jc w:val="both"/>
      </w:pPr>
      <w:r>
        <w:t>А. Основным сектором экономики в традиционном обществе является сельское хозяйство.</w:t>
      </w:r>
    </w:p>
    <w:p w14:paraId="4D24FD8A" w14:textId="77777777" w:rsidR="00B85E0D" w:rsidRDefault="00B85E0D" w:rsidP="00B85E0D">
      <w:pPr>
        <w:jc w:val="both"/>
      </w:pPr>
      <w:r>
        <w:t>Б. При переходе к индустриальному обществу значительно возрастает роль научных знаний.</w:t>
      </w:r>
    </w:p>
    <w:p w14:paraId="1F1F7C23" w14:textId="77777777" w:rsidR="00B85E0D" w:rsidRDefault="00B85E0D" w:rsidP="00B85E0D">
      <w:r>
        <w:t>1) верно только А</w:t>
      </w:r>
    </w:p>
    <w:p w14:paraId="15EA1EDD" w14:textId="77777777" w:rsidR="00B85E0D" w:rsidRDefault="00B85E0D" w:rsidP="00B85E0D">
      <w:r>
        <w:t>2) верно только Б</w:t>
      </w:r>
    </w:p>
    <w:p w14:paraId="51AEB716" w14:textId="77777777" w:rsidR="00B85E0D" w:rsidRDefault="00B85E0D" w:rsidP="00B85E0D">
      <w:r>
        <w:t>3) верны оба суждения</w:t>
      </w:r>
    </w:p>
    <w:p w14:paraId="36B2A6AD" w14:textId="77777777" w:rsidR="00B85E0D" w:rsidRDefault="00B85E0D" w:rsidP="00B85E0D">
      <w:r>
        <w:t>4) оба суждения неверны</w:t>
      </w:r>
    </w:p>
    <w:p w14:paraId="7EB112F6" w14:textId="77777777" w:rsidR="00B85E0D" w:rsidRDefault="00B85E0D" w:rsidP="00B85E0D"/>
    <w:p w14:paraId="6A315895" w14:textId="77777777" w:rsidR="00B85E0D" w:rsidRDefault="00B85E0D" w:rsidP="00B85E0D">
      <w:r>
        <w:rPr>
          <w:b/>
        </w:rPr>
        <w:t>А12.</w:t>
      </w:r>
      <w:r>
        <w:t xml:space="preserve"> Какая тенденция является основой в развитии современного общества?</w:t>
      </w:r>
    </w:p>
    <w:p w14:paraId="022037A8" w14:textId="77777777" w:rsidR="00B85E0D" w:rsidRDefault="00B85E0D" w:rsidP="00B85E0D">
      <w:r>
        <w:t>1) индустриализация</w:t>
      </w:r>
    </w:p>
    <w:p w14:paraId="2903CE3F" w14:textId="77777777" w:rsidR="00B85E0D" w:rsidRDefault="00B85E0D" w:rsidP="00B85E0D">
      <w:r>
        <w:t>2) деградация</w:t>
      </w:r>
    </w:p>
    <w:p w14:paraId="120C12CB" w14:textId="77777777" w:rsidR="00B85E0D" w:rsidRDefault="00B85E0D" w:rsidP="00B85E0D">
      <w:r>
        <w:t>3) милитаризация</w:t>
      </w:r>
    </w:p>
    <w:p w14:paraId="7439C04C" w14:textId="77777777" w:rsidR="00B85E0D" w:rsidRDefault="00B85E0D" w:rsidP="00B85E0D">
      <w:r>
        <w:t>4) глобализация</w:t>
      </w:r>
    </w:p>
    <w:p w14:paraId="6693198B" w14:textId="77777777" w:rsidR="00B85E0D" w:rsidRDefault="00B85E0D" w:rsidP="00B85E0D"/>
    <w:p w14:paraId="3447E61A" w14:textId="77777777" w:rsidR="00B85E0D" w:rsidRDefault="00B85E0D" w:rsidP="00B85E0D">
      <w:r>
        <w:rPr>
          <w:b/>
        </w:rPr>
        <w:t>А13.</w:t>
      </w:r>
      <w:r>
        <w:t xml:space="preserve"> Что из перечисленного относится к глобальным проблемам современности?</w:t>
      </w:r>
    </w:p>
    <w:p w14:paraId="45534FE8" w14:textId="77777777" w:rsidR="00B85E0D" w:rsidRDefault="00B85E0D" w:rsidP="00B85E0D">
      <w:r>
        <w:t>1) повышение роли образования в жизни человека</w:t>
      </w:r>
    </w:p>
    <w:p w14:paraId="282D56AB" w14:textId="77777777" w:rsidR="00B85E0D" w:rsidRDefault="00B85E0D" w:rsidP="00B85E0D">
      <w:r>
        <w:t>2) усовершенствование технологии</w:t>
      </w:r>
    </w:p>
    <w:p w14:paraId="6E629A5C" w14:textId="77777777" w:rsidR="00B85E0D" w:rsidRDefault="00B85E0D" w:rsidP="00B85E0D">
      <w:r>
        <w:t>3) увеличение продолжительности жизни человека</w:t>
      </w:r>
    </w:p>
    <w:p w14:paraId="57C8BD1F" w14:textId="77777777" w:rsidR="00B85E0D" w:rsidRDefault="00B85E0D" w:rsidP="00B85E0D">
      <w:r>
        <w:t>4) распространение алкоголизма и наркомании</w:t>
      </w:r>
    </w:p>
    <w:p w14:paraId="4B0C3849" w14:textId="77777777" w:rsidR="00B85E0D" w:rsidRDefault="00B85E0D" w:rsidP="00B85E0D"/>
    <w:p w14:paraId="2ED8232F" w14:textId="77777777" w:rsidR="00B85E0D" w:rsidRDefault="00B85E0D" w:rsidP="00B85E0D">
      <w:pPr>
        <w:jc w:val="both"/>
      </w:pPr>
      <w:r>
        <w:rPr>
          <w:b/>
        </w:rPr>
        <w:lastRenderedPageBreak/>
        <w:t>А14.</w:t>
      </w:r>
      <w: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14:paraId="34CA93AC" w14:textId="77777777" w:rsidR="00B85E0D" w:rsidRDefault="00B85E0D" w:rsidP="00B85E0D">
      <w:pPr>
        <w:jc w:val="both"/>
      </w:pPr>
      <w:r>
        <w:t>1) индивида</w:t>
      </w:r>
    </w:p>
    <w:p w14:paraId="5A8FFFE7" w14:textId="77777777" w:rsidR="00B85E0D" w:rsidRDefault="00B85E0D" w:rsidP="00B85E0D">
      <w:pPr>
        <w:jc w:val="both"/>
      </w:pPr>
      <w:r>
        <w:t>2) индивидуальность</w:t>
      </w:r>
    </w:p>
    <w:p w14:paraId="615939A0" w14:textId="77777777" w:rsidR="00B85E0D" w:rsidRDefault="00B85E0D" w:rsidP="00B85E0D">
      <w:pPr>
        <w:jc w:val="both"/>
      </w:pPr>
      <w:r>
        <w:t>3) субъекта</w:t>
      </w:r>
    </w:p>
    <w:p w14:paraId="3704A0DE" w14:textId="77777777" w:rsidR="00B85E0D" w:rsidRDefault="00B85E0D" w:rsidP="00B85E0D">
      <w:pPr>
        <w:jc w:val="both"/>
      </w:pPr>
      <w:r>
        <w:t>4) личность</w:t>
      </w:r>
    </w:p>
    <w:p w14:paraId="479C3426" w14:textId="77777777" w:rsidR="00B85E0D" w:rsidRDefault="00B85E0D" w:rsidP="00B85E0D">
      <w:pPr>
        <w:jc w:val="both"/>
      </w:pPr>
    </w:p>
    <w:p w14:paraId="4E8964EE" w14:textId="77777777" w:rsidR="00B85E0D" w:rsidRDefault="00B85E0D" w:rsidP="00B85E0D">
      <w:pPr>
        <w:jc w:val="both"/>
      </w:pPr>
      <w:r>
        <w:rPr>
          <w:b/>
        </w:rPr>
        <w:t>А15.</w:t>
      </w:r>
      <w:r>
        <w:t xml:space="preserve"> Истинным можно считать знание, которое</w:t>
      </w:r>
    </w:p>
    <w:p w14:paraId="07F1D11C" w14:textId="77777777" w:rsidR="00B85E0D" w:rsidRDefault="00B85E0D" w:rsidP="00B85E0D">
      <w:pPr>
        <w:jc w:val="both"/>
      </w:pPr>
      <w:r>
        <w:t>1) наиболее полно соответствует окружающему миру</w:t>
      </w:r>
    </w:p>
    <w:p w14:paraId="62EFE00F" w14:textId="77777777" w:rsidR="00B85E0D" w:rsidRDefault="00B85E0D" w:rsidP="00B85E0D">
      <w:pPr>
        <w:jc w:val="both"/>
      </w:pPr>
      <w:r>
        <w:t>2) является результатом научного эксперимента</w:t>
      </w:r>
    </w:p>
    <w:p w14:paraId="277384D4" w14:textId="77777777" w:rsidR="00B85E0D" w:rsidRDefault="00B85E0D" w:rsidP="00B85E0D">
      <w:pPr>
        <w:jc w:val="both"/>
      </w:pPr>
      <w:r>
        <w:t>3) требует доказательств</w:t>
      </w:r>
    </w:p>
    <w:p w14:paraId="15BB89A4" w14:textId="77777777" w:rsidR="00B85E0D" w:rsidRDefault="00B85E0D" w:rsidP="00B85E0D">
      <w:pPr>
        <w:jc w:val="both"/>
      </w:pPr>
      <w:r>
        <w:t>4) признано властями данного государства</w:t>
      </w:r>
    </w:p>
    <w:p w14:paraId="569C1D23" w14:textId="77777777" w:rsidR="00B85E0D" w:rsidRDefault="00B85E0D" w:rsidP="00B85E0D">
      <w:pPr>
        <w:jc w:val="both"/>
      </w:pPr>
      <w:r>
        <w:rPr>
          <w:b/>
        </w:rPr>
        <w:t xml:space="preserve">А16. </w:t>
      </w:r>
      <w:r>
        <w:t>К объектам материальной культуры относятся</w:t>
      </w:r>
    </w:p>
    <w:p w14:paraId="3E16A946" w14:textId="77777777" w:rsidR="00B85E0D" w:rsidRDefault="00B85E0D" w:rsidP="00B85E0D">
      <w:pPr>
        <w:jc w:val="both"/>
      </w:pPr>
      <w:r>
        <w:t>1) орудия труда</w:t>
      </w:r>
    </w:p>
    <w:p w14:paraId="0668A8F1" w14:textId="77777777" w:rsidR="00B85E0D" w:rsidRDefault="00B85E0D" w:rsidP="00B85E0D">
      <w:pPr>
        <w:jc w:val="both"/>
      </w:pPr>
      <w:r>
        <w:t>2) нормы поведения</w:t>
      </w:r>
    </w:p>
    <w:p w14:paraId="7825D61A" w14:textId="77777777" w:rsidR="00B85E0D" w:rsidRDefault="00B85E0D" w:rsidP="00B85E0D">
      <w:pPr>
        <w:jc w:val="both"/>
      </w:pPr>
      <w:r>
        <w:t>3) церемонии</w:t>
      </w:r>
    </w:p>
    <w:p w14:paraId="5E939842" w14:textId="77777777" w:rsidR="00B85E0D" w:rsidRDefault="00B85E0D" w:rsidP="00B85E0D">
      <w:pPr>
        <w:jc w:val="both"/>
      </w:pPr>
      <w:r>
        <w:t>4) традиции</w:t>
      </w:r>
    </w:p>
    <w:p w14:paraId="5F44FCB5" w14:textId="77777777" w:rsidR="00B85E0D" w:rsidRDefault="00B85E0D" w:rsidP="00B85E0D">
      <w:pPr>
        <w:jc w:val="both"/>
      </w:pPr>
    </w:p>
    <w:p w14:paraId="749F98B2" w14:textId="77777777" w:rsidR="00B85E0D" w:rsidRDefault="00B85E0D" w:rsidP="00B85E0D">
      <w:pPr>
        <w:jc w:val="both"/>
      </w:pPr>
      <w:r>
        <w:rPr>
          <w:b/>
        </w:rPr>
        <w:t>А 17.</w:t>
      </w:r>
      <w:r>
        <w:t xml:space="preserve"> Верны ли следующие суждения о массовой культуре?</w:t>
      </w:r>
    </w:p>
    <w:p w14:paraId="29B1E8EA" w14:textId="77777777" w:rsidR="00B85E0D" w:rsidRDefault="00B85E0D" w:rsidP="00B85E0D">
      <w:pPr>
        <w:jc w:val="both"/>
      </w:pPr>
      <w:r>
        <w:t>А. Массовая культура выражает вкусы высокообразованных слоёв населения.</w:t>
      </w:r>
    </w:p>
    <w:p w14:paraId="2941236A" w14:textId="77777777" w:rsidR="00B85E0D" w:rsidRDefault="00B85E0D" w:rsidP="00B85E0D">
      <w:pPr>
        <w:jc w:val="both"/>
      </w:pPr>
      <w:r>
        <w:t>Б. Массовая культура доступна и понятна всем слоям населения, независимо от уровня образования.</w:t>
      </w:r>
    </w:p>
    <w:p w14:paraId="42F85B25" w14:textId="77777777" w:rsidR="00B85E0D" w:rsidRDefault="00B85E0D" w:rsidP="00B85E0D">
      <w:r>
        <w:t>1) верно только А</w:t>
      </w:r>
    </w:p>
    <w:p w14:paraId="4CCD78C7" w14:textId="77777777" w:rsidR="00B85E0D" w:rsidRDefault="00B85E0D" w:rsidP="00B85E0D">
      <w:r>
        <w:t>2) верно только Б</w:t>
      </w:r>
    </w:p>
    <w:p w14:paraId="019F3813" w14:textId="77777777" w:rsidR="00B85E0D" w:rsidRDefault="00B85E0D" w:rsidP="00B85E0D">
      <w:r>
        <w:t>3) верны оба суждения</w:t>
      </w:r>
    </w:p>
    <w:p w14:paraId="5436D2D8" w14:textId="77777777" w:rsidR="00B85E0D" w:rsidRDefault="00B85E0D" w:rsidP="00B85E0D">
      <w:r>
        <w:t>4) оба суждения неверны</w:t>
      </w:r>
    </w:p>
    <w:p w14:paraId="56438D2C" w14:textId="77777777" w:rsidR="00B85E0D" w:rsidRDefault="00B85E0D" w:rsidP="00B85E0D"/>
    <w:p w14:paraId="788BBB14" w14:textId="77777777" w:rsidR="00B85E0D" w:rsidRDefault="00B85E0D" w:rsidP="00B85E0D">
      <w:pPr>
        <w:jc w:val="both"/>
      </w:pPr>
      <w:r>
        <w:rPr>
          <w:b/>
        </w:rPr>
        <w:t>А18.</w:t>
      </w:r>
      <w: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14:paraId="2394F643" w14:textId="77777777" w:rsidR="00B85E0D" w:rsidRDefault="00B85E0D" w:rsidP="00B85E0D">
      <w:pPr>
        <w:jc w:val="both"/>
      </w:pPr>
      <w:r>
        <w:lastRenderedPageBreak/>
        <w:t>1) элитарной</w:t>
      </w:r>
    </w:p>
    <w:p w14:paraId="24B835E5" w14:textId="77777777" w:rsidR="00B85E0D" w:rsidRDefault="00B85E0D" w:rsidP="00B85E0D">
      <w:pPr>
        <w:jc w:val="both"/>
      </w:pPr>
      <w:r>
        <w:t>2) народной</w:t>
      </w:r>
    </w:p>
    <w:p w14:paraId="49F84598" w14:textId="77777777" w:rsidR="00B85E0D" w:rsidRDefault="00B85E0D" w:rsidP="00B85E0D">
      <w:pPr>
        <w:jc w:val="both"/>
      </w:pPr>
      <w:r>
        <w:t>3) поп-культуре</w:t>
      </w:r>
    </w:p>
    <w:p w14:paraId="5492A2EC" w14:textId="77777777" w:rsidR="00B85E0D" w:rsidRDefault="00B85E0D" w:rsidP="00B85E0D">
      <w:pPr>
        <w:jc w:val="both"/>
      </w:pPr>
      <w:r>
        <w:t>4) массовой</w:t>
      </w:r>
    </w:p>
    <w:p w14:paraId="1881153F" w14:textId="77777777" w:rsidR="00B85E0D" w:rsidRDefault="00B85E0D" w:rsidP="00B85E0D">
      <w:pPr>
        <w:jc w:val="both"/>
      </w:pPr>
    </w:p>
    <w:p w14:paraId="2B18DFBD" w14:textId="77777777" w:rsidR="00B85E0D" w:rsidRDefault="00B85E0D" w:rsidP="00B85E0D">
      <w:pPr>
        <w:jc w:val="both"/>
      </w:pPr>
      <w:r>
        <w:rPr>
          <w:b/>
        </w:rPr>
        <w:t>А19.</w:t>
      </w:r>
      <w:r>
        <w:t xml:space="preserve"> Нормы морали в отличие от норм права</w:t>
      </w:r>
    </w:p>
    <w:p w14:paraId="744C24EE" w14:textId="77777777" w:rsidR="00B85E0D" w:rsidRDefault="00B85E0D" w:rsidP="00B85E0D">
      <w:pPr>
        <w:jc w:val="both"/>
      </w:pPr>
      <w:r>
        <w:t>1) регулируются государством</w:t>
      </w:r>
    </w:p>
    <w:p w14:paraId="2831C569" w14:textId="77777777" w:rsidR="00B85E0D" w:rsidRDefault="00B85E0D" w:rsidP="00B85E0D">
      <w:pPr>
        <w:jc w:val="both"/>
      </w:pPr>
      <w:r>
        <w:t>2) касаются только определённой группы людей</w:t>
      </w:r>
    </w:p>
    <w:p w14:paraId="186F05DE" w14:textId="77777777" w:rsidR="00B85E0D" w:rsidRDefault="00B85E0D" w:rsidP="00B85E0D">
      <w:pPr>
        <w:jc w:val="both"/>
      </w:pPr>
      <w:r>
        <w:t>3) регулируют поведение всех людей</w:t>
      </w:r>
    </w:p>
    <w:p w14:paraId="7640DC61" w14:textId="77777777" w:rsidR="00B85E0D" w:rsidRDefault="00B85E0D" w:rsidP="00B85E0D">
      <w:pPr>
        <w:jc w:val="both"/>
      </w:pPr>
      <w:r>
        <w:t>4) изменяются в связи со сменой правительства</w:t>
      </w:r>
    </w:p>
    <w:p w14:paraId="31536110" w14:textId="77777777" w:rsidR="00B85E0D" w:rsidRDefault="00B85E0D" w:rsidP="00B85E0D">
      <w:pPr>
        <w:jc w:val="both"/>
      </w:pPr>
    </w:p>
    <w:p w14:paraId="66BF64F9" w14:textId="77777777" w:rsidR="00B85E0D" w:rsidRDefault="00B85E0D" w:rsidP="00B85E0D">
      <w:pPr>
        <w:jc w:val="both"/>
      </w:pPr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14:paraId="57918D35" w14:textId="77777777" w:rsidR="00B85E0D" w:rsidRDefault="00B85E0D" w:rsidP="00B85E0D">
      <w:pPr>
        <w:jc w:val="both"/>
      </w:pPr>
      <w:r>
        <w:t>А. Социальный статус указывает место человека в обществе, а социальная роль – способ его поведения.</w:t>
      </w:r>
    </w:p>
    <w:p w14:paraId="05E3018D" w14:textId="77777777" w:rsidR="00B85E0D" w:rsidRDefault="00B85E0D" w:rsidP="00B85E0D">
      <w:pPr>
        <w:jc w:val="both"/>
      </w:pPr>
      <w:r>
        <w:t>Б. Социальный статус человека может изменяться с течением времени.</w:t>
      </w:r>
    </w:p>
    <w:p w14:paraId="70BF22C9" w14:textId="77777777" w:rsidR="00B85E0D" w:rsidRDefault="00B85E0D" w:rsidP="00B85E0D">
      <w:pPr>
        <w:jc w:val="both"/>
      </w:pPr>
      <w:r>
        <w:t>1) верно только А</w:t>
      </w:r>
    </w:p>
    <w:p w14:paraId="6FA66B6F" w14:textId="77777777" w:rsidR="00B85E0D" w:rsidRDefault="00B85E0D" w:rsidP="00B85E0D">
      <w:pPr>
        <w:jc w:val="both"/>
      </w:pPr>
      <w:r>
        <w:t>2) верно только Б</w:t>
      </w:r>
    </w:p>
    <w:p w14:paraId="5E746940" w14:textId="77777777" w:rsidR="00B85E0D" w:rsidRDefault="00B85E0D" w:rsidP="00B85E0D">
      <w:pPr>
        <w:jc w:val="both"/>
      </w:pPr>
      <w:r>
        <w:t>3) верны оба суждения</w:t>
      </w:r>
    </w:p>
    <w:p w14:paraId="32F693B1" w14:textId="77777777" w:rsidR="00B85E0D" w:rsidRDefault="00B85E0D" w:rsidP="00B85E0D">
      <w:pPr>
        <w:jc w:val="both"/>
      </w:pPr>
      <w:r>
        <w:t>4) оба суждения неверны</w:t>
      </w:r>
    </w:p>
    <w:p w14:paraId="388CC62B" w14:textId="77777777" w:rsidR="00B85E0D" w:rsidRDefault="00B85E0D" w:rsidP="00B85E0D">
      <w:pPr>
        <w:jc w:val="both"/>
      </w:pPr>
    </w:p>
    <w:p w14:paraId="0B9B236F" w14:textId="77777777" w:rsidR="00B85E0D" w:rsidRDefault="00B85E0D" w:rsidP="00B85E0D">
      <w:pPr>
        <w:rPr>
          <w:b/>
        </w:rPr>
      </w:pPr>
      <w:r>
        <w:rPr>
          <w:b/>
        </w:rPr>
        <w:t>Часть 2.</w:t>
      </w:r>
    </w:p>
    <w:p w14:paraId="59AB1B8F" w14:textId="77777777" w:rsidR="00B85E0D" w:rsidRDefault="00B85E0D" w:rsidP="00B85E0D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6FB76F4A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2CAC" w14:textId="77777777" w:rsidR="00B85E0D" w:rsidRDefault="00B85E0D" w:rsidP="00AD27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14:paraId="6B355B8C" w14:textId="77777777" w:rsidR="00B85E0D" w:rsidRDefault="00B85E0D" w:rsidP="00B85E0D">
      <w:pPr>
        <w:jc w:val="both"/>
      </w:pPr>
    </w:p>
    <w:p w14:paraId="7905F8D3" w14:textId="77777777" w:rsidR="00B85E0D" w:rsidRDefault="00B85E0D" w:rsidP="00B85E0D">
      <w:pPr>
        <w:jc w:val="both"/>
      </w:pPr>
      <w:r>
        <w:rPr>
          <w:b/>
          <w:bCs/>
        </w:rPr>
        <w:t>В1</w:t>
      </w:r>
      <w:r>
        <w:t>. В приведённом списке указаны черты сходства моральных и религиозных норм и отличия моральных норм от религиозных. Выберите и запишите в первую колонку таблицы порядковые номера черт сходства, а во вторю колонку – порядковые номера черт различия.</w:t>
      </w:r>
    </w:p>
    <w:p w14:paraId="7527B74D" w14:textId="77777777" w:rsidR="00B85E0D" w:rsidRDefault="00B85E0D" w:rsidP="00B85E0D">
      <w:pPr>
        <w:jc w:val="both"/>
      </w:pPr>
      <w:r>
        <w:t>1) выполняют функцию регулятора поведения человека</w:t>
      </w:r>
    </w:p>
    <w:p w14:paraId="0FB00088" w14:textId="77777777" w:rsidR="00B85E0D" w:rsidRDefault="00B85E0D" w:rsidP="00B85E0D">
      <w:pPr>
        <w:jc w:val="both"/>
      </w:pPr>
      <w:r>
        <w:t>2) возникли до появления государства</w:t>
      </w:r>
    </w:p>
    <w:p w14:paraId="6E11291C" w14:textId="77777777" w:rsidR="00B85E0D" w:rsidRDefault="00B85E0D" w:rsidP="00B85E0D">
      <w:pPr>
        <w:jc w:val="both"/>
      </w:pPr>
      <w:r>
        <w:lastRenderedPageBreak/>
        <w:t>3) основаны на мнении людей о правильном поведении</w:t>
      </w:r>
    </w:p>
    <w:p w14:paraId="236310DC" w14:textId="77777777" w:rsidR="00B85E0D" w:rsidRDefault="00B85E0D" w:rsidP="00B85E0D">
      <w:pPr>
        <w:jc w:val="both"/>
      </w:pPr>
      <w:r>
        <w:t>4) регулируют поведение людей, разделяющих определённые верования</w:t>
      </w:r>
    </w:p>
    <w:p w14:paraId="2A8A7ACD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B85E0D" w14:paraId="3DF8D2F8" w14:textId="77777777" w:rsidTr="00AD2719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CAC3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6ED6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B85E0D" w14:paraId="04D22111" w14:textId="77777777" w:rsidTr="00AD271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5C06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032E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F3F8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5F77" w14:textId="77777777" w:rsidR="00B85E0D" w:rsidRDefault="00B85E0D" w:rsidP="00AD2719">
            <w:pPr>
              <w:snapToGrid w:val="0"/>
              <w:jc w:val="both"/>
            </w:pPr>
          </w:p>
        </w:tc>
      </w:tr>
    </w:tbl>
    <w:p w14:paraId="0C4B2B92" w14:textId="77777777" w:rsidR="00B85E0D" w:rsidRDefault="00B85E0D" w:rsidP="00B85E0D">
      <w:pPr>
        <w:jc w:val="both"/>
      </w:pPr>
    </w:p>
    <w:p w14:paraId="3AD341D4" w14:textId="77777777" w:rsidR="00B85E0D" w:rsidRDefault="00B85E0D" w:rsidP="00B85E0D">
      <w:pPr>
        <w:jc w:val="both"/>
      </w:pPr>
      <w:r>
        <w:rPr>
          <w:b/>
          <w:bCs/>
        </w:rPr>
        <w:t>В2.</w:t>
      </w:r>
      <w: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14:paraId="559127EC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B85E0D" w14:paraId="24FC28F2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74A2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33E9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B85E0D" w14:paraId="40DB278C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8156" w14:textId="77777777" w:rsidR="00B85E0D" w:rsidRDefault="00B85E0D" w:rsidP="00AD2719">
            <w:pPr>
              <w:snapToGrid w:val="0"/>
              <w:jc w:val="both"/>
            </w:pPr>
            <w: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ADA3" w14:textId="77777777" w:rsidR="00B85E0D" w:rsidRDefault="00B85E0D" w:rsidP="00AD2719">
            <w:pPr>
              <w:snapToGrid w:val="0"/>
              <w:jc w:val="both"/>
            </w:pPr>
            <w:r>
              <w:t>1) политическая</w:t>
            </w:r>
          </w:p>
        </w:tc>
      </w:tr>
      <w:tr w:rsidR="00B85E0D" w14:paraId="28D92027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FDD4" w14:textId="77777777" w:rsidR="00B85E0D" w:rsidRDefault="00B85E0D" w:rsidP="00AD2719">
            <w:pPr>
              <w:snapToGrid w:val="0"/>
              <w:jc w:val="both"/>
            </w:pPr>
            <w: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6AEF" w14:textId="77777777" w:rsidR="00B85E0D" w:rsidRDefault="00B85E0D" w:rsidP="00AD2719">
            <w:pPr>
              <w:snapToGrid w:val="0"/>
              <w:jc w:val="both"/>
            </w:pPr>
            <w:r>
              <w:t>2) экономическая</w:t>
            </w:r>
          </w:p>
        </w:tc>
      </w:tr>
      <w:tr w:rsidR="00B85E0D" w14:paraId="6EA5990E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33D07" w14:textId="77777777" w:rsidR="00B85E0D" w:rsidRDefault="00B85E0D" w:rsidP="00AD2719">
            <w:pPr>
              <w:snapToGrid w:val="0"/>
              <w:jc w:val="both"/>
            </w:pPr>
            <w: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0C9B" w14:textId="77777777" w:rsidR="00B85E0D" w:rsidRDefault="00B85E0D" w:rsidP="00AD2719">
            <w:pPr>
              <w:snapToGrid w:val="0"/>
              <w:jc w:val="both"/>
            </w:pPr>
          </w:p>
        </w:tc>
      </w:tr>
      <w:tr w:rsidR="00B85E0D" w14:paraId="6D6474D0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ACF0" w14:textId="77777777" w:rsidR="00B85E0D" w:rsidRDefault="00B85E0D" w:rsidP="00AD2719">
            <w:pPr>
              <w:snapToGrid w:val="0"/>
              <w:jc w:val="both"/>
            </w:pPr>
            <w: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60F4" w14:textId="77777777" w:rsidR="00B85E0D" w:rsidRDefault="00B85E0D" w:rsidP="00AD2719">
            <w:pPr>
              <w:snapToGrid w:val="0"/>
              <w:jc w:val="both"/>
            </w:pPr>
          </w:p>
        </w:tc>
      </w:tr>
    </w:tbl>
    <w:p w14:paraId="41E23949" w14:textId="77777777" w:rsidR="00B85E0D" w:rsidRDefault="00B85E0D" w:rsidP="00B85E0D">
      <w:pPr>
        <w:jc w:val="both"/>
      </w:pPr>
    </w:p>
    <w:p w14:paraId="1EBC8AC0" w14:textId="77777777" w:rsidR="00B85E0D" w:rsidRDefault="00B85E0D" w:rsidP="00B85E0D">
      <w:pPr>
        <w:jc w:val="both"/>
      </w:pPr>
      <w:r>
        <w:t xml:space="preserve">   Запишите в таблицу выбранные цифры.</w:t>
      </w:r>
    </w:p>
    <w:p w14:paraId="4223AA70" w14:textId="77777777" w:rsidR="00B85E0D" w:rsidRDefault="00B85E0D" w:rsidP="00B85E0D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B85E0D" w14:paraId="62D72F94" w14:textId="77777777" w:rsidTr="00AD2719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577D" w14:textId="77777777" w:rsidR="00B85E0D" w:rsidRDefault="00B85E0D" w:rsidP="00AD2719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3737" w14:textId="77777777" w:rsidR="00B85E0D" w:rsidRDefault="00B85E0D" w:rsidP="00AD2719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62CE5" w14:textId="77777777" w:rsidR="00B85E0D" w:rsidRDefault="00B85E0D" w:rsidP="00AD2719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2708" w14:textId="77777777" w:rsidR="00B85E0D" w:rsidRDefault="00B85E0D" w:rsidP="00AD2719">
            <w:pPr>
              <w:snapToGrid w:val="0"/>
              <w:jc w:val="center"/>
            </w:pPr>
            <w:r>
              <w:t>Г</w:t>
            </w:r>
          </w:p>
        </w:tc>
      </w:tr>
      <w:tr w:rsidR="00B85E0D" w14:paraId="7AD25806" w14:textId="77777777" w:rsidTr="00AD2719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1A27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3EC2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643A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F769" w14:textId="77777777" w:rsidR="00B85E0D" w:rsidRDefault="00B85E0D" w:rsidP="00AD2719">
            <w:pPr>
              <w:snapToGrid w:val="0"/>
              <w:jc w:val="both"/>
            </w:pPr>
          </w:p>
        </w:tc>
      </w:tr>
    </w:tbl>
    <w:p w14:paraId="7287D90F" w14:textId="77777777" w:rsidR="00B85E0D" w:rsidRDefault="00B85E0D" w:rsidP="00B85E0D">
      <w:pPr>
        <w:jc w:val="both"/>
      </w:pPr>
    </w:p>
    <w:p w14:paraId="609F1074" w14:textId="77777777" w:rsidR="00B85E0D" w:rsidRDefault="00B85E0D" w:rsidP="00B85E0D">
      <w:pPr>
        <w:jc w:val="both"/>
      </w:pPr>
      <w:r>
        <w:rPr>
          <w:b/>
          <w:bCs/>
        </w:rPr>
        <w:t>В3.</w:t>
      </w:r>
      <w: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p w14:paraId="514723A8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52"/>
        <w:gridCol w:w="3552"/>
        <w:gridCol w:w="3562"/>
      </w:tblGrid>
      <w:tr w:rsidR="00B85E0D" w14:paraId="495011B2" w14:textId="77777777" w:rsidTr="00AD2719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C4FD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</w:p>
          <w:p w14:paraId="10A4F967" w14:textId="77777777" w:rsidR="00B85E0D" w:rsidRDefault="00B85E0D" w:rsidP="00AD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 ОТВЕТОВ</w:t>
            </w:r>
          </w:p>
          <w:p w14:paraId="24008F94" w14:textId="77777777" w:rsidR="00B85E0D" w:rsidRDefault="00B85E0D" w:rsidP="00AD2719">
            <w:pPr>
              <w:jc w:val="center"/>
              <w:rPr>
                <w:b/>
                <w:bCs/>
              </w:rPr>
            </w:pPr>
          </w:p>
          <w:p w14:paraId="4490EC38" w14:textId="77777777" w:rsidR="00B85E0D" w:rsidRDefault="00B85E0D" w:rsidP="00AD2719">
            <w:pPr>
              <w:jc w:val="center"/>
              <w:rPr>
                <w:b/>
                <w:bCs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F6D1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ГОЛОСОВ ОПРОШЕННЫХ</w:t>
            </w:r>
          </w:p>
          <w:p w14:paraId="00835492" w14:textId="77777777" w:rsidR="00B85E0D" w:rsidRDefault="00B85E0D" w:rsidP="00AD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(%)</w:t>
            </w:r>
          </w:p>
        </w:tc>
      </w:tr>
      <w:tr w:rsidR="00B85E0D" w14:paraId="73FE2927" w14:textId="77777777" w:rsidTr="00AD2719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BD66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A7EE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1FF1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</w:tr>
      <w:tr w:rsidR="00B85E0D" w14:paraId="06619758" w14:textId="77777777" w:rsidTr="00AD2719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BDBE" w14:textId="77777777" w:rsidR="00B85E0D" w:rsidRDefault="00B85E0D" w:rsidP="00AD2719">
            <w:pPr>
              <w:snapToGrid w:val="0"/>
              <w:jc w:val="both"/>
            </w:pPr>
            <w: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168A" w14:textId="77777777" w:rsidR="00B85E0D" w:rsidRDefault="00B85E0D" w:rsidP="00AD2719">
            <w:pPr>
              <w:snapToGrid w:val="0"/>
              <w:jc w:val="center"/>
            </w:pPr>
            <w: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70FF" w14:textId="77777777" w:rsidR="00B85E0D" w:rsidRDefault="00B85E0D" w:rsidP="00AD2719">
            <w:pPr>
              <w:snapToGrid w:val="0"/>
              <w:jc w:val="center"/>
            </w:pPr>
            <w:r>
              <w:t>15</w:t>
            </w:r>
          </w:p>
        </w:tc>
      </w:tr>
      <w:tr w:rsidR="00B85E0D" w14:paraId="2FE5AAB9" w14:textId="77777777" w:rsidTr="00AD2719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7C0FD" w14:textId="77777777" w:rsidR="00B85E0D" w:rsidRDefault="00B85E0D" w:rsidP="00AD2719">
            <w:pPr>
              <w:snapToGrid w:val="0"/>
              <w:jc w:val="both"/>
            </w:pPr>
            <w: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A8B1" w14:textId="77777777" w:rsidR="00B85E0D" w:rsidRDefault="00B85E0D" w:rsidP="00AD2719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EAB" w14:textId="77777777" w:rsidR="00B85E0D" w:rsidRDefault="00B85E0D" w:rsidP="00AD2719">
            <w:pPr>
              <w:snapToGrid w:val="0"/>
              <w:jc w:val="center"/>
            </w:pPr>
            <w:r>
              <w:t>54</w:t>
            </w:r>
          </w:p>
        </w:tc>
      </w:tr>
      <w:tr w:rsidR="00B85E0D" w14:paraId="5D1CF237" w14:textId="77777777" w:rsidTr="00AD2719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4251" w14:textId="77777777" w:rsidR="00B85E0D" w:rsidRDefault="00B85E0D" w:rsidP="00AD2719">
            <w:pPr>
              <w:snapToGrid w:val="0"/>
              <w:jc w:val="both"/>
            </w:pPr>
            <w:r>
              <w:lastRenderedPageBreak/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DF5C" w14:textId="77777777" w:rsidR="00B85E0D" w:rsidRDefault="00B85E0D" w:rsidP="00AD2719">
            <w:pPr>
              <w:snapToGrid w:val="0"/>
              <w:jc w:val="center"/>
            </w:pPr>
            <w: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C6A1" w14:textId="77777777" w:rsidR="00B85E0D" w:rsidRDefault="00B85E0D" w:rsidP="00AD2719">
            <w:pPr>
              <w:snapToGrid w:val="0"/>
              <w:jc w:val="center"/>
            </w:pPr>
            <w:r>
              <w:t>29</w:t>
            </w:r>
          </w:p>
        </w:tc>
      </w:tr>
      <w:tr w:rsidR="00B85E0D" w14:paraId="45D6D3FC" w14:textId="77777777" w:rsidTr="00AD2719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1F1E" w14:textId="77777777" w:rsidR="00B85E0D" w:rsidRDefault="00B85E0D" w:rsidP="00AD2719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9466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C001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</w:tr>
    </w:tbl>
    <w:p w14:paraId="5D8F3A6B" w14:textId="77777777" w:rsidR="00B85E0D" w:rsidRDefault="00B85E0D" w:rsidP="00B85E0D">
      <w:pPr>
        <w:jc w:val="both"/>
      </w:pPr>
    </w:p>
    <w:p w14:paraId="5AC10CD6" w14:textId="77777777" w:rsidR="00B85E0D" w:rsidRDefault="00B85E0D" w:rsidP="00B85E0D">
      <w:pPr>
        <w:jc w:val="both"/>
      </w:pPr>
      <w:r>
        <w:t xml:space="preserve">   Проанализируйте данные таблицы.</w:t>
      </w:r>
    </w:p>
    <w:p w14:paraId="3B165226" w14:textId="77777777" w:rsidR="00B85E0D" w:rsidRDefault="00B85E0D" w:rsidP="00B85E0D">
      <w:pPr>
        <w:jc w:val="both"/>
      </w:pPr>
      <w: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14:paraId="625A3E90" w14:textId="77777777" w:rsidR="00B85E0D" w:rsidRDefault="00B85E0D" w:rsidP="00B85E0D">
      <w:pPr>
        <w:jc w:val="both"/>
      </w:pPr>
      <w:r>
        <w:t>1) Сократилось количество граждан, считающих, что они живут очень хорошо.</w:t>
      </w:r>
    </w:p>
    <w:p w14:paraId="3B1F1472" w14:textId="77777777" w:rsidR="00B85E0D" w:rsidRDefault="00B85E0D" w:rsidP="00B85E0D">
      <w:pPr>
        <w:jc w:val="both"/>
      </w:pPr>
      <w:r>
        <w:t>2) Более половины опрошенных в 2007 году граждан считают своё материальное положение сред-ним.</w:t>
      </w:r>
    </w:p>
    <w:p w14:paraId="3260361A" w14:textId="77777777" w:rsidR="00B85E0D" w:rsidRDefault="00B85E0D" w:rsidP="00B85E0D">
      <w:pPr>
        <w:jc w:val="both"/>
      </w:pPr>
      <w:r>
        <w:t>3) Абсолютное меньшинство опрошенных граждан считают своё материальное положение очень хорошим.</w:t>
      </w:r>
    </w:p>
    <w:p w14:paraId="3008515F" w14:textId="77777777" w:rsidR="00B85E0D" w:rsidRDefault="00B85E0D" w:rsidP="00B85E0D">
      <w:pPr>
        <w:jc w:val="both"/>
      </w:pPr>
      <w:r>
        <w:t>4) Увеличилось количество граждан, считающих своё материальное положение плохим.</w:t>
      </w:r>
    </w:p>
    <w:p w14:paraId="4A267FC1" w14:textId="77777777" w:rsidR="00B85E0D" w:rsidRDefault="00B85E0D" w:rsidP="00B85E0D">
      <w:pPr>
        <w:jc w:val="both"/>
      </w:pPr>
      <w:r>
        <w:t>5) Более 2/3 опрошенных граждан не считают своё материальное положение хорошим.</w:t>
      </w:r>
    </w:p>
    <w:p w14:paraId="41FFEB93" w14:textId="77777777" w:rsidR="00B85E0D" w:rsidRDefault="00B85E0D" w:rsidP="00B85E0D">
      <w:pPr>
        <w:jc w:val="both"/>
      </w:pPr>
    </w:p>
    <w:p w14:paraId="11FD45CA" w14:textId="77777777" w:rsidR="00B85E0D" w:rsidRDefault="00B85E0D" w:rsidP="00B85E0D">
      <w:pPr>
        <w:jc w:val="both"/>
      </w:pPr>
      <w:r>
        <w:rPr>
          <w:b/>
          <w:bCs/>
        </w:rPr>
        <w:t>В4.</w:t>
      </w:r>
      <w: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14:paraId="3C6B12A0" w14:textId="77777777" w:rsidR="00B85E0D" w:rsidRDefault="00B85E0D" w:rsidP="00B85E0D">
      <w:pPr>
        <w:jc w:val="both"/>
        <w:rPr>
          <w:i/>
          <w:iCs/>
        </w:rPr>
      </w:pPr>
      <w:r>
        <w:rPr>
          <w:i/>
          <w:iCs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14:paraId="72B65F76" w14:textId="77777777" w:rsidR="00B85E0D" w:rsidRDefault="00B85E0D" w:rsidP="00B85E0D">
      <w:pPr>
        <w:jc w:val="both"/>
        <w:rPr>
          <w:i/>
          <w:iCs/>
        </w:rPr>
      </w:pPr>
    </w:p>
    <w:p w14:paraId="59791BD1" w14:textId="77777777" w:rsidR="00B85E0D" w:rsidRDefault="00B85E0D" w:rsidP="00B85E0D">
      <w:pPr>
        <w:jc w:val="both"/>
      </w:pPr>
      <w:r>
        <w:rPr>
          <w:b/>
          <w:bCs/>
        </w:rPr>
        <w:t>В5.</w:t>
      </w:r>
      <w:r>
        <w:t xml:space="preserve"> Укажите правильную последовательность уровней образования от низших и простейших к более сложным.</w:t>
      </w:r>
    </w:p>
    <w:p w14:paraId="162CF4C6" w14:textId="77777777" w:rsidR="00B85E0D" w:rsidRDefault="00B85E0D" w:rsidP="00B85E0D">
      <w:pPr>
        <w:jc w:val="both"/>
      </w:pPr>
      <w:r>
        <w:t>1) начальное общее образование</w:t>
      </w:r>
    </w:p>
    <w:p w14:paraId="55B70D38" w14:textId="77777777" w:rsidR="00B85E0D" w:rsidRDefault="00B85E0D" w:rsidP="00B85E0D">
      <w:pPr>
        <w:jc w:val="both"/>
      </w:pPr>
      <w:r>
        <w:t>2) высшее образование</w:t>
      </w:r>
    </w:p>
    <w:p w14:paraId="6A830D82" w14:textId="77777777" w:rsidR="00B85E0D" w:rsidRDefault="00B85E0D" w:rsidP="00B85E0D">
      <w:pPr>
        <w:jc w:val="both"/>
      </w:pPr>
      <w:r>
        <w:t>3) среднее общее образование</w:t>
      </w:r>
    </w:p>
    <w:p w14:paraId="40AA3135" w14:textId="77777777" w:rsidR="00B85E0D" w:rsidRDefault="00B85E0D" w:rsidP="00B85E0D">
      <w:pPr>
        <w:jc w:val="both"/>
      </w:pPr>
      <w:r>
        <w:t>4) основное общее образование</w:t>
      </w:r>
    </w:p>
    <w:p w14:paraId="5C2E9731" w14:textId="77777777" w:rsidR="00B85E0D" w:rsidRDefault="00B85E0D" w:rsidP="00B85E0D">
      <w:pPr>
        <w:jc w:val="both"/>
      </w:pPr>
      <w:r>
        <w:t>5) дошкольное образование</w:t>
      </w:r>
    </w:p>
    <w:p w14:paraId="026B23F2" w14:textId="77777777" w:rsidR="00B85E0D" w:rsidRDefault="00B85E0D" w:rsidP="00B85E0D">
      <w:pPr>
        <w:jc w:val="both"/>
      </w:pPr>
    </w:p>
    <w:p w14:paraId="634EB907" w14:textId="77777777" w:rsidR="00B85E0D" w:rsidRDefault="00B85E0D" w:rsidP="00B85E0D">
      <w:pPr>
        <w:jc w:val="both"/>
        <w:rPr>
          <w:b/>
        </w:rPr>
      </w:pPr>
    </w:p>
    <w:p w14:paraId="5E1D31A3" w14:textId="77777777" w:rsidR="00B85E0D" w:rsidRDefault="00B85E0D" w:rsidP="00B85E0D">
      <w:pPr>
        <w:jc w:val="both"/>
        <w:rPr>
          <w:b/>
        </w:rPr>
      </w:pPr>
    </w:p>
    <w:p w14:paraId="210620DE" w14:textId="77777777" w:rsidR="00B85E0D" w:rsidRDefault="00B85E0D" w:rsidP="00B85E0D">
      <w:pPr>
        <w:jc w:val="both"/>
        <w:rPr>
          <w:b/>
        </w:rPr>
      </w:pPr>
    </w:p>
    <w:p w14:paraId="0327B8A6" w14:textId="77777777" w:rsidR="00B85E0D" w:rsidRDefault="00B85E0D" w:rsidP="00B85E0D">
      <w:pPr>
        <w:jc w:val="both"/>
        <w:rPr>
          <w:b/>
        </w:rPr>
      </w:pPr>
    </w:p>
    <w:p w14:paraId="25E35D2C" w14:textId="77777777" w:rsidR="00B85E0D" w:rsidRDefault="00B85E0D" w:rsidP="00B85E0D">
      <w:pPr>
        <w:jc w:val="both"/>
        <w:rPr>
          <w:b/>
        </w:rPr>
      </w:pPr>
    </w:p>
    <w:p w14:paraId="1E7A228D" w14:textId="77777777" w:rsidR="00B85E0D" w:rsidRDefault="00B85E0D" w:rsidP="00B85E0D">
      <w:pPr>
        <w:jc w:val="both"/>
        <w:rPr>
          <w:b/>
        </w:rPr>
      </w:pPr>
    </w:p>
    <w:p w14:paraId="4E8C433A" w14:textId="77777777" w:rsidR="00B85E0D" w:rsidRDefault="00B85E0D" w:rsidP="00B85E0D">
      <w:pPr>
        <w:jc w:val="both"/>
        <w:rPr>
          <w:b/>
        </w:rPr>
      </w:pPr>
    </w:p>
    <w:p w14:paraId="75FBF743" w14:textId="77777777" w:rsidR="00B85E0D" w:rsidRDefault="00B85E0D" w:rsidP="00B85E0D">
      <w:pPr>
        <w:jc w:val="both"/>
        <w:rPr>
          <w:b/>
        </w:rPr>
      </w:pPr>
    </w:p>
    <w:p w14:paraId="5E49B475" w14:textId="77777777" w:rsidR="00B85E0D" w:rsidRDefault="00B85E0D" w:rsidP="00B85E0D">
      <w:pPr>
        <w:jc w:val="both"/>
        <w:rPr>
          <w:b/>
        </w:rPr>
      </w:pPr>
    </w:p>
    <w:p w14:paraId="4C9CD4BB" w14:textId="77777777" w:rsidR="00B85E0D" w:rsidRDefault="00B85E0D" w:rsidP="00B85E0D">
      <w:pPr>
        <w:jc w:val="both"/>
        <w:rPr>
          <w:b/>
        </w:rPr>
      </w:pPr>
      <w:r>
        <w:rPr>
          <w:b/>
        </w:rPr>
        <w:t>Часть 3.</w:t>
      </w:r>
    </w:p>
    <w:p w14:paraId="3799D6D0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63F60240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AAFA" w14:textId="77777777" w:rsidR="00B85E0D" w:rsidRDefault="00B85E0D" w:rsidP="00AD27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14:paraId="6FC12B63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039204A6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A6282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14:paraId="13C90B9B" w14:textId="77777777" w:rsidR="00B85E0D" w:rsidRDefault="00B85E0D" w:rsidP="00B85E0D">
      <w:pPr>
        <w:jc w:val="both"/>
      </w:pPr>
    </w:p>
    <w:p w14:paraId="22CEEEBC" w14:textId="77777777" w:rsidR="00B85E0D" w:rsidRDefault="00B85E0D" w:rsidP="00B85E0D">
      <w:pPr>
        <w:jc w:val="both"/>
      </w:pPr>
    </w:p>
    <w:p w14:paraId="77A96953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>Религия и культура</w:t>
      </w:r>
    </w:p>
    <w:p w14:paraId="393A9CD9" w14:textId="77777777" w:rsidR="00B85E0D" w:rsidRDefault="00B85E0D" w:rsidP="00B85E0D">
      <w:pPr>
        <w:jc w:val="both"/>
      </w:pPr>
      <w:r>
        <w:t xml:space="preserve">   Каждая религия имеет свое мировоззрение, веру в то, что существуют боги, требующие от нас определенного поведе</w:t>
      </w:r>
      <w: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>
        <w:softHyphen/>
        <w:t>ры приносились или как жертва в ознаменование уже полу</w:t>
      </w:r>
      <w: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14:paraId="18A008E0" w14:textId="77777777" w:rsidR="00B85E0D" w:rsidRDefault="00B85E0D" w:rsidP="00B85E0D">
      <w:pPr>
        <w:jc w:val="both"/>
      </w:pPr>
      <w: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14:paraId="4E813D42" w14:textId="77777777" w:rsidR="00B85E0D" w:rsidRDefault="00B85E0D" w:rsidP="00B85E0D">
      <w:pPr>
        <w:jc w:val="both"/>
      </w:pPr>
      <w: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</w:t>
      </w:r>
      <w:r>
        <w:lastRenderedPageBreak/>
        <w:t>Востока, индуизма для Индии и ислама для Ближнего Востока. Самая ранняя и порой самая великая литература в каждой культуре бы</w:t>
      </w:r>
      <w: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14:paraId="4F17FC8B" w14:textId="77777777" w:rsidR="00B85E0D" w:rsidRPr="0000199B" w:rsidRDefault="00B85E0D" w:rsidP="00B85E0D">
      <w:pPr>
        <w:jc w:val="right"/>
      </w:pPr>
      <w:r>
        <w:rPr>
          <w:i/>
          <w:iCs/>
        </w:rPr>
        <w:t>По материалам сайта</w:t>
      </w:r>
      <w:r>
        <w:t xml:space="preserve"> . 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 xml:space="preserve">. </w:t>
      </w:r>
      <w:r>
        <w:rPr>
          <w:lang w:val="en-US"/>
        </w:rPr>
        <w:t>ru</w:t>
      </w:r>
    </w:p>
    <w:p w14:paraId="66404C17" w14:textId="77777777" w:rsidR="00B85E0D" w:rsidRDefault="00B85E0D" w:rsidP="00B85E0D">
      <w:pPr>
        <w:jc w:val="both"/>
      </w:pPr>
    </w:p>
    <w:p w14:paraId="4BB40843" w14:textId="77777777" w:rsidR="00B85E0D" w:rsidRDefault="00B85E0D" w:rsidP="00B85E0D">
      <w:pPr>
        <w:jc w:val="both"/>
      </w:pPr>
      <w:r>
        <w:rPr>
          <w:b/>
          <w:bCs/>
        </w:rPr>
        <w:t>С1</w:t>
      </w:r>
      <w:r>
        <w:t>. Составьте план текста. Для этого выделите основные смысловые части текста и озаглавьте каждую из них.</w:t>
      </w:r>
    </w:p>
    <w:p w14:paraId="54ADE07C" w14:textId="77777777" w:rsidR="00B85E0D" w:rsidRPr="0000199B" w:rsidRDefault="00B85E0D" w:rsidP="00B85E0D">
      <w:pPr>
        <w:jc w:val="both"/>
      </w:pPr>
    </w:p>
    <w:p w14:paraId="2D89CF56" w14:textId="77777777" w:rsidR="00B85E0D" w:rsidRDefault="00B85E0D" w:rsidP="00B85E0D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С2.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p w14:paraId="1AE3EB5D" w14:textId="77777777" w:rsidR="00B85E0D" w:rsidRDefault="00B85E0D" w:rsidP="00B85E0D">
      <w:pPr>
        <w:ind w:hanging="14"/>
        <w:jc w:val="both"/>
      </w:pPr>
    </w:p>
    <w:p w14:paraId="34C90F73" w14:textId="77777777" w:rsidR="00B85E0D" w:rsidRDefault="00B85E0D" w:rsidP="00B85E0D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14:paraId="20627F41" w14:textId="77777777" w:rsidR="00B85E0D" w:rsidRDefault="00B85E0D" w:rsidP="00B85E0D">
      <w:pPr>
        <w:ind w:hanging="14"/>
        <w:jc w:val="both"/>
      </w:pPr>
    </w:p>
    <w:p w14:paraId="7DB8973C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С4.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14:paraId="2D8EC299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</w:pPr>
    </w:p>
    <w:p w14:paraId="58CC2D57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14:paraId="2BF44091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</w:pPr>
    </w:p>
    <w:p w14:paraId="545DCBF9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14:paraId="2D66EC5F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p w14:paraId="6086B4FA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p w14:paraId="2AD9CB11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p w14:paraId="00500267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p w14:paraId="1878D7E0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EFE7787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33C655E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F09A5C9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029D34F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F9C358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6BE1585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54C5FDD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E06853D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1B325AD7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5D3B03C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551CEE99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51FA46B6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097799E0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4C56CD1D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907A7DA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5BF399F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44128A63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1653DB19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A090D79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856A80F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F7A1DC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AD4CBA2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1094E131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A8FD863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B6D21A9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4B1261C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B0FF89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EC04200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0B0B3C6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35ED6821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FC0927A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49C0400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F64B04B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04CC1B18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5382649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6218BB1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FF908F2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0FD931AA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1A53031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DA9D23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6F2211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41EBF6C6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1466E32C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4A25CF46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278D846D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7B1E14D3" w14:textId="77777777" w:rsidR="00B85E0D" w:rsidRDefault="00B85E0D" w:rsidP="00B85E0D">
      <w:pPr>
        <w:autoSpaceDE w:val="0"/>
        <w:jc w:val="center"/>
        <w:rPr>
          <w:b/>
          <w:bCs/>
        </w:rPr>
      </w:pPr>
    </w:p>
    <w:p w14:paraId="4C11CA94" w14:textId="77777777" w:rsidR="00B85E0D" w:rsidRDefault="00B85E0D" w:rsidP="00B85E0D">
      <w:pPr>
        <w:autoSpaceDE w:val="0"/>
        <w:jc w:val="right"/>
        <w:rPr>
          <w:b/>
          <w:bCs/>
        </w:rPr>
      </w:pPr>
    </w:p>
    <w:p w14:paraId="61956735" w14:textId="77777777" w:rsidR="00B85E0D" w:rsidRDefault="00B85E0D" w:rsidP="00B85E0D">
      <w:pPr>
        <w:autoSpaceDE w:val="0"/>
        <w:jc w:val="right"/>
        <w:rPr>
          <w:b/>
          <w:bCs/>
        </w:rPr>
      </w:pPr>
      <w:r>
        <w:rPr>
          <w:b/>
          <w:bCs/>
        </w:rPr>
        <w:t>2 вариант</w:t>
      </w:r>
    </w:p>
    <w:p w14:paraId="3BA5351F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итоговой контрольной работы </w:t>
      </w:r>
    </w:p>
    <w:p w14:paraId="4BF3AA12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14:paraId="5DD05D23" w14:textId="77777777" w:rsidR="00B85E0D" w:rsidRDefault="00B85E0D" w:rsidP="00B85E0D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1D91F76F" w14:textId="77777777" w:rsidR="00B85E0D" w:rsidRDefault="00B85E0D" w:rsidP="00B85E0D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15"/>
        <w:gridCol w:w="3415"/>
      </w:tblGrid>
      <w:tr w:rsidR="00B85E0D" w14:paraId="50365E25" w14:textId="77777777" w:rsidTr="00AD271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3080" w14:textId="77777777" w:rsidR="00B85E0D" w:rsidRDefault="00B85E0D" w:rsidP="00AD2719">
            <w:pPr>
              <w:snapToGrid w:val="0"/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18274371" w14:textId="77777777" w:rsidR="00B85E0D" w:rsidRDefault="00B85E0D" w:rsidP="00AD2719">
            <w:pPr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0E95" w14:textId="77777777" w:rsidR="00B85E0D" w:rsidRDefault="00B85E0D" w:rsidP="00AD2719">
            <w:pPr>
              <w:snapToGrid w:val="0"/>
              <w:spacing w:before="67"/>
              <w:jc w:val="center"/>
            </w:pPr>
          </w:p>
          <w:p w14:paraId="4E633D60" w14:textId="77777777" w:rsidR="00B85E0D" w:rsidRDefault="00B85E0D" w:rsidP="00AD2719">
            <w:pPr>
              <w:spacing w:before="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B85E0D" w14:paraId="036D8BB3" w14:textId="77777777" w:rsidTr="00AD2719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9C37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BD99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B85E0D" w14:paraId="3EF14168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501E9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FDBF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B85E0D" w14:paraId="2EDE3DEC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1563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524E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B85E0D" w14:paraId="1BD5FC43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5A6E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03AF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B85E0D" w14:paraId="303BE2D8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45D7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4F74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B85E0D" w14:paraId="40A33DA8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A39CF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lastRenderedPageBreak/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7CA9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B85E0D" w14:paraId="5D1EB5BC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1CD6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3088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B85E0D" w14:paraId="0438A84C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CF73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6D08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B85E0D" w14:paraId="2D55573A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1DAA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C320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B85E0D" w14:paraId="48756572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132E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A4A7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B85E0D" w14:paraId="0BB91963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AAE4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DCEC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B85E0D" w14:paraId="2A3429E6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A1A9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C12A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B85E0D" w14:paraId="7A27DC97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1487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4CD2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B85E0D" w14:paraId="38705ACC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97EC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175F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4</w:t>
            </w:r>
          </w:p>
        </w:tc>
      </w:tr>
      <w:tr w:rsidR="00B85E0D" w14:paraId="0D617554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224B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7D73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B85E0D" w14:paraId="6F434B9E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D51B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527C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B85E0D" w14:paraId="34D74C7D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CDE2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16B7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</w:t>
            </w:r>
          </w:p>
        </w:tc>
      </w:tr>
      <w:tr w:rsidR="00B85E0D" w14:paraId="1AD5C74E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215D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D157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</w:t>
            </w:r>
          </w:p>
        </w:tc>
      </w:tr>
      <w:tr w:rsidR="00B85E0D" w14:paraId="7ACB2516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C6DE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E9B8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3</w:t>
            </w:r>
          </w:p>
        </w:tc>
      </w:tr>
      <w:tr w:rsidR="00B85E0D" w14:paraId="5BF7242F" w14:textId="77777777" w:rsidTr="00AD2719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B6E6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83C6" w14:textId="77777777" w:rsidR="00B85E0D" w:rsidRDefault="00B85E0D" w:rsidP="00AD2719">
            <w:pPr>
              <w:snapToGrid w:val="0"/>
              <w:spacing w:before="67"/>
              <w:jc w:val="center"/>
            </w:pPr>
            <w:r>
              <w:t>3</w:t>
            </w:r>
          </w:p>
        </w:tc>
      </w:tr>
    </w:tbl>
    <w:p w14:paraId="33341670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p w14:paraId="704D87B9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  <w:r>
        <w:rPr>
          <w:b/>
          <w:bCs/>
        </w:rPr>
        <w:t>Часть 2</w:t>
      </w:r>
    </w:p>
    <w:p w14:paraId="695CB785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00"/>
        <w:gridCol w:w="3430"/>
      </w:tblGrid>
      <w:tr w:rsidR="00B85E0D" w14:paraId="12C4C9AD" w14:textId="77777777" w:rsidTr="00AD27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5823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0CB702FF" w14:textId="77777777" w:rsidR="00B85E0D" w:rsidRDefault="00B85E0D" w:rsidP="00AD2719">
            <w:pPr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A0AA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  <w:rPr>
                <w:b/>
                <w:bCs/>
              </w:rPr>
            </w:pPr>
          </w:p>
          <w:p w14:paraId="20F28429" w14:textId="77777777" w:rsidR="00B85E0D" w:rsidRDefault="00B85E0D" w:rsidP="00AD2719">
            <w:pPr>
              <w:spacing w:before="96" w:line="283" w:lineRule="exact"/>
              <w:ind w:right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B85E0D" w14:paraId="63412A27" w14:textId="77777777" w:rsidTr="00AD27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AED7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4267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1234</w:t>
            </w:r>
          </w:p>
        </w:tc>
      </w:tr>
      <w:tr w:rsidR="00B85E0D" w14:paraId="798827F6" w14:textId="77777777" w:rsidTr="00AD27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17F9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8453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2112</w:t>
            </w:r>
          </w:p>
        </w:tc>
      </w:tr>
      <w:tr w:rsidR="00B85E0D" w14:paraId="5CFAC605" w14:textId="77777777" w:rsidTr="00AD27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F0F7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2372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235</w:t>
            </w:r>
          </w:p>
        </w:tc>
      </w:tr>
      <w:tr w:rsidR="00B85E0D" w14:paraId="02ED18D9" w14:textId="77777777" w:rsidTr="00AD27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A674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748D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5</w:t>
            </w:r>
          </w:p>
        </w:tc>
      </w:tr>
      <w:tr w:rsidR="00B85E0D" w14:paraId="6D856D15" w14:textId="77777777" w:rsidTr="00AD271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E538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C6B83" w14:textId="77777777" w:rsidR="00B85E0D" w:rsidRDefault="00B85E0D" w:rsidP="00AD2719">
            <w:pPr>
              <w:snapToGrid w:val="0"/>
              <w:spacing w:before="96" w:line="283" w:lineRule="exact"/>
              <w:ind w:right="58"/>
              <w:jc w:val="center"/>
            </w:pPr>
            <w:r>
              <w:t>51432</w:t>
            </w:r>
          </w:p>
        </w:tc>
      </w:tr>
    </w:tbl>
    <w:p w14:paraId="32B6BF6F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b/>
          <w:bCs/>
        </w:rPr>
      </w:pPr>
    </w:p>
    <w:p w14:paraId="27DAC218" w14:textId="77777777" w:rsidR="00B85E0D" w:rsidRDefault="00B85E0D" w:rsidP="00B85E0D">
      <w:pPr>
        <w:ind w:hanging="14"/>
        <w:jc w:val="both"/>
      </w:pPr>
    </w:p>
    <w:p w14:paraId="0E54D21D" w14:textId="77777777" w:rsidR="00B85E0D" w:rsidRDefault="00B85E0D" w:rsidP="00B85E0D">
      <w:pPr>
        <w:jc w:val="both"/>
      </w:pPr>
    </w:p>
    <w:p w14:paraId="670D4945" w14:textId="77777777" w:rsidR="00B85E0D" w:rsidRDefault="00B85E0D" w:rsidP="00B85E0D">
      <w:pPr>
        <w:jc w:val="both"/>
      </w:pPr>
    </w:p>
    <w:p w14:paraId="03C0D8C0" w14:textId="77777777" w:rsidR="00B85E0D" w:rsidRDefault="00B85E0D" w:rsidP="00B85E0D">
      <w:pPr>
        <w:jc w:val="both"/>
      </w:pPr>
    </w:p>
    <w:p w14:paraId="1847FAD2" w14:textId="77777777" w:rsidR="00B85E0D" w:rsidRDefault="00B85E0D" w:rsidP="00B85E0D">
      <w:pPr>
        <w:jc w:val="both"/>
      </w:pPr>
    </w:p>
    <w:p w14:paraId="1C6DFF31" w14:textId="77777777" w:rsidR="00B85E0D" w:rsidRDefault="00B85E0D" w:rsidP="00B85E0D">
      <w:pPr>
        <w:jc w:val="both"/>
      </w:pPr>
    </w:p>
    <w:p w14:paraId="42E3B76B" w14:textId="77777777" w:rsidR="00B85E0D" w:rsidRDefault="00B85E0D" w:rsidP="00B85E0D">
      <w:pPr>
        <w:jc w:val="both"/>
      </w:pPr>
    </w:p>
    <w:p w14:paraId="35005BB0" w14:textId="77777777" w:rsidR="00B85E0D" w:rsidRDefault="00B85E0D" w:rsidP="00B85E0D">
      <w:pPr>
        <w:jc w:val="both"/>
        <w:rPr>
          <w:b/>
          <w:bCs/>
        </w:rPr>
      </w:pPr>
      <w:r>
        <w:rPr>
          <w:b/>
          <w:bCs/>
        </w:rPr>
        <w:t xml:space="preserve">Часть 3 </w:t>
      </w:r>
    </w:p>
    <w:p w14:paraId="69CA4447" w14:textId="77777777" w:rsidR="00B85E0D" w:rsidRDefault="00B85E0D" w:rsidP="00B85E0D">
      <w:pPr>
        <w:jc w:val="both"/>
        <w:rPr>
          <w:b/>
          <w:bCs/>
        </w:rPr>
      </w:pPr>
    </w:p>
    <w:p w14:paraId="0FAA53BA" w14:textId="77777777" w:rsidR="00B85E0D" w:rsidRDefault="00B85E0D" w:rsidP="00B85E0D">
      <w:pPr>
        <w:jc w:val="both"/>
      </w:pPr>
      <w:r>
        <w:rPr>
          <w:b/>
          <w:bCs/>
        </w:rPr>
        <w:t>С1.</w:t>
      </w:r>
      <w:r>
        <w:t xml:space="preserve"> Составьте план текста. Для этого выделите основные смысловые части текста и озаглавьте каждую из них.</w:t>
      </w:r>
    </w:p>
    <w:p w14:paraId="145ACAAF" w14:textId="77777777" w:rsidR="00B85E0D" w:rsidRDefault="00B85E0D" w:rsidP="00B85E0D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663EAA5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5351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786F5005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CAEC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0F617497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511C" w14:textId="77777777" w:rsidR="00B85E0D" w:rsidRDefault="00B85E0D" w:rsidP="00AD2719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14:paraId="45A64FCD" w14:textId="77777777" w:rsidR="00B85E0D" w:rsidRDefault="00B85E0D" w:rsidP="00B85E0D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before="5" w:after="0" w:line="269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понятие «религия»;</w:t>
            </w:r>
          </w:p>
          <w:p w14:paraId="185040E5" w14:textId="77777777" w:rsidR="00B85E0D" w:rsidRDefault="00B85E0D" w:rsidP="00B85E0D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after="0"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религиозные обряды;</w:t>
            </w:r>
          </w:p>
          <w:p w14:paraId="59D6475D" w14:textId="77777777" w:rsidR="00B85E0D" w:rsidRDefault="00B85E0D" w:rsidP="00B85E0D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after="0"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влияние религии на культуру.</w:t>
            </w:r>
          </w:p>
          <w:p w14:paraId="0C7CA124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   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>жающие сути основной идеи фрагмента, и выделение дополнительных смысловых блоков.</w:t>
            </w:r>
          </w:p>
          <w:p w14:paraId="243E9A34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723E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1E68E5A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83F2" w14:textId="77777777" w:rsidR="00B85E0D" w:rsidRDefault="00B85E0D" w:rsidP="00AD2719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B281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1E744A32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8CB1" w14:textId="77777777" w:rsidR="00B85E0D" w:rsidRDefault="00B85E0D" w:rsidP="00AD2719">
            <w:pPr>
              <w:snapToGrid w:val="0"/>
              <w:ind w:right="-57"/>
            </w:pPr>
            <w: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2549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06AC4CA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307C" w14:textId="77777777" w:rsidR="00B85E0D" w:rsidRDefault="00B85E0D" w:rsidP="00AD2719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FA75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5FD2ECE7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3BD1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826B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39D7564D" w14:textId="77777777" w:rsidR="00B85E0D" w:rsidRDefault="00B85E0D" w:rsidP="00B85E0D">
      <w:pPr>
        <w:jc w:val="both"/>
        <w:rPr>
          <w:b/>
          <w:bCs/>
        </w:rPr>
      </w:pPr>
    </w:p>
    <w:p w14:paraId="15168F88" w14:textId="77777777" w:rsidR="00B85E0D" w:rsidRDefault="00B85E0D" w:rsidP="00B85E0D">
      <w:pPr>
        <w:jc w:val="both"/>
        <w:rPr>
          <w:b/>
          <w:bCs/>
        </w:rPr>
      </w:pPr>
    </w:p>
    <w:p w14:paraId="1D8D19CB" w14:textId="77777777" w:rsidR="00B85E0D" w:rsidRDefault="00B85E0D" w:rsidP="00B85E0D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</w:rPr>
      </w:pPr>
      <w:r>
        <w:rPr>
          <w:b/>
          <w:bCs/>
        </w:rPr>
        <w:t>С2.</w:t>
      </w:r>
      <w:r>
        <w:t xml:space="preserve"> </w:t>
      </w:r>
      <w:r>
        <w:rPr>
          <w:color w:val="000000"/>
          <w:spacing w:val="1"/>
        </w:rPr>
        <w:t xml:space="preserve">Какие две характерные черты любой религии названы  </w:t>
      </w:r>
      <w:r>
        <w:rPr>
          <w:color w:val="000000"/>
          <w:spacing w:val="-2"/>
        </w:rPr>
        <w:t>в тексте?</w:t>
      </w:r>
    </w:p>
    <w:p w14:paraId="49233BDD" w14:textId="77777777" w:rsidR="00B85E0D" w:rsidRDefault="00B85E0D" w:rsidP="00B85E0D">
      <w:pPr>
        <w:shd w:val="clear" w:color="auto" w:fill="FFFFFF"/>
        <w:spacing w:before="82" w:line="293" w:lineRule="exact"/>
        <w:ind w:left="14" w:hanging="14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1FCAAFD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732F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верного ответа и указания к оцениванию</w:t>
            </w:r>
          </w:p>
          <w:p w14:paraId="439BD37A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BD65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2965C02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D23B" w14:textId="77777777" w:rsidR="00B85E0D" w:rsidRDefault="00B85E0D" w:rsidP="00AD2719">
            <w:pPr>
              <w:shd w:val="clear" w:color="auto" w:fill="FFFFFF"/>
              <w:snapToGrid w:val="0"/>
              <w:spacing w:line="293" w:lineRule="exact"/>
              <w:ind w:left="14" w:right="106" w:hanging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В правильном ответе должны быть названы следующие </w:t>
            </w:r>
            <w:r>
              <w:rPr>
                <w:color w:val="000000"/>
                <w:spacing w:val="-4"/>
              </w:rPr>
              <w:t>черты:</w:t>
            </w:r>
          </w:p>
          <w:p w14:paraId="02930192" w14:textId="77777777" w:rsidR="00B85E0D" w:rsidRDefault="00B85E0D" w:rsidP="00B85E0D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28"/>
              </w:tabs>
              <w:suppressAutoHyphens/>
              <w:autoSpaceDE w:val="0"/>
              <w:spacing w:after="0" w:line="240" w:lineRule="auto"/>
              <w:ind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наличие веры в существование богов;</w:t>
            </w:r>
          </w:p>
          <w:p w14:paraId="5CAFF33D" w14:textId="77777777" w:rsidR="00B85E0D" w:rsidRDefault="00B85E0D" w:rsidP="00AD2719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2) осуществление обрядов и ритуалов поклонения богам.</w:t>
            </w:r>
          </w:p>
          <w:p w14:paraId="651343A7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3C01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589067F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ED62" w14:textId="77777777" w:rsidR="00B85E0D" w:rsidRDefault="00B85E0D" w:rsidP="00AD2719">
            <w:pPr>
              <w:snapToGrid w:val="0"/>
              <w:ind w:right="-57"/>
            </w:pPr>
            <w: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AD4F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0F17D8C2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7EBF" w14:textId="77777777" w:rsidR="00B85E0D" w:rsidRDefault="00B85E0D" w:rsidP="00AD2719">
            <w:pPr>
              <w:snapToGrid w:val="0"/>
              <w:ind w:right="-57"/>
            </w:pPr>
            <w: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3436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3CF497C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357D" w14:textId="77777777" w:rsidR="00B85E0D" w:rsidRDefault="00B85E0D" w:rsidP="00AD2719">
            <w:pPr>
              <w:snapToGrid w:val="0"/>
              <w:ind w:right="-57"/>
            </w:pPr>
            <w: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B9ED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4BEFF77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0AA75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FE35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4FF5839F" w14:textId="77777777" w:rsidR="00B85E0D" w:rsidRDefault="00B85E0D" w:rsidP="00B85E0D">
      <w:pPr>
        <w:jc w:val="both"/>
        <w:rPr>
          <w:b/>
          <w:bCs/>
        </w:rPr>
      </w:pPr>
    </w:p>
    <w:p w14:paraId="18C73A1D" w14:textId="77777777" w:rsidR="00B85E0D" w:rsidRDefault="00B85E0D" w:rsidP="00B85E0D">
      <w:pPr>
        <w:jc w:val="both"/>
        <w:rPr>
          <w:b/>
          <w:bCs/>
        </w:rPr>
      </w:pPr>
    </w:p>
    <w:p w14:paraId="2E0D2BB9" w14:textId="77777777" w:rsidR="00B85E0D" w:rsidRDefault="00B85E0D" w:rsidP="00B85E0D">
      <w:pPr>
        <w:shd w:val="clear" w:color="auto" w:fill="FFFFFF"/>
        <w:spacing w:before="101" w:line="298" w:lineRule="exact"/>
        <w:ind w:left="14" w:right="82" w:hanging="14"/>
        <w:jc w:val="both"/>
        <w:rPr>
          <w:color w:val="000000"/>
        </w:rPr>
      </w:pPr>
      <w:r>
        <w:rPr>
          <w:b/>
          <w:bCs/>
        </w:rPr>
        <w:t>С3.</w:t>
      </w:r>
      <w:r>
        <w:t xml:space="preserve"> </w:t>
      </w:r>
      <w:r>
        <w:rPr>
          <w:color w:val="000000"/>
          <w:spacing w:val="-1"/>
        </w:rPr>
        <w:t xml:space="preserve">Какие два способа умилостивить богов приводит автор </w:t>
      </w:r>
      <w:r>
        <w:rPr>
          <w:color w:val="000000"/>
        </w:rPr>
        <w:t>текста?</w:t>
      </w:r>
    </w:p>
    <w:p w14:paraId="4A533318" w14:textId="77777777" w:rsidR="00B85E0D" w:rsidRDefault="00B85E0D" w:rsidP="00B85E0D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0BB1A58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C0638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37E77EC4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F8C0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0C42C0C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2CB2" w14:textId="77777777" w:rsidR="00B85E0D" w:rsidRDefault="00B85E0D" w:rsidP="00AD2719">
            <w:pPr>
              <w:shd w:val="clear" w:color="auto" w:fill="FFFFFF"/>
              <w:snapToGrid w:val="0"/>
              <w:spacing w:line="298" w:lineRule="exact"/>
              <w:ind w:left="24" w:right="72" w:hanging="2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   В правильном ответе должны быть отмечены следующие </w:t>
            </w:r>
            <w:r>
              <w:rPr>
                <w:color w:val="000000"/>
                <w:spacing w:val="-2"/>
              </w:rPr>
              <w:t>способы:</w:t>
            </w:r>
          </w:p>
          <w:p w14:paraId="55477DC8" w14:textId="77777777" w:rsidR="00B85E0D" w:rsidRDefault="00B85E0D" w:rsidP="00B85E0D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5" w:after="0" w:line="240" w:lineRule="auto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соблюдение обрядов;</w:t>
            </w:r>
          </w:p>
          <w:p w14:paraId="32B148AF" w14:textId="77777777" w:rsidR="00B85E0D" w:rsidRDefault="00B85E0D" w:rsidP="00B85E0D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24" w:after="0" w:line="240" w:lineRule="auto"/>
              <w:ind w:hanging="2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принесение даров или жертв.</w:t>
            </w:r>
          </w:p>
          <w:p w14:paraId="563E320C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359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5AB822F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0B52" w14:textId="77777777" w:rsidR="00B85E0D" w:rsidRDefault="00B85E0D" w:rsidP="00AD2719">
            <w:pPr>
              <w:snapToGrid w:val="0"/>
              <w:ind w:right="-57"/>
            </w:pPr>
            <w:r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4D1C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4C65FDC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08" w14:textId="77777777" w:rsidR="00B85E0D" w:rsidRDefault="00B85E0D" w:rsidP="00AD2719">
            <w:pPr>
              <w:snapToGrid w:val="0"/>
              <w:ind w:right="-57"/>
            </w:pPr>
            <w: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2780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5AD9337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1EBE" w14:textId="77777777" w:rsidR="00B85E0D" w:rsidRDefault="00B85E0D" w:rsidP="00AD2719">
            <w:pPr>
              <w:snapToGrid w:val="0"/>
              <w:ind w:right="-57"/>
            </w:pPr>
            <w:r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575C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6F5BADB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74A2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5639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2B23F343" w14:textId="77777777" w:rsidR="00B85E0D" w:rsidRDefault="00B85E0D" w:rsidP="00B85E0D">
      <w:pPr>
        <w:jc w:val="both"/>
        <w:rPr>
          <w:b/>
          <w:bCs/>
        </w:rPr>
      </w:pPr>
    </w:p>
    <w:p w14:paraId="1D382A95" w14:textId="77777777" w:rsidR="00B85E0D" w:rsidRDefault="00B85E0D" w:rsidP="00B85E0D">
      <w:pPr>
        <w:jc w:val="both"/>
        <w:rPr>
          <w:b/>
          <w:bCs/>
        </w:rPr>
      </w:pPr>
    </w:p>
    <w:p w14:paraId="0EC6566C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  <w:r>
        <w:rPr>
          <w:b/>
          <w:bCs/>
        </w:rPr>
        <w:t>С4.</w:t>
      </w:r>
      <w:r>
        <w:t xml:space="preserve"> </w:t>
      </w:r>
      <w:r>
        <w:rPr>
          <w:color w:val="000000"/>
          <w:spacing w:val="-1"/>
        </w:rPr>
        <w:t xml:space="preserve"> Приведите по два примера, иллюстрирующие личные и </w:t>
      </w:r>
      <w:r>
        <w:rPr>
          <w:color w:val="000000"/>
        </w:rPr>
        <w:t>общественные религиозные обряды.</w:t>
      </w:r>
    </w:p>
    <w:p w14:paraId="69EE1ADD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14:paraId="6E8981E0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14:paraId="2C48564D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08359DE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9F69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верного ответа и указания к оцениванию</w:t>
            </w:r>
          </w:p>
          <w:p w14:paraId="67A77E5F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ECD6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682690F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017D" w14:textId="77777777" w:rsidR="00B85E0D" w:rsidRDefault="00B85E0D" w:rsidP="00AD2719">
            <w:pPr>
              <w:snapToGrid w:val="0"/>
            </w:pPr>
            <w:r>
              <w:t xml:space="preserve">   В ответе могут быть приведены примеры</w:t>
            </w:r>
          </w:p>
          <w:p w14:paraId="445DC5F7" w14:textId="77777777" w:rsidR="00B85E0D" w:rsidRDefault="00B85E0D" w:rsidP="00AD2719">
            <w:r>
              <w:t>1) личных религиозных обрядов:</w:t>
            </w:r>
          </w:p>
          <w:p w14:paraId="5C807F5A" w14:textId="77777777" w:rsidR="00B85E0D" w:rsidRDefault="00B85E0D" w:rsidP="00AD2719">
            <w:r>
              <w:t xml:space="preserve">а) крещение новорожденного ребенка; </w:t>
            </w:r>
          </w:p>
          <w:p w14:paraId="48A28BBE" w14:textId="77777777" w:rsidR="00B85E0D" w:rsidRDefault="00B85E0D" w:rsidP="00AD2719">
            <w:r>
              <w:t>б)венчание;</w:t>
            </w:r>
          </w:p>
          <w:p w14:paraId="1ED7CF04" w14:textId="77777777" w:rsidR="00B85E0D" w:rsidRDefault="00B85E0D" w:rsidP="00AD2719"/>
          <w:p w14:paraId="582DA1DF" w14:textId="77777777" w:rsidR="00B85E0D" w:rsidRDefault="00B85E0D" w:rsidP="00AD2719">
            <w:r>
              <w:t>2) общественных религиозных обрядов:</w:t>
            </w:r>
          </w:p>
          <w:p w14:paraId="69A7C48C" w14:textId="77777777" w:rsidR="00B85E0D" w:rsidRDefault="00B85E0D" w:rsidP="00AD2719">
            <w:r>
              <w:t>а) совершение богослужения в храме;</w:t>
            </w:r>
          </w:p>
          <w:p w14:paraId="642C1536" w14:textId="77777777" w:rsidR="00B85E0D" w:rsidRDefault="00B85E0D" w:rsidP="00AD2719">
            <w:r>
              <w:t>б) обряд освящения здания.</w:t>
            </w:r>
          </w:p>
          <w:p w14:paraId="0A36971B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9C28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1D00156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EC89" w14:textId="77777777" w:rsidR="00B85E0D" w:rsidRDefault="00B85E0D" w:rsidP="00AD2719">
            <w:pPr>
              <w:snapToGrid w:val="0"/>
              <w:ind w:right="-57"/>
            </w:pPr>
            <w: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FBF8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2A828261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3F74" w14:textId="77777777" w:rsidR="00B85E0D" w:rsidRDefault="00B85E0D" w:rsidP="00AD2719">
            <w:pPr>
              <w:snapToGrid w:val="0"/>
              <w:ind w:right="-57"/>
            </w:pPr>
            <w: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049B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267574B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956F" w14:textId="77777777" w:rsidR="00B85E0D" w:rsidRDefault="00B85E0D" w:rsidP="00AD2719">
            <w:pPr>
              <w:snapToGrid w:val="0"/>
              <w:ind w:right="-57"/>
            </w:pPr>
            <w: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A721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5FB1681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F850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1C863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33F22686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</w:rPr>
      </w:pPr>
    </w:p>
    <w:p w14:paraId="6BBCAE0E" w14:textId="77777777" w:rsidR="00B85E0D" w:rsidRDefault="00B85E0D" w:rsidP="00B85E0D">
      <w:pPr>
        <w:shd w:val="clear" w:color="auto" w:fill="FFFFFF"/>
        <w:spacing w:before="96" w:line="283" w:lineRule="exact"/>
        <w:ind w:left="34" w:right="58" w:hanging="14"/>
        <w:jc w:val="both"/>
        <w:rPr>
          <w:color w:val="000000"/>
          <w:spacing w:val="-1"/>
        </w:rPr>
      </w:pPr>
      <w:r>
        <w:rPr>
          <w:b/>
          <w:bCs/>
        </w:rPr>
        <w:t>С5.</w:t>
      </w:r>
      <w:r>
        <w:t xml:space="preserve"> </w:t>
      </w:r>
      <w:r>
        <w:rPr>
          <w:color w:val="000000"/>
        </w:rPr>
        <w:t>В государстве И. существует традиция крестить ново</w:t>
      </w:r>
      <w:r>
        <w:rPr>
          <w:color w:val="000000"/>
        </w:rPr>
        <w:softHyphen/>
      </w:r>
      <w:r>
        <w:rPr>
          <w:color w:val="000000"/>
          <w:spacing w:val="2"/>
        </w:rPr>
        <w:t>рожденных детей в церкви, венчаться в церкви при вступле</w:t>
      </w:r>
      <w:r>
        <w:rPr>
          <w:color w:val="000000"/>
          <w:spacing w:val="2"/>
        </w:rPr>
        <w:softHyphen/>
      </w:r>
      <w:r>
        <w:rPr>
          <w:color w:val="000000"/>
          <w:spacing w:val="1"/>
        </w:rPr>
        <w:t xml:space="preserve">нии в брак. Какой тип религиозных обрядов иллюстрирует </w:t>
      </w:r>
      <w:r>
        <w:rPr>
          <w:color w:val="000000"/>
        </w:rPr>
        <w:t xml:space="preserve">данная ситуация? Приведите положение текста источника, </w:t>
      </w:r>
      <w:r>
        <w:rPr>
          <w:color w:val="000000"/>
          <w:spacing w:val="-1"/>
        </w:rPr>
        <w:t>подтверждающее ваш ответ.</w:t>
      </w:r>
    </w:p>
    <w:p w14:paraId="406E44F3" w14:textId="77777777" w:rsidR="00B85E0D" w:rsidRDefault="00B85E0D" w:rsidP="00B85E0D">
      <w:pPr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0B22076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ED7A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53E3AF0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C5F4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409DA80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27ACB" w14:textId="77777777" w:rsidR="00B85E0D" w:rsidRDefault="00B85E0D" w:rsidP="00AD2719">
            <w:pPr>
              <w:shd w:val="clear" w:color="auto" w:fill="FFFFFF"/>
              <w:snapToGrid w:val="0"/>
              <w:spacing w:before="106"/>
              <w:ind w:left="14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8"/>
              </w:rPr>
              <w:t xml:space="preserve">   В ответе должно быть указано, что это примеры личных </w:t>
            </w:r>
            <w:r>
              <w:t>рели</w:t>
            </w:r>
            <w:r>
              <w:rPr>
                <w:color w:val="000000"/>
                <w:spacing w:val="-4"/>
              </w:rPr>
              <w:t>гиозных обрядов.</w:t>
            </w:r>
          </w:p>
          <w:p w14:paraId="2FAD9411" w14:textId="77777777" w:rsidR="00B85E0D" w:rsidRDefault="00B85E0D" w:rsidP="00AD2719">
            <w:pPr>
              <w:shd w:val="clear" w:color="auto" w:fill="FFFFFF"/>
              <w:spacing w:line="293" w:lineRule="exact"/>
              <w:ind w:left="14" w:right="40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Приведено положение текста: «...С их помощью религиозные </w:t>
            </w:r>
            <w:r>
              <w:rPr>
                <w:color w:val="000000"/>
              </w:rPr>
              <w:t xml:space="preserve"> люди освящают определенные события в своей жизни... </w:t>
            </w:r>
            <w:r>
              <w:rPr>
                <w:color w:val="000000"/>
                <w:spacing w:val="4"/>
              </w:rPr>
              <w:t>Существуют как личные, так и общественные обряды... ос</w:t>
            </w:r>
            <w:r>
              <w:rPr>
                <w:color w:val="000000"/>
              </w:rPr>
              <w:t>новные события жизни человека, такие как рождение, достижени</w:t>
            </w:r>
            <w:r>
              <w:rPr>
                <w:color w:val="000000"/>
                <w:spacing w:val="-3"/>
              </w:rPr>
              <w:t xml:space="preserve">е зрелости, вступление в брак и смерть, сопровождаются </w:t>
            </w:r>
            <w:r>
              <w:rPr>
                <w:color w:val="000000"/>
                <w:spacing w:val="2"/>
              </w:rPr>
              <w:t>религиозными  обрядами, которые наполняют эти  события см</w:t>
            </w:r>
            <w:r>
              <w:rPr>
                <w:color w:val="000000"/>
                <w:spacing w:val="-1"/>
              </w:rPr>
              <w:t>ыслом и значимостью».</w:t>
            </w:r>
          </w:p>
          <w:p w14:paraId="31160D3E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DEC9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0F0F6EB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DFD0" w14:textId="77777777" w:rsidR="00B85E0D" w:rsidRDefault="00B85E0D" w:rsidP="00AD2719">
            <w:pPr>
              <w:snapToGrid w:val="0"/>
              <w:ind w:right="-57"/>
            </w:pPr>
            <w:r>
              <w:t>Приведён ответ и положение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45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0FC62EC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0732" w14:textId="77777777" w:rsidR="00B85E0D" w:rsidRDefault="00B85E0D" w:rsidP="00AD2719">
            <w:pPr>
              <w:snapToGrid w:val="0"/>
              <w:ind w:right="-57"/>
            </w:pPr>
            <w:r>
              <w:lastRenderedPageBreak/>
              <w:t>Приведён ответ, положение текста не приведено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E327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57AFB84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5971" w14:textId="77777777" w:rsidR="00B85E0D" w:rsidRDefault="00B85E0D" w:rsidP="00AD2719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1306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22C6755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5EBF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83A7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32902BA6" w14:textId="77777777" w:rsidR="00B85E0D" w:rsidRDefault="00B85E0D" w:rsidP="00B85E0D">
      <w:pPr>
        <w:jc w:val="both"/>
        <w:rPr>
          <w:b/>
          <w:bCs/>
        </w:rPr>
      </w:pPr>
    </w:p>
    <w:p w14:paraId="5FE75D1D" w14:textId="77777777" w:rsidR="00B85E0D" w:rsidRDefault="00B85E0D" w:rsidP="00B85E0D">
      <w:pPr>
        <w:jc w:val="both"/>
        <w:rPr>
          <w:b/>
          <w:bCs/>
        </w:rPr>
      </w:pPr>
    </w:p>
    <w:p w14:paraId="49EC0B42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  <w:rPr>
          <w:color w:val="000000"/>
          <w:spacing w:val="-1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  <w:spacing w:val="1"/>
        </w:rPr>
        <w:t>В тексте высказано мнение о том, что религиозное мировоззрение является одним из основных источников культуры</w:t>
      </w:r>
      <w:r>
        <w:rPr>
          <w:color w:val="000000"/>
          <w:spacing w:val="7"/>
        </w:rPr>
        <w:t xml:space="preserve">. Невозможно понять европейскую культуру, не ощутив </w:t>
      </w:r>
      <w:r>
        <w:rPr>
          <w:color w:val="000000"/>
          <w:spacing w:val="3"/>
        </w:rPr>
        <w:t>огромного влияния христианства, которое послужило источ</w:t>
      </w:r>
      <w:r>
        <w:rPr>
          <w:color w:val="000000"/>
          <w:spacing w:val="3"/>
        </w:rPr>
        <w:softHyphen/>
      </w:r>
      <w:r>
        <w:rPr>
          <w:color w:val="000000"/>
          <w:spacing w:val="5"/>
        </w:rPr>
        <w:t xml:space="preserve">ником вдохновения для величайших произведений музыки, </w:t>
      </w:r>
      <w:r>
        <w:rPr>
          <w:color w:val="000000"/>
          <w:spacing w:val="4"/>
        </w:rPr>
        <w:t>литературы и искусства. Согласны ли вы с этой точкой зре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 xml:space="preserve">ния? С опорой на текст и знания обществоведческого курса </w:t>
      </w:r>
      <w:r>
        <w:rPr>
          <w:color w:val="000000"/>
          <w:spacing w:val="-1"/>
        </w:rPr>
        <w:t>приведите два аргумента (объяснения) своего мнения.</w:t>
      </w:r>
    </w:p>
    <w:p w14:paraId="7F78C820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37A3FEF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7C11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0F7E8F8A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622D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507957FD" w14:textId="77777777" w:rsidTr="00AD2719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0592" w14:textId="77777777" w:rsidR="00B85E0D" w:rsidRDefault="00B85E0D" w:rsidP="00AD2719">
            <w:pPr>
              <w:shd w:val="clear" w:color="auto" w:fill="FFFFFF"/>
              <w:snapToGrid w:val="0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Правильный ответ должен содержать следующие элементы: </w:t>
            </w:r>
          </w:p>
          <w:p w14:paraId="7C7A7758" w14:textId="77777777" w:rsidR="00B85E0D" w:rsidRDefault="00B85E0D" w:rsidP="00AD2719">
            <w:pPr>
              <w:shd w:val="clear" w:color="auto" w:fill="FFFFFF"/>
              <w:spacing w:line="274" w:lineRule="exact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1) выражено мнение учащегося; </w:t>
            </w:r>
          </w:p>
          <w:p w14:paraId="01416BD9" w14:textId="77777777" w:rsidR="00B85E0D" w:rsidRDefault="00B85E0D" w:rsidP="00AD2719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 xml:space="preserve"> 2) приведены два аргумента (объяснения), например: </w:t>
            </w:r>
            <w:r>
              <w:rPr>
                <w:color w:val="000000"/>
                <w:spacing w:val="5"/>
              </w:rPr>
              <w:t>в случае 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14:paraId="45D3277E" w14:textId="77777777" w:rsidR="00B85E0D" w:rsidRDefault="00B85E0D" w:rsidP="00AD2719">
            <w:pPr>
              <w:shd w:val="clear" w:color="auto" w:fill="FFFFFF"/>
              <w:spacing w:line="278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 религия является одной из древнейших форм культуры; </w:t>
            </w:r>
          </w:p>
          <w:p w14:paraId="509EE770" w14:textId="77777777" w:rsidR="00B85E0D" w:rsidRDefault="00B85E0D" w:rsidP="00AD2719">
            <w:pPr>
              <w:shd w:val="clear" w:color="auto" w:fill="FFFFFF"/>
              <w:spacing w:line="278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5"/>
              </w:rPr>
              <w:t>- религия давала первые объяснения всему происходивш</w:t>
            </w:r>
            <w:r>
              <w:rPr>
                <w:color w:val="000000"/>
              </w:rPr>
              <w:t xml:space="preserve">ему вокруг человека и таким образом становилась основной </w:t>
            </w:r>
            <w:r>
              <w:rPr>
                <w:color w:val="000000"/>
                <w:spacing w:val="2"/>
              </w:rPr>
              <w:t>опорой человека и отражалась во всех его начинаниях, в том</w:t>
            </w:r>
            <w:r>
              <w:t xml:space="preserve"> ч</w:t>
            </w:r>
            <w:r>
              <w:rPr>
                <w:color w:val="000000"/>
                <w:spacing w:val="-5"/>
              </w:rPr>
              <w:t>исле в культуре;</w:t>
            </w:r>
          </w:p>
          <w:p w14:paraId="7B2190BF" w14:textId="77777777" w:rsidR="00B85E0D" w:rsidRDefault="00B85E0D" w:rsidP="00AD2719">
            <w:pPr>
              <w:shd w:val="clear" w:color="auto" w:fill="FFFFFF"/>
              <w:spacing w:line="278" w:lineRule="exact"/>
            </w:pPr>
          </w:p>
          <w:p w14:paraId="51BAE027" w14:textId="77777777" w:rsidR="00B85E0D" w:rsidRDefault="00B85E0D" w:rsidP="00AD2719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</w:rPr>
              <w:t>в случае несогласия с авторской точкой зрения может быть</w:t>
            </w:r>
            <w:r>
              <w:t xml:space="preserve"> </w:t>
            </w:r>
            <w:r>
              <w:rPr>
                <w:color w:val="000000"/>
                <w:spacing w:val="-2"/>
              </w:rPr>
              <w:t>указано, что</w:t>
            </w:r>
          </w:p>
          <w:p w14:paraId="0936203F" w14:textId="77777777" w:rsidR="00B85E0D" w:rsidRDefault="00B85E0D" w:rsidP="00AD2719">
            <w:pPr>
              <w:shd w:val="clear" w:color="auto" w:fill="FFFFFF"/>
              <w:spacing w:line="322" w:lineRule="exact"/>
              <w:ind w:right="5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- религиозное мировоззрение не является единственным в </w:t>
            </w:r>
            <w:r>
              <w:rPr>
                <w:color w:val="000000"/>
              </w:rPr>
              <w:t>любой стране, всегда есть довольно большое количество лю</w:t>
            </w:r>
            <w:r>
              <w:rPr>
                <w:color w:val="000000"/>
              </w:rPr>
              <w:softHyphen/>
              <w:t xml:space="preserve">дей, не разделяющих его. И их мнение также отражается в </w:t>
            </w:r>
            <w:r>
              <w:rPr>
                <w:color w:val="000000"/>
                <w:spacing w:val="-1"/>
              </w:rPr>
              <w:t>произведениях искусства;</w:t>
            </w:r>
          </w:p>
          <w:p w14:paraId="7C7FCFD3" w14:textId="77777777" w:rsidR="00B85E0D" w:rsidRDefault="00B85E0D" w:rsidP="00AD2719">
            <w:pPr>
              <w:jc w:val="both"/>
            </w:pPr>
            <w:r>
              <w:t>- не всегда религиозное мировоззрение становилось вой произведений искусства. Многие творения художник или музыкантов, напротив, подвергались гонениям со стороны церкви и даже уничтожались по ее настоянию. Например, запрет на изображения Христа в византийской церкви в VIII веке привел к уничтожению многих ранних фресок и икон.</w:t>
            </w:r>
          </w:p>
          <w:p w14:paraId="4E54C1AB" w14:textId="77777777" w:rsidR="00B85E0D" w:rsidRDefault="00B85E0D" w:rsidP="00AD2719">
            <w:pPr>
              <w:jc w:val="both"/>
            </w:pPr>
          </w:p>
          <w:p w14:paraId="2496AC3E" w14:textId="77777777" w:rsidR="00B85E0D" w:rsidRDefault="00B85E0D" w:rsidP="00AD2719">
            <w:pPr>
              <w:jc w:val="both"/>
              <w:rPr>
                <w:spacing w:val="-2"/>
              </w:rPr>
            </w:pPr>
            <w:r>
              <w:t>Могут</w:t>
            </w:r>
            <w:r>
              <w:rPr>
                <w:spacing w:val="1"/>
              </w:rPr>
              <w:t xml:space="preserve"> быть приведены другие аргументы (объяснения) </w:t>
            </w:r>
            <w:r>
              <w:rPr>
                <w:spacing w:val="-2"/>
              </w:rPr>
              <w:t>примеры.</w:t>
            </w:r>
          </w:p>
          <w:p w14:paraId="435A8850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2AFA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1D754A6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7454" w14:textId="77777777" w:rsidR="00B85E0D" w:rsidRDefault="00B85E0D" w:rsidP="00AD2719">
            <w:pPr>
              <w:snapToGrid w:val="0"/>
              <w:ind w:right="-57"/>
            </w:pPr>
            <w:r>
              <w:lastRenderedPageBreak/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AF2E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B85E0D" w14:paraId="2B13381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54C2E" w14:textId="77777777" w:rsidR="00B85E0D" w:rsidRDefault="00B85E0D" w:rsidP="00AD2719">
            <w:pPr>
              <w:snapToGrid w:val="0"/>
              <w:ind w:right="-57"/>
            </w:pPr>
            <w: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61F8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6C184057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BB1C2" w14:textId="77777777" w:rsidR="00B85E0D" w:rsidRDefault="00B85E0D" w:rsidP="00AD2719">
            <w:pPr>
              <w:snapToGrid w:val="0"/>
              <w:ind w:right="-57"/>
            </w:pPr>
            <w: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2C6E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7A13DD4D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3546" w14:textId="77777777" w:rsidR="00B85E0D" w:rsidRDefault="00B85E0D" w:rsidP="00AD2719">
            <w:pPr>
              <w:snapToGrid w:val="0"/>
              <w:ind w:right="-57"/>
            </w:pPr>
            <w: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BF61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5C34D8D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D6D8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10AE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14:paraId="726FDD90" w14:textId="77777777" w:rsidR="00B85E0D" w:rsidRDefault="00B85E0D" w:rsidP="00B85E0D">
      <w:pPr>
        <w:shd w:val="clear" w:color="auto" w:fill="FFFFFF"/>
        <w:spacing w:before="67" w:line="278" w:lineRule="exact"/>
        <w:ind w:left="29" w:hanging="14"/>
        <w:jc w:val="both"/>
      </w:pPr>
    </w:p>
    <w:p w14:paraId="4893CA42" w14:textId="77777777" w:rsidR="00B85E0D" w:rsidRDefault="00B85E0D" w:rsidP="00B85E0D">
      <w:pPr>
        <w:jc w:val="both"/>
        <w:rPr>
          <w:b/>
          <w:bCs/>
        </w:rPr>
      </w:pPr>
    </w:p>
    <w:p w14:paraId="68C32402" w14:textId="77777777" w:rsidR="00B85E0D" w:rsidRDefault="00B85E0D" w:rsidP="00B85E0D">
      <w:pPr>
        <w:jc w:val="both"/>
        <w:rPr>
          <w:b/>
          <w:bCs/>
        </w:rPr>
      </w:pPr>
    </w:p>
    <w:p w14:paraId="21495F5C" w14:textId="77777777" w:rsidR="00B85E0D" w:rsidRDefault="00B85E0D" w:rsidP="00B85E0D">
      <w:pPr>
        <w:jc w:val="both"/>
        <w:rPr>
          <w:b/>
          <w:bCs/>
        </w:rPr>
      </w:pPr>
    </w:p>
    <w:p w14:paraId="16DBFEDA" w14:textId="77777777" w:rsidR="00B85E0D" w:rsidRDefault="00B85E0D" w:rsidP="00B85E0D">
      <w:pPr>
        <w:jc w:val="both"/>
        <w:rPr>
          <w:b/>
          <w:bCs/>
        </w:rPr>
      </w:pPr>
    </w:p>
    <w:p w14:paraId="10CCAE0A" w14:textId="77777777" w:rsidR="00B85E0D" w:rsidRDefault="00B85E0D" w:rsidP="00B85E0D">
      <w:pPr>
        <w:jc w:val="both"/>
        <w:rPr>
          <w:b/>
          <w:bCs/>
        </w:rPr>
      </w:pPr>
    </w:p>
    <w:p w14:paraId="173D7BFE" w14:textId="77777777" w:rsidR="00B85E0D" w:rsidRDefault="00B85E0D" w:rsidP="00B85E0D">
      <w:pPr>
        <w:jc w:val="both"/>
        <w:rPr>
          <w:b/>
          <w:bCs/>
        </w:rPr>
      </w:pPr>
    </w:p>
    <w:p w14:paraId="2CCA8841" w14:textId="77777777" w:rsidR="00B85E0D" w:rsidRDefault="00B85E0D" w:rsidP="00B85E0D">
      <w:pPr>
        <w:jc w:val="both"/>
        <w:rPr>
          <w:b/>
          <w:bCs/>
        </w:rPr>
      </w:pPr>
    </w:p>
    <w:p w14:paraId="70D9FC4D" w14:textId="77777777" w:rsidR="00B85E0D" w:rsidRDefault="00B85E0D" w:rsidP="00B85E0D">
      <w:pPr>
        <w:jc w:val="both"/>
        <w:rPr>
          <w:b/>
          <w:bCs/>
        </w:rPr>
      </w:pPr>
    </w:p>
    <w:p w14:paraId="75B11C3E" w14:textId="77777777" w:rsidR="00B85E0D" w:rsidRDefault="00B85E0D" w:rsidP="00B85E0D">
      <w:pPr>
        <w:jc w:val="both"/>
        <w:rPr>
          <w:b/>
          <w:bCs/>
        </w:rPr>
      </w:pPr>
    </w:p>
    <w:p w14:paraId="2695638C" w14:textId="77777777" w:rsidR="00B85E0D" w:rsidRDefault="00B85E0D" w:rsidP="00B85E0D">
      <w:pPr>
        <w:jc w:val="both"/>
        <w:rPr>
          <w:b/>
          <w:bCs/>
        </w:rPr>
      </w:pPr>
    </w:p>
    <w:p w14:paraId="4C18B06D" w14:textId="77777777" w:rsidR="00B85E0D" w:rsidRDefault="00B85E0D" w:rsidP="00B85E0D">
      <w:pPr>
        <w:jc w:val="both"/>
        <w:rPr>
          <w:b/>
          <w:bCs/>
        </w:rPr>
      </w:pPr>
    </w:p>
    <w:p w14:paraId="6A3512C6" w14:textId="77777777" w:rsidR="00B85E0D" w:rsidRDefault="00B85E0D" w:rsidP="00B85E0D">
      <w:pPr>
        <w:jc w:val="both"/>
        <w:rPr>
          <w:b/>
          <w:bCs/>
        </w:rPr>
      </w:pPr>
    </w:p>
    <w:p w14:paraId="111E1338" w14:textId="77777777" w:rsidR="00B85E0D" w:rsidRDefault="00B85E0D" w:rsidP="00B85E0D">
      <w:pPr>
        <w:jc w:val="both"/>
        <w:rPr>
          <w:b/>
          <w:bCs/>
        </w:rPr>
      </w:pPr>
    </w:p>
    <w:p w14:paraId="49D4044A" w14:textId="77777777" w:rsidR="00B85E0D" w:rsidRDefault="00B85E0D" w:rsidP="00B85E0D">
      <w:pPr>
        <w:jc w:val="both"/>
        <w:rPr>
          <w:b/>
          <w:bCs/>
        </w:rPr>
      </w:pPr>
    </w:p>
    <w:p w14:paraId="65B56685" w14:textId="77777777" w:rsidR="00B85E0D" w:rsidRDefault="00B85E0D" w:rsidP="00B85E0D">
      <w:pPr>
        <w:jc w:val="both"/>
        <w:rPr>
          <w:b/>
          <w:bCs/>
        </w:rPr>
      </w:pPr>
    </w:p>
    <w:p w14:paraId="7B2ADBC6" w14:textId="77777777" w:rsidR="00B85E0D" w:rsidRDefault="00B85E0D" w:rsidP="00B85E0D">
      <w:pPr>
        <w:jc w:val="both"/>
        <w:rPr>
          <w:b/>
          <w:bCs/>
        </w:rPr>
      </w:pPr>
    </w:p>
    <w:p w14:paraId="363E2481" w14:textId="77777777" w:rsidR="00B85E0D" w:rsidRDefault="00B85E0D" w:rsidP="00B85E0D">
      <w:pPr>
        <w:jc w:val="both"/>
        <w:rPr>
          <w:b/>
          <w:bCs/>
        </w:rPr>
      </w:pPr>
    </w:p>
    <w:p w14:paraId="090B4029" w14:textId="77777777" w:rsidR="00B85E0D" w:rsidRDefault="00B85E0D" w:rsidP="00B85E0D">
      <w:pPr>
        <w:jc w:val="both"/>
        <w:rPr>
          <w:b/>
          <w:bCs/>
        </w:rPr>
      </w:pPr>
    </w:p>
    <w:p w14:paraId="0FA90976" w14:textId="77777777" w:rsidR="00B85E0D" w:rsidRDefault="00B85E0D" w:rsidP="00B85E0D">
      <w:pPr>
        <w:jc w:val="both"/>
        <w:rPr>
          <w:b/>
          <w:bCs/>
        </w:rPr>
      </w:pPr>
    </w:p>
    <w:p w14:paraId="62DCBFEB" w14:textId="77777777" w:rsidR="00B85E0D" w:rsidRDefault="00B85E0D" w:rsidP="00B85E0D">
      <w:pPr>
        <w:jc w:val="both"/>
        <w:rPr>
          <w:b/>
          <w:bCs/>
        </w:rPr>
      </w:pPr>
    </w:p>
    <w:p w14:paraId="49BB8239" w14:textId="77777777" w:rsidR="00B85E0D" w:rsidRDefault="00B85E0D" w:rsidP="00B85E0D">
      <w:pPr>
        <w:jc w:val="both"/>
        <w:rPr>
          <w:b/>
          <w:bCs/>
        </w:rPr>
      </w:pPr>
    </w:p>
    <w:p w14:paraId="397F951B" w14:textId="77777777" w:rsidR="00B85E0D" w:rsidRDefault="00B85E0D" w:rsidP="00B85E0D">
      <w:pPr>
        <w:jc w:val="both"/>
        <w:rPr>
          <w:b/>
          <w:bCs/>
        </w:rPr>
      </w:pPr>
    </w:p>
    <w:p w14:paraId="6E8802D3" w14:textId="77777777" w:rsidR="00B85E0D" w:rsidRDefault="00B85E0D" w:rsidP="00B85E0D">
      <w:pPr>
        <w:jc w:val="both"/>
        <w:rPr>
          <w:b/>
          <w:bCs/>
        </w:rPr>
      </w:pPr>
    </w:p>
    <w:p w14:paraId="72E14692" w14:textId="77777777" w:rsidR="00B85E0D" w:rsidRDefault="00B85E0D" w:rsidP="00B85E0D">
      <w:pPr>
        <w:jc w:val="both"/>
        <w:rPr>
          <w:b/>
          <w:bCs/>
        </w:rPr>
      </w:pPr>
    </w:p>
    <w:p w14:paraId="475D3ADC" w14:textId="77777777" w:rsidR="00B85E0D" w:rsidRDefault="00B85E0D" w:rsidP="00B85E0D">
      <w:pPr>
        <w:jc w:val="both"/>
        <w:rPr>
          <w:b/>
          <w:bCs/>
        </w:rPr>
      </w:pPr>
    </w:p>
    <w:p w14:paraId="5EA7F272" w14:textId="77777777" w:rsidR="00B85E0D" w:rsidRDefault="00B85E0D" w:rsidP="00B85E0D">
      <w:pPr>
        <w:jc w:val="both"/>
        <w:rPr>
          <w:b/>
          <w:bCs/>
        </w:rPr>
      </w:pPr>
    </w:p>
    <w:p w14:paraId="6C0CE829" w14:textId="77777777" w:rsidR="00B85E0D" w:rsidRDefault="00B85E0D" w:rsidP="00B85E0D">
      <w:pPr>
        <w:jc w:val="both"/>
        <w:rPr>
          <w:b/>
          <w:bCs/>
        </w:rPr>
      </w:pPr>
    </w:p>
    <w:p w14:paraId="46336A8D" w14:textId="77777777" w:rsidR="00B85E0D" w:rsidRDefault="00B85E0D" w:rsidP="00B85E0D">
      <w:pPr>
        <w:jc w:val="both"/>
        <w:rPr>
          <w:b/>
          <w:bCs/>
        </w:rPr>
      </w:pPr>
    </w:p>
    <w:p w14:paraId="3D8B6E3A" w14:textId="77777777" w:rsidR="00B85E0D" w:rsidRDefault="00B85E0D" w:rsidP="00B85E0D">
      <w:pPr>
        <w:jc w:val="both"/>
        <w:rPr>
          <w:b/>
          <w:bCs/>
        </w:rPr>
      </w:pPr>
    </w:p>
    <w:p w14:paraId="29107A18" w14:textId="77777777" w:rsidR="00B85E0D" w:rsidRDefault="00B85E0D" w:rsidP="00B85E0D">
      <w:pPr>
        <w:jc w:val="both"/>
        <w:rPr>
          <w:b/>
          <w:bCs/>
        </w:rPr>
      </w:pPr>
    </w:p>
    <w:p w14:paraId="7828A815" w14:textId="77777777" w:rsidR="00B85E0D" w:rsidRDefault="00B85E0D" w:rsidP="00B85E0D">
      <w:pPr>
        <w:jc w:val="both"/>
        <w:rPr>
          <w:b/>
          <w:bCs/>
        </w:rPr>
      </w:pPr>
    </w:p>
    <w:p w14:paraId="4AC524C4" w14:textId="77777777" w:rsidR="00B85E0D" w:rsidRDefault="00B85E0D" w:rsidP="00B85E0D">
      <w:pPr>
        <w:jc w:val="both"/>
        <w:rPr>
          <w:b/>
          <w:bCs/>
        </w:rPr>
      </w:pPr>
    </w:p>
    <w:p w14:paraId="082045DA" w14:textId="77777777" w:rsidR="00B85E0D" w:rsidRDefault="00B85E0D" w:rsidP="00B85E0D">
      <w:pPr>
        <w:jc w:val="both"/>
        <w:rPr>
          <w:b/>
          <w:bCs/>
        </w:rPr>
      </w:pPr>
    </w:p>
    <w:p w14:paraId="59247D15" w14:textId="77777777" w:rsidR="00B85E0D" w:rsidRDefault="00B85E0D" w:rsidP="00B85E0D">
      <w:pPr>
        <w:jc w:val="both"/>
        <w:rPr>
          <w:b/>
          <w:bCs/>
        </w:rPr>
      </w:pPr>
    </w:p>
    <w:p w14:paraId="67DF7401" w14:textId="77777777" w:rsidR="00B85E0D" w:rsidRDefault="00B85E0D" w:rsidP="00B85E0D">
      <w:pPr>
        <w:jc w:val="both"/>
        <w:rPr>
          <w:b/>
          <w:bCs/>
        </w:rPr>
      </w:pPr>
    </w:p>
    <w:p w14:paraId="0272415A" w14:textId="77777777" w:rsidR="00B85E0D" w:rsidRDefault="00B85E0D" w:rsidP="00B85E0D">
      <w:pPr>
        <w:jc w:val="both"/>
        <w:rPr>
          <w:b/>
          <w:bCs/>
        </w:rPr>
      </w:pPr>
    </w:p>
    <w:p w14:paraId="7441DE40" w14:textId="77777777" w:rsidR="00B85E0D" w:rsidRDefault="00B85E0D" w:rsidP="00B85E0D">
      <w:pPr>
        <w:jc w:val="both"/>
        <w:rPr>
          <w:b/>
          <w:bCs/>
        </w:rPr>
      </w:pPr>
    </w:p>
    <w:p w14:paraId="1DF8452D" w14:textId="77777777" w:rsidR="00B85E0D" w:rsidRDefault="00B85E0D" w:rsidP="00B85E0D">
      <w:pPr>
        <w:ind w:left="-360" w:firstLine="360"/>
        <w:jc w:val="right"/>
        <w:rPr>
          <w:b/>
          <w:bCs/>
        </w:rPr>
      </w:pPr>
      <w:r>
        <w:rPr>
          <w:b/>
          <w:bCs/>
        </w:rPr>
        <w:t>3 вариант</w:t>
      </w:r>
    </w:p>
    <w:p w14:paraId="58828692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 xml:space="preserve"> Итоговая контрольная работа по обществознанию</w:t>
      </w:r>
    </w:p>
    <w:p w14:paraId="227163DC" w14:textId="77777777" w:rsidR="00B85E0D" w:rsidRDefault="00B85E0D" w:rsidP="00B85E0D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7310BA12" w14:textId="77777777" w:rsidR="00B85E0D" w:rsidRDefault="00B85E0D" w:rsidP="00B85E0D">
      <w:pPr>
        <w:ind w:left="-540" w:firstLine="540"/>
        <w:rPr>
          <w:b/>
          <w:bCs/>
        </w:rPr>
      </w:pPr>
      <w:r>
        <w:rPr>
          <w:b/>
          <w:bCs/>
        </w:rPr>
        <w:t>Часть 1</w:t>
      </w:r>
    </w:p>
    <w:p w14:paraId="63BF4BDC" w14:textId="77777777" w:rsidR="00B85E0D" w:rsidRDefault="00B85E0D" w:rsidP="00B85E0D">
      <w:pPr>
        <w:ind w:left="-540" w:firstLine="540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B85E0D" w14:paraId="472C6C46" w14:textId="77777777" w:rsidTr="00AD2719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128F" w14:textId="77777777" w:rsidR="00B85E0D" w:rsidRDefault="00B85E0D" w:rsidP="00AD2719">
            <w:pPr>
              <w:snapToGrid w:val="0"/>
            </w:pPr>
          </w:p>
          <w:p w14:paraId="48AAD768" w14:textId="77777777" w:rsidR="00B85E0D" w:rsidRDefault="00B85E0D" w:rsidP="00AD2719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14:paraId="5D169A5B" w14:textId="77777777" w:rsidR="00B85E0D" w:rsidRDefault="00B85E0D" w:rsidP="00AD2719">
            <w:pPr>
              <w:rPr>
                <w:b/>
                <w:bCs/>
              </w:rPr>
            </w:pPr>
          </w:p>
        </w:tc>
      </w:tr>
    </w:tbl>
    <w:p w14:paraId="0E42A3C2" w14:textId="77777777" w:rsidR="00B85E0D" w:rsidRDefault="00B85E0D" w:rsidP="00B85E0D">
      <w:pPr>
        <w:jc w:val="both"/>
        <w:rPr>
          <w:b/>
          <w:bCs/>
        </w:rPr>
      </w:pPr>
    </w:p>
    <w:p w14:paraId="2D90F34A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 xml:space="preserve">А1. </w:t>
      </w:r>
      <w:r>
        <w:rPr>
          <w:bCs/>
        </w:rPr>
        <w:t>В узком смысле слова под обществом следует понимать</w:t>
      </w:r>
    </w:p>
    <w:p w14:paraId="2CD21EFF" w14:textId="77777777" w:rsidR="00B85E0D" w:rsidRDefault="00B85E0D" w:rsidP="00B85E0D">
      <w:pPr>
        <w:jc w:val="both"/>
        <w:rPr>
          <w:bCs/>
        </w:rPr>
      </w:pPr>
      <w:r>
        <w:rPr>
          <w:bCs/>
        </w:rPr>
        <w:t>1) территорию, имеющую определённые границы</w:t>
      </w:r>
    </w:p>
    <w:p w14:paraId="13FBF08F" w14:textId="77777777" w:rsidR="00B85E0D" w:rsidRDefault="00B85E0D" w:rsidP="00B85E0D">
      <w:pPr>
        <w:jc w:val="both"/>
        <w:rPr>
          <w:bCs/>
        </w:rPr>
      </w:pPr>
      <w:r>
        <w:rPr>
          <w:bCs/>
        </w:rPr>
        <w:t>2) социальную организацию страны</w:t>
      </w:r>
    </w:p>
    <w:p w14:paraId="43486236" w14:textId="77777777" w:rsidR="00B85E0D" w:rsidRDefault="00B85E0D" w:rsidP="00B85E0D">
      <w:pPr>
        <w:jc w:val="both"/>
        <w:rPr>
          <w:bCs/>
        </w:rPr>
      </w:pPr>
      <w:r>
        <w:rPr>
          <w:bCs/>
        </w:rPr>
        <w:t>3) объединение любителей старинных книг</w:t>
      </w:r>
    </w:p>
    <w:p w14:paraId="4AEC774D" w14:textId="77777777" w:rsidR="00B85E0D" w:rsidRDefault="00B85E0D" w:rsidP="00B85E0D">
      <w:pPr>
        <w:jc w:val="both"/>
        <w:rPr>
          <w:bCs/>
        </w:rPr>
      </w:pPr>
      <w:r>
        <w:rPr>
          <w:bCs/>
        </w:rPr>
        <w:lastRenderedPageBreak/>
        <w:t>4) политическую организацию государства</w:t>
      </w:r>
    </w:p>
    <w:p w14:paraId="6CA99BF6" w14:textId="77777777" w:rsidR="00B85E0D" w:rsidRDefault="00B85E0D" w:rsidP="00B85E0D">
      <w:pPr>
        <w:jc w:val="both"/>
        <w:rPr>
          <w:bCs/>
        </w:rPr>
      </w:pPr>
    </w:p>
    <w:p w14:paraId="41D12826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>А2.</w:t>
      </w:r>
      <w:r>
        <w:rPr>
          <w:bCs/>
        </w:rPr>
        <w:t xml:space="preserve"> В широком смысле под обществом надо понимать</w:t>
      </w:r>
    </w:p>
    <w:p w14:paraId="0FFE1658" w14:textId="77777777" w:rsidR="00B85E0D" w:rsidRDefault="00B85E0D" w:rsidP="00B85E0D">
      <w:pPr>
        <w:jc w:val="both"/>
        <w:rPr>
          <w:bCs/>
        </w:rPr>
      </w:pPr>
      <w:r>
        <w:rPr>
          <w:bCs/>
        </w:rPr>
        <w:t>1) сотрудников одной фирмы</w:t>
      </w:r>
    </w:p>
    <w:p w14:paraId="21ABEDF6" w14:textId="77777777" w:rsidR="00B85E0D" w:rsidRDefault="00B85E0D" w:rsidP="00B85E0D">
      <w:pPr>
        <w:jc w:val="both"/>
        <w:rPr>
          <w:bCs/>
        </w:rPr>
      </w:pPr>
      <w:r>
        <w:rPr>
          <w:bCs/>
        </w:rPr>
        <w:t>2) первобытное общество</w:t>
      </w:r>
    </w:p>
    <w:p w14:paraId="5BD4AE7D" w14:textId="77777777" w:rsidR="00B85E0D" w:rsidRDefault="00B85E0D" w:rsidP="00B85E0D">
      <w:pPr>
        <w:jc w:val="both"/>
        <w:rPr>
          <w:bCs/>
        </w:rPr>
      </w:pPr>
      <w:r>
        <w:rPr>
          <w:bCs/>
        </w:rPr>
        <w:t>3) учащихся одной школы</w:t>
      </w:r>
    </w:p>
    <w:p w14:paraId="0936CD20" w14:textId="77777777" w:rsidR="00B85E0D" w:rsidRDefault="00B85E0D" w:rsidP="00B85E0D">
      <w:pPr>
        <w:jc w:val="both"/>
        <w:rPr>
          <w:bCs/>
        </w:rPr>
      </w:pPr>
      <w:r>
        <w:rPr>
          <w:bCs/>
        </w:rPr>
        <w:t>4) всё население планеты Земля</w:t>
      </w:r>
    </w:p>
    <w:p w14:paraId="166804B1" w14:textId="77777777" w:rsidR="00B85E0D" w:rsidRDefault="00B85E0D" w:rsidP="00B85E0D">
      <w:pPr>
        <w:jc w:val="both"/>
        <w:rPr>
          <w:bCs/>
        </w:rPr>
      </w:pPr>
    </w:p>
    <w:p w14:paraId="2F88B964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 xml:space="preserve">А3. </w:t>
      </w:r>
      <w:r>
        <w:rPr>
          <w:bCs/>
        </w:rPr>
        <w:t>Верны ли следующие суждения об обществе?</w:t>
      </w:r>
    </w:p>
    <w:p w14:paraId="2B3D08EC" w14:textId="77777777" w:rsidR="00B85E0D" w:rsidRDefault="00B85E0D" w:rsidP="00B85E0D">
      <w:pPr>
        <w:jc w:val="both"/>
        <w:rPr>
          <w:bCs/>
        </w:rPr>
      </w:pPr>
      <w:r>
        <w:rPr>
          <w:bCs/>
        </w:rPr>
        <w:t>А. Общество является динамической системой, отдельные элементы которой взаимодействуют друг с другом.</w:t>
      </w:r>
    </w:p>
    <w:p w14:paraId="5F8C062C" w14:textId="77777777" w:rsidR="00B85E0D" w:rsidRDefault="00B85E0D" w:rsidP="00B85E0D">
      <w:pPr>
        <w:jc w:val="both"/>
        <w:rPr>
          <w:bCs/>
        </w:rPr>
      </w:pPr>
      <w:r>
        <w:rPr>
          <w:bCs/>
        </w:rPr>
        <w:t>Б. Общество вместе с природой образует окружающий человека материальный мир.</w:t>
      </w:r>
    </w:p>
    <w:p w14:paraId="19D5A7EB" w14:textId="77777777" w:rsidR="00B85E0D" w:rsidRDefault="00B85E0D" w:rsidP="00B85E0D">
      <w:r>
        <w:t>1) верно только А</w:t>
      </w:r>
    </w:p>
    <w:p w14:paraId="3497A55C" w14:textId="77777777" w:rsidR="00B85E0D" w:rsidRDefault="00B85E0D" w:rsidP="00B85E0D">
      <w:r>
        <w:t>2) верно только Б</w:t>
      </w:r>
    </w:p>
    <w:p w14:paraId="38AF7CBC" w14:textId="77777777" w:rsidR="00B85E0D" w:rsidRDefault="00B85E0D" w:rsidP="00B85E0D">
      <w:r>
        <w:t>3) верны оба суждения</w:t>
      </w:r>
    </w:p>
    <w:p w14:paraId="3F51089F" w14:textId="77777777" w:rsidR="00B85E0D" w:rsidRDefault="00B85E0D" w:rsidP="00B85E0D">
      <w:r>
        <w:t>4) оба суждения неверны</w:t>
      </w:r>
    </w:p>
    <w:p w14:paraId="22C48AD0" w14:textId="77777777" w:rsidR="00B85E0D" w:rsidRDefault="00B85E0D" w:rsidP="00B85E0D">
      <w:pPr>
        <w:jc w:val="both"/>
        <w:rPr>
          <w:b/>
          <w:bCs/>
        </w:rPr>
      </w:pPr>
    </w:p>
    <w:p w14:paraId="690E193D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 xml:space="preserve">А4. </w:t>
      </w:r>
      <w:r>
        <w:rPr>
          <w:bCs/>
        </w:rPr>
        <w:t>Человека от животного отличает</w:t>
      </w:r>
    </w:p>
    <w:p w14:paraId="5CEB2488" w14:textId="77777777" w:rsidR="00B85E0D" w:rsidRDefault="00B85E0D" w:rsidP="00B85E0D">
      <w:pPr>
        <w:jc w:val="both"/>
        <w:rPr>
          <w:bCs/>
        </w:rPr>
      </w:pPr>
      <w:r>
        <w:rPr>
          <w:bCs/>
        </w:rPr>
        <w:t>1) физическая активность</w:t>
      </w:r>
    </w:p>
    <w:p w14:paraId="43E55A69" w14:textId="77777777" w:rsidR="00B85E0D" w:rsidRDefault="00B85E0D" w:rsidP="00B85E0D">
      <w:pPr>
        <w:jc w:val="both"/>
        <w:rPr>
          <w:bCs/>
        </w:rPr>
      </w:pPr>
      <w:r>
        <w:rPr>
          <w:bCs/>
        </w:rPr>
        <w:t>2) наличие инстинктов</w:t>
      </w:r>
    </w:p>
    <w:p w14:paraId="50CA424A" w14:textId="77777777" w:rsidR="00B85E0D" w:rsidRDefault="00B85E0D" w:rsidP="00B85E0D">
      <w:pPr>
        <w:jc w:val="both"/>
        <w:rPr>
          <w:bCs/>
        </w:rPr>
      </w:pPr>
      <w:r>
        <w:rPr>
          <w:bCs/>
        </w:rPr>
        <w:t>3) развитая речь</w:t>
      </w:r>
    </w:p>
    <w:p w14:paraId="7A5DEA0B" w14:textId="77777777" w:rsidR="00B85E0D" w:rsidRDefault="00B85E0D" w:rsidP="00B85E0D">
      <w:pPr>
        <w:jc w:val="both"/>
        <w:rPr>
          <w:bCs/>
        </w:rPr>
      </w:pPr>
      <w:r>
        <w:rPr>
          <w:bCs/>
        </w:rPr>
        <w:t>4) наличие разнообразных ощущений</w:t>
      </w:r>
    </w:p>
    <w:p w14:paraId="7FE8AE0A" w14:textId="77777777" w:rsidR="00B85E0D" w:rsidRDefault="00B85E0D" w:rsidP="00B85E0D">
      <w:pPr>
        <w:jc w:val="both"/>
        <w:rPr>
          <w:bCs/>
        </w:rPr>
      </w:pPr>
    </w:p>
    <w:p w14:paraId="1C69B430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>А5</w:t>
      </w:r>
      <w:r>
        <w:rPr>
          <w:bCs/>
        </w:rPr>
        <w:t>. Что свойственно и человеку и животному?</w:t>
      </w:r>
    </w:p>
    <w:p w14:paraId="1E326756" w14:textId="77777777" w:rsidR="00B85E0D" w:rsidRDefault="00B85E0D" w:rsidP="00B85E0D">
      <w:pPr>
        <w:jc w:val="both"/>
        <w:rPr>
          <w:bCs/>
        </w:rPr>
      </w:pPr>
      <w:r>
        <w:rPr>
          <w:bCs/>
        </w:rPr>
        <w:t>1) приспособление к природным условиям</w:t>
      </w:r>
    </w:p>
    <w:p w14:paraId="0EB3162D" w14:textId="77777777" w:rsidR="00B85E0D" w:rsidRDefault="00B85E0D" w:rsidP="00B85E0D">
      <w:pPr>
        <w:jc w:val="both"/>
        <w:rPr>
          <w:bCs/>
        </w:rPr>
      </w:pPr>
      <w:r>
        <w:rPr>
          <w:bCs/>
        </w:rPr>
        <w:t>2) целенаправленная деятельность</w:t>
      </w:r>
    </w:p>
    <w:p w14:paraId="07667E37" w14:textId="77777777" w:rsidR="00B85E0D" w:rsidRDefault="00B85E0D" w:rsidP="00B85E0D">
      <w:pPr>
        <w:jc w:val="both"/>
        <w:rPr>
          <w:bCs/>
        </w:rPr>
      </w:pPr>
      <w:r>
        <w:rPr>
          <w:bCs/>
        </w:rPr>
        <w:t>3) способность создавать орудия труда</w:t>
      </w:r>
    </w:p>
    <w:p w14:paraId="0204AA7F" w14:textId="77777777" w:rsidR="00B85E0D" w:rsidRDefault="00B85E0D" w:rsidP="00B85E0D">
      <w:pPr>
        <w:jc w:val="both"/>
        <w:rPr>
          <w:bCs/>
        </w:rPr>
      </w:pPr>
      <w:r>
        <w:rPr>
          <w:bCs/>
        </w:rPr>
        <w:t>4) развитая членораздельная речь</w:t>
      </w:r>
    </w:p>
    <w:p w14:paraId="080D8B8E" w14:textId="77777777" w:rsidR="00B85E0D" w:rsidRDefault="00B85E0D" w:rsidP="00B85E0D">
      <w:pPr>
        <w:jc w:val="both"/>
        <w:rPr>
          <w:bCs/>
        </w:rPr>
      </w:pPr>
    </w:p>
    <w:p w14:paraId="0AAF69A9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lastRenderedPageBreak/>
        <w:t>А6.</w:t>
      </w:r>
      <w:r>
        <w:rPr>
          <w:bCs/>
        </w:rPr>
        <w:t xml:space="preserve"> Верны ли следующие суждения о природе?</w:t>
      </w:r>
    </w:p>
    <w:p w14:paraId="06751CCE" w14:textId="77777777" w:rsidR="00B85E0D" w:rsidRDefault="00B85E0D" w:rsidP="00B85E0D">
      <w:pPr>
        <w:jc w:val="both"/>
        <w:rPr>
          <w:bCs/>
        </w:rPr>
      </w:pPr>
      <w:r>
        <w:rPr>
          <w:bCs/>
        </w:rPr>
        <w:t>А. Исторически природа «старше» общества.</w:t>
      </w:r>
    </w:p>
    <w:p w14:paraId="55DEB9B1" w14:textId="77777777" w:rsidR="00B85E0D" w:rsidRDefault="00B85E0D" w:rsidP="00B85E0D">
      <w:pPr>
        <w:jc w:val="both"/>
        <w:rPr>
          <w:bCs/>
        </w:rPr>
      </w:pPr>
      <w:r>
        <w:rPr>
          <w:bCs/>
        </w:rPr>
        <w:t xml:space="preserve">Б. Природа является единственным творцом культуры. </w:t>
      </w:r>
    </w:p>
    <w:p w14:paraId="5C86B0B4" w14:textId="77777777" w:rsidR="00B85E0D" w:rsidRDefault="00B85E0D" w:rsidP="00B85E0D">
      <w:r>
        <w:t>1) верно только А</w:t>
      </w:r>
    </w:p>
    <w:p w14:paraId="3635CC26" w14:textId="77777777" w:rsidR="00B85E0D" w:rsidRDefault="00B85E0D" w:rsidP="00B85E0D">
      <w:r>
        <w:t>2) верно только Б</w:t>
      </w:r>
    </w:p>
    <w:p w14:paraId="48E590B7" w14:textId="77777777" w:rsidR="00B85E0D" w:rsidRDefault="00B85E0D" w:rsidP="00B85E0D">
      <w:r>
        <w:t>3) верны оба суждения</w:t>
      </w:r>
    </w:p>
    <w:p w14:paraId="29ED9E30" w14:textId="77777777" w:rsidR="00B85E0D" w:rsidRDefault="00B85E0D" w:rsidP="00B85E0D">
      <w:r>
        <w:t>4) оба суждения неверны</w:t>
      </w:r>
    </w:p>
    <w:p w14:paraId="1BDA6BE2" w14:textId="77777777" w:rsidR="00B85E0D" w:rsidRDefault="00B85E0D" w:rsidP="00B85E0D">
      <w:pPr>
        <w:jc w:val="both"/>
        <w:rPr>
          <w:bCs/>
        </w:rPr>
      </w:pPr>
    </w:p>
    <w:p w14:paraId="25698BC7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>А7.</w:t>
      </w:r>
      <w:r>
        <w:rPr>
          <w:bCs/>
        </w:rPr>
        <w:t xml:space="preserve"> К какой сфере общественной жизни относится работа органов здравоохранения?</w:t>
      </w:r>
    </w:p>
    <w:p w14:paraId="5D24207E" w14:textId="77777777" w:rsidR="00B85E0D" w:rsidRDefault="00B85E0D" w:rsidP="00B85E0D">
      <w:pPr>
        <w:jc w:val="both"/>
        <w:rPr>
          <w:bCs/>
        </w:rPr>
      </w:pPr>
      <w:r>
        <w:rPr>
          <w:bCs/>
        </w:rPr>
        <w:t>1) экономической</w:t>
      </w:r>
    </w:p>
    <w:p w14:paraId="4DFF5B63" w14:textId="77777777" w:rsidR="00B85E0D" w:rsidRDefault="00B85E0D" w:rsidP="00B85E0D">
      <w:pPr>
        <w:jc w:val="both"/>
        <w:rPr>
          <w:bCs/>
        </w:rPr>
      </w:pPr>
      <w:r>
        <w:rPr>
          <w:bCs/>
        </w:rPr>
        <w:t>2) социальной</w:t>
      </w:r>
    </w:p>
    <w:p w14:paraId="5861C818" w14:textId="77777777" w:rsidR="00B85E0D" w:rsidRDefault="00B85E0D" w:rsidP="00B85E0D">
      <w:pPr>
        <w:jc w:val="both"/>
        <w:rPr>
          <w:bCs/>
        </w:rPr>
      </w:pPr>
      <w:r>
        <w:rPr>
          <w:bCs/>
        </w:rPr>
        <w:t>3) политической</w:t>
      </w:r>
    </w:p>
    <w:p w14:paraId="3A462679" w14:textId="77777777" w:rsidR="00B85E0D" w:rsidRDefault="00B85E0D" w:rsidP="00B85E0D">
      <w:pPr>
        <w:jc w:val="both"/>
        <w:rPr>
          <w:bCs/>
        </w:rPr>
      </w:pPr>
      <w:r>
        <w:rPr>
          <w:bCs/>
        </w:rPr>
        <w:t>4) духовной</w:t>
      </w:r>
    </w:p>
    <w:p w14:paraId="303EBD0F" w14:textId="77777777" w:rsidR="00B85E0D" w:rsidRDefault="00B85E0D" w:rsidP="00B85E0D">
      <w:pPr>
        <w:jc w:val="both"/>
        <w:rPr>
          <w:bCs/>
        </w:rPr>
      </w:pPr>
    </w:p>
    <w:p w14:paraId="71E7BEC4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>А8.</w:t>
      </w:r>
      <w:r>
        <w:rPr>
          <w:bCs/>
        </w:rPr>
        <w:t xml:space="preserve"> Какие из перечисленных отношений связаны с экономической сферой жизни общества?</w:t>
      </w:r>
    </w:p>
    <w:p w14:paraId="628E48A2" w14:textId="77777777" w:rsidR="00B85E0D" w:rsidRDefault="00B85E0D" w:rsidP="00B85E0D">
      <w:pPr>
        <w:jc w:val="both"/>
        <w:rPr>
          <w:bCs/>
        </w:rPr>
      </w:pPr>
      <w:r>
        <w:rPr>
          <w:bCs/>
        </w:rPr>
        <w:t>1) производителя товара и его покупателя</w:t>
      </w:r>
    </w:p>
    <w:p w14:paraId="07854A31" w14:textId="77777777" w:rsidR="00B85E0D" w:rsidRDefault="00B85E0D" w:rsidP="00B85E0D">
      <w:pPr>
        <w:jc w:val="both"/>
        <w:rPr>
          <w:bCs/>
        </w:rPr>
      </w:pPr>
      <w:r>
        <w:rPr>
          <w:bCs/>
        </w:rPr>
        <w:t>2) учителя и ученика</w:t>
      </w:r>
    </w:p>
    <w:p w14:paraId="1F7BFD63" w14:textId="77777777" w:rsidR="00B85E0D" w:rsidRDefault="00B85E0D" w:rsidP="00B85E0D">
      <w:pPr>
        <w:jc w:val="both"/>
        <w:rPr>
          <w:bCs/>
        </w:rPr>
      </w:pPr>
      <w:r>
        <w:rPr>
          <w:bCs/>
        </w:rPr>
        <w:t>3) глав соседних государств</w:t>
      </w:r>
    </w:p>
    <w:p w14:paraId="72B492A8" w14:textId="77777777" w:rsidR="00B85E0D" w:rsidRDefault="00B85E0D" w:rsidP="00B85E0D">
      <w:pPr>
        <w:jc w:val="both"/>
        <w:rPr>
          <w:bCs/>
        </w:rPr>
      </w:pPr>
      <w:r>
        <w:rPr>
          <w:bCs/>
        </w:rPr>
        <w:t>4) правонарушителя и адвоката</w:t>
      </w:r>
    </w:p>
    <w:p w14:paraId="146B331E" w14:textId="77777777" w:rsidR="00B85E0D" w:rsidRDefault="00B85E0D" w:rsidP="00B85E0D">
      <w:pPr>
        <w:jc w:val="both"/>
        <w:rPr>
          <w:bCs/>
        </w:rPr>
      </w:pPr>
    </w:p>
    <w:p w14:paraId="6F94B194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>А9.</w:t>
      </w:r>
      <w:r>
        <w:rPr>
          <w:bCs/>
        </w:rPr>
        <w:t xml:space="preserve"> Верны ли следующие суждения о сферах общественной жизни?</w:t>
      </w:r>
    </w:p>
    <w:p w14:paraId="366D76FF" w14:textId="77777777" w:rsidR="00B85E0D" w:rsidRDefault="00B85E0D" w:rsidP="00B85E0D">
      <w:pPr>
        <w:jc w:val="both"/>
        <w:rPr>
          <w:bCs/>
        </w:rPr>
      </w:pPr>
      <w:r>
        <w:rPr>
          <w:bCs/>
        </w:rPr>
        <w:t>А. Экономическая сфера включает классы, социальные слои, нации, взятые в их взаимодействии друг с другом.</w:t>
      </w:r>
    </w:p>
    <w:p w14:paraId="207AF4C6" w14:textId="77777777" w:rsidR="00B85E0D" w:rsidRDefault="00B85E0D" w:rsidP="00B85E0D">
      <w:pPr>
        <w:jc w:val="both"/>
        <w:rPr>
          <w:bCs/>
        </w:rPr>
      </w:pPr>
      <w:r>
        <w:rPr>
          <w:bCs/>
        </w:rPr>
        <w:t>Б. Духовная сфера общества – это совокупность организаций и учреждений, отвечающих за благосостояние населения.</w:t>
      </w:r>
    </w:p>
    <w:p w14:paraId="280D0521" w14:textId="77777777" w:rsidR="00B85E0D" w:rsidRDefault="00B85E0D" w:rsidP="00B85E0D">
      <w:r>
        <w:t>1) верно только А</w:t>
      </w:r>
    </w:p>
    <w:p w14:paraId="168A9B7B" w14:textId="77777777" w:rsidR="00B85E0D" w:rsidRDefault="00B85E0D" w:rsidP="00B85E0D">
      <w:r>
        <w:t>2) верно только Б</w:t>
      </w:r>
    </w:p>
    <w:p w14:paraId="5E7B8504" w14:textId="77777777" w:rsidR="00B85E0D" w:rsidRDefault="00B85E0D" w:rsidP="00B85E0D">
      <w:r>
        <w:t>3) верны оба суждения</w:t>
      </w:r>
    </w:p>
    <w:p w14:paraId="43AAC14C" w14:textId="77777777" w:rsidR="00B85E0D" w:rsidRDefault="00B85E0D" w:rsidP="00B85E0D">
      <w:r>
        <w:t>4) оба суждения неверны</w:t>
      </w:r>
    </w:p>
    <w:p w14:paraId="08C64818" w14:textId="77777777" w:rsidR="00B85E0D" w:rsidRDefault="00B85E0D" w:rsidP="00B85E0D"/>
    <w:p w14:paraId="39C87F22" w14:textId="77777777" w:rsidR="00B85E0D" w:rsidRDefault="00B85E0D" w:rsidP="00B85E0D">
      <w:r>
        <w:rPr>
          <w:b/>
        </w:rPr>
        <w:t>А10</w:t>
      </w:r>
      <w:r>
        <w:t>. Главным рычагом социального прогресса в данном обществе выступает передача знаний от стариков к молодёжи, строгое следование однажды установленным обычаям и традициям. Наука не вмешивается в общественное производство. Всеми общественными и жизненно важными явлениями руководит религия. К какому типу относится данное общество?</w:t>
      </w:r>
    </w:p>
    <w:p w14:paraId="5BC220F4" w14:textId="77777777" w:rsidR="00B85E0D" w:rsidRDefault="00B85E0D" w:rsidP="00B85E0D">
      <w:r>
        <w:t>1) индустриальному</w:t>
      </w:r>
    </w:p>
    <w:p w14:paraId="4177162B" w14:textId="77777777" w:rsidR="00B85E0D" w:rsidRDefault="00B85E0D" w:rsidP="00B85E0D">
      <w:r>
        <w:t>2) традиционному</w:t>
      </w:r>
    </w:p>
    <w:p w14:paraId="109A4E2F" w14:textId="77777777" w:rsidR="00B85E0D" w:rsidRDefault="00B85E0D" w:rsidP="00B85E0D">
      <w:r>
        <w:t>3) информационному</w:t>
      </w:r>
    </w:p>
    <w:p w14:paraId="0AB61D65" w14:textId="77777777" w:rsidR="00B85E0D" w:rsidRDefault="00B85E0D" w:rsidP="00B85E0D">
      <w:r>
        <w:t>4) постиндустриальному</w:t>
      </w:r>
    </w:p>
    <w:p w14:paraId="079267A3" w14:textId="77777777" w:rsidR="00B85E0D" w:rsidRDefault="00B85E0D" w:rsidP="00B85E0D"/>
    <w:p w14:paraId="169E97AF" w14:textId="77777777" w:rsidR="00B85E0D" w:rsidRDefault="00B85E0D" w:rsidP="00B85E0D">
      <w:r>
        <w:rPr>
          <w:b/>
        </w:rPr>
        <w:t>А11</w:t>
      </w:r>
      <w:r>
        <w:t>. Верны ли следующие суждения о типах общества?</w:t>
      </w:r>
    </w:p>
    <w:p w14:paraId="5D2DC247" w14:textId="77777777" w:rsidR="00B85E0D" w:rsidRDefault="00B85E0D" w:rsidP="00B85E0D">
      <w:r>
        <w:t>А. Индустриальному обществу не свойственен социальный прогресс.</w:t>
      </w:r>
    </w:p>
    <w:p w14:paraId="3F83165A" w14:textId="77777777" w:rsidR="00B85E0D" w:rsidRDefault="00B85E0D" w:rsidP="00B85E0D">
      <w:r>
        <w:t>Б. Основным сектором экономики в постиндустриальном обществе является промышленность.</w:t>
      </w:r>
    </w:p>
    <w:p w14:paraId="22FD5E80" w14:textId="77777777" w:rsidR="00B85E0D" w:rsidRDefault="00B85E0D" w:rsidP="00B85E0D">
      <w:r>
        <w:t>1) верно только А</w:t>
      </w:r>
    </w:p>
    <w:p w14:paraId="6D1F2C3D" w14:textId="77777777" w:rsidR="00B85E0D" w:rsidRDefault="00B85E0D" w:rsidP="00B85E0D">
      <w:r>
        <w:t>2) верно только Б</w:t>
      </w:r>
    </w:p>
    <w:p w14:paraId="5FF114E6" w14:textId="77777777" w:rsidR="00B85E0D" w:rsidRDefault="00B85E0D" w:rsidP="00B85E0D">
      <w:r>
        <w:t>3) верны оба суждения</w:t>
      </w:r>
    </w:p>
    <w:p w14:paraId="3EBB9565" w14:textId="77777777" w:rsidR="00B85E0D" w:rsidRDefault="00B85E0D" w:rsidP="00B85E0D">
      <w:r>
        <w:t>4) оба суждения неверны</w:t>
      </w:r>
    </w:p>
    <w:p w14:paraId="3D5F155D" w14:textId="77777777" w:rsidR="00B85E0D" w:rsidRDefault="00B85E0D" w:rsidP="00B85E0D"/>
    <w:p w14:paraId="03C36A2E" w14:textId="77777777" w:rsidR="00B85E0D" w:rsidRDefault="00B85E0D" w:rsidP="00B85E0D">
      <w:pPr>
        <w:jc w:val="both"/>
      </w:pPr>
      <w:r>
        <w:rPr>
          <w:b/>
        </w:rPr>
        <w:t xml:space="preserve">А12. </w:t>
      </w:r>
      <w:r>
        <w:t>Распространение в современном мире норм и ценностей евро-американской культуры, формирование мировой экономики, создание международных организаций в финансовой сфере являются проявлением тенденции</w:t>
      </w:r>
    </w:p>
    <w:p w14:paraId="7ACD0E92" w14:textId="77777777" w:rsidR="00B85E0D" w:rsidRDefault="00B85E0D" w:rsidP="00B85E0D">
      <w:pPr>
        <w:jc w:val="both"/>
      </w:pPr>
      <w:r>
        <w:t>1) милитаризации современного мира</w:t>
      </w:r>
    </w:p>
    <w:p w14:paraId="27B4E928" w14:textId="77777777" w:rsidR="00B85E0D" w:rsidRDefault="00B85E0D" w:rsidP="00B85E0D">
      <w:pPr>
        <w:jc w:val="both"/>
      </w:pPr>
      <w:r>
        <w:t>2) деградации современного общества</w:t>
      </w:r>
    </w:p>
    <w:p w14:paraId="62616F95" w14:textId="77777777" w:rsidR="00B85E0D" w:rsidRDefault="00B85E0D" w:rsidP="00B85E0D">
      <w:pPr>
        <w:jc w:val="both"/>
      </w:pPr>
      <w:r>
        <w:t>3) глобализации современного общества</w:t>
      </w:r>
    </w:p>
    <w:p w14:paraId="4F028EFB" w14:textId="77777777" w:rsidR="00B85E0D" w:rsidRDefault="00B85E0D" w:rsidP="00B85E0D">
      <w:pPr>
        <w:jc w:val="both"/>
      </w:pPr>
      <w:r>
        <w:t>4) дезинтеграции современного мира</w:t>
      </w:r>
    </w:p>
    <w:p w14:paraId="30340395" w14:textId="77777777" w:rsidR="00B85E0D" w:rsidRDefault="00B85E0D" w:rsidP="00B85E0D">
      <w:pPr>
        <w:jc w:val="both"/>
      </w:pPr>
    </w:p>
    <w:p w14:paraId="567A4125" w14:textId="77777777" w:rsidR="00B85E0D" w:rsidRDefault="00B85E0D" w:rsidP="00B85E0D">
      <w:pPr>
        <w:jc w:val="both"/>
      </w:pPr>
      <w:r>
        <w:rPr>
          <w:b/>
        </w:rPr>
        <w:t>А13</w:t>
      </w:r>
      <w:r>
        <w:t>. Что из перечисленного относится к глобальным проблемам человечества?</w:t>
      </w:r>
    </w:p>
    <w:p w14:paraId="2B22165D" w14:textId="77777777" w:rsidR="00B85E0D" w:rsidRDefault="00B85E0D" w:rsidP="00B85E0D">
      <w:pPr>
        <w:jc w:val="both"/>
      </w:pPr>
      <w:r>
        <w:t>1) рост народонаселения планеты</w:t>
      </w:r>
    </w:p>
    <w:p w14:paraId="55C0B32B" w14:textId="77777777" w:rsidR="00B85E0D" w:rsidRDefault="00B85E0D" w:rsidP="00B85E0D">
      <w:pPr>
        <w:jc w:val="both"/>
      </w:pPr>
      <w:r>
        <w:t>2) кризис перепроизводства</w:t>
      </w:r>
    </w:p>
    <w:p w14:paraId="5CA65A1A" w14:textId="77777777" w:rsidR="00B85E0D" w:rsidRDefault="00B85E0D" w:rsidP="00B85E0D">
      <w:pPr>
        <w:jc w:val="both"/>
      </w:pPr>
      <w:r>
        <w:t>3) научно-технический прогресс</w:t>
      </w:r>
    </w:p>
    <w:p w14:paraId="74DB7D58" w14:textId="77777777" w:rsidR="00B85E0D" w:rsidRDefault="00B85E0D" w:rsidP="00B85E0D">
      <w:pPr>
        <w:jc w:val="both"/>
      </w:pPr>
      <w:r>
        <w:t>4) переход к постиндустриальному обществу</w:t>
      </w:r>
    </w:p>
    <w:p w14:paraId="23649A5F" w14:textId="77777777" w:rsidR="00B85E0D" w:rsidRDefault="00B85E0D" w:rsidP="00B85E0D">
      <w:pPr>
        <w:jc w:val="both"/>
      </w:pPr>
    </w:p>
    <w:p w14:paraId="6582FCA9" w14:textId="77777777" w:rsidR="00B85E0D" w:rsidRDefault="00B85E0D" w:rsidP="00B85E0D">
      <w:pPr>
        <w:jc w:val="both"/>
      </w:pPr>
      <w:r>
        <w:rPr>
          <w:b/>
        </w:rPr>
        <w:t>А14</w:t>
      </w:r>
      <w:r>
        <w:t>. Какой признак характеризует человека как личность?</w:t>
      </w:r>
    </w:p>
    <w:p w14:paraId="6D23CA8A" w14:textId="77777777" w:rsidR="00B85E0D" w:rsidRDefault="00B85E0D" w:rsidP="00B85E0D">
      <w:pPr>
        <w:jc w:val="both"/>
      </w:pPr>
      <w:r>
        <w:t>1) активная жизненная позиция</w:t>
      </w:r>
    </w:p>
    <w:p w14:paraId="111E0699" w14:textId="77777777" w:rsidR="00B85E0D" w:rsidRDefault="00B85E0D" w:rsidP="00B85E0D">
      <w:pPr>
        <w:jc w:val="both"/>
      </w:pPr>
      <w:r>
        <w:t>2) физическое и психическое здоровье</w:t>
      </w:r>
    </w:p>
    <w:p w14:paraId="47EFD5CD" w14:textId="77777777" w:rsidR="00B85E0D" w:rsidRDefault="00B85E0D" w:rsidP="00B85E0D">
      <w:pPr>
        <w:jc w:val="both"/>
      </w:pPr>
      <w:r>
        <w:t>3) свойства темперамента</w:t>
      </w:r>
    </w:p>
    <w:p w14:paraId="56E9F87B" w14:textId="77777777" w:rsidR="00B85E0D" w:rsidRDefault="00B85E0D" w:rsidP="00B85E0D">
      <w:pPr>
        <w:jc w:val="both"/>
      </w:pPr>
      <w:r>
        <w:t>4) особенности внешности</w:t>
      </w:r>
    </w:p>
    <w:p w14:paraId="68EE6CCF" w14:textId="77777777" w:rsidR="00B85E0D" w:rsidRDefault="00B85E0D" w:rsidP="00B85E0D">
      <w:pPr>
        <w:jc w:val="both"/>
      </w:pPr>
    </w:p>
    <w:p w14:paraId="1DD13125" w14:textId="77777777" w:rsidR="00B85E0D" w:rsidRDefault="00B85E0D" w:rsidP="00B85E0D">
      <w:pPr>
        <w:jc w:val="both"/>
      </w:pPr>
      <w:r>
        <w:rPr>
          <w:b/>
        </w:rPr>
        <w:t>А15.</w:t>
      </w:r>
      <w:r>
        <w:t xml:space="preserve"> К формам чувственного познания относится</w:t>
      </w:r>
    </w:p>
    <w:p w14:paraId="7D571A26" w14:textId="77777777" w:rsidR="00B85E0D" w:rsidRDefault="00B85E0D" w:rsidP="00B85E0D">
      <w:pPr>
        <w:jc w:val="both"/>
      </w:pPr>
      <w:r>
        <w:t>1) суждение</w:t>
      </w:r>
    </w:p>
    <w:p w14:paraId="11932F79" w14:textId="77777777" w:rsidR="00B85E0D" w:rsidRDefault="00B85E0D" w:rsidP="00B85E0D">
      <w:pPr>
        <w:jc w:val="both"/>
      </w:pPr>
      <w:r>
        <w:t>2) наблюдение</w:t>
      </w:r>
    </w:p>
    <w:p w14:paraId="5690FE9C" w14:textId="77777777" w:rsidR="00B85E0D" w:rsidRDefault="00B85E0D" w:rsidP="00B85E0D">
      <w:pPr>
        <w:jc w:val="both"/>
      </w:pPr>
      <w:r>
        <w:t>3) ощущение</w:t>
      </w:r>
    </w:p>
    <w:p w14:paraId="138495B8" w14:textId="77777777" w:rsidR="00B85E0D" w:rsidRDefault="00B85E0D" w:rsidP="00B85E0D">
      <w:pPr>
        <w:jc w:val="both"/>
      </w:pPr>
      <w:r>
        <w:t>4) умозаключение</w:t>
      </w:r>
    </w:p>
    <w:p w14:paraId="60706EA9" w14:textId="77777777" w:rsidR="00B85E0D" w:rsidRDefault="00B85E0D" w:rsidP="00B85E0D">
      <w:pPr>
        <w:jc w:val="both"/>
      </w:pPr>
    </w:p>
    <w:p w14:paraId="545239C9" w14:textId="77777777" w:rsidR="00B85E0D" w:rsidRDefault="00B85E0D" w:rsidP="00B85E0D">
      <w:pPr>
        <w:jc w:val="both"/>
      </w:pPr>
      <w:r>
        <w:rPr>
          <w:b/>
        </w:rPr>
        <w:t>А16.</w:t>
      </w:r>
      <w:r>
        <w:t xml:space="preserve"> К объектам нематериальной культуры можно отнести</w:t>
      </w:r>
    </w:p>
    <w:p w14:paraId="717FBF8A" w14:textId="77777777" w:rsidR="00B85E0D" w:rsidRDefault="00B85E0D" w:rsidP="00B85E0D">
      <w:pPr>
        <w:jc w:val="both"/>
      </w:pPr>
      <w:r>
        <w:t>1) язык</w:t>
      </w:r>
    </w:p>
    <w:p w14:paraId="4CE40413" w14:textId="77777777" w:rsidR="00B85E0D" w:rsidRDefault="00B85E0D" w:rsidP="00B85E0D">
      <w:pPr>
        <w:jc w:val="both"/>
      </w:pPr>
      <w:r>
        <w:t>2) жилые дома</w:t>
      </w:r>
    </w:p>
    <w:p w14:paraId="627D18F4" w14:textId="77777777" w:rsidR="00B85E0D" w:rsidRDefault="00B85E0D" w:rsidP="00B85E0D">
      <w:pPr>
        <w:jc w:val="both"/>
      </w:pPr>
      <w:r>
        <w:t>3) кинофильм</w:t>
      </w:r>
    </w:p>
    <w:p w14:paraId="7433307D" w14:textId="77777777" w:rsidR="00B85E0D" w:rsidRDefault="00B85E0D" w:rsidP="00B85E0D">
      <w:pPr>
        <w:jc w:val="both"/>
      </w:pPr>
      <w:r>
        <w:t>4) орудия труда</w:t>
      </w:r>
    </w:p>
    <w:p w14:paraId="6AD8222B" w14:textId="77777777" w:rsidR="00B85E0D" w:rsidRDefault="00B85E0D" w:rsidP="00B85E0D">
      <w:pPr>
        <w:jc w:val="both"/>
      </w:pPr>
    </w:p>
    <w:p w14:paraId="00A3C815" w14:textId="77777777" w:rsidR="00B85E0D" w:rsidRDefault="00B85E0D" w:rsidP="00B85E0D">
      <w:pPr>
        <w:jc w:val="both"/>
      </w:pPr>
      <w:r>
        <w:rPr>
          <w:b/>
        </w:rPr>
        <w:t>А17</w:t>
      </w:r>
      <w:r>
        <w:t>. Верны ли следующие суждения о народной культуре?</w:t>
      </w:r>
    </w:p>
    <w:p w14:paraId="263F75DE" w14:textId="77777777" w:rsidR="00B85E0D" w:rsidRDefault="00B85E0D" w:rsidP="00B85E0D">
      <w:pPr>
        <w:jc w:val="both"/>
      </w:pPr>
      <w:r>
        <w:t>А. Мы всегда можем установить автора произведения народной культуры.</w:t>
      </w:r>
    </w:p>
    <w:p w14:paraId="6B998DE1" w14:textId="77777777" w:rsidR="00B85E0D" w:rsidRDefault="00B85E0D" w:rsidP="00B85E0D">
      <w:pPr>
        <w:jc w:val="both"/>
      </w:pPr>
      <w:r>
        <w:t>Б. Народная культура – это результат коллективного творчества.</w:t>
      </w:r>
    </w:p>
    <w:p w14:paraId="7CE4D9F9" w14:textId="77777777" w:rsidR="00B85E0D" w:rsidRDefault="00B85E0D" w:rsidP="00B85E0D">
      <w:r>
        <w:t>1) верно только А</w:t>
      </w:r>
    </w:p>
    <w:p w14:paraId="728B16F8" w14:textId="77777777" w:rsidR="00B85E0D" w:rsidRDefault="00B85E0D" w:rsidP="00B85E0D">
      <w:r>
        <w:t>2) верно только Б</w:t>
      </w:r>
    </w:p>
    <w:p w14:paraId="5CFD2F7D" w14:textId="77777777" w:rsidR="00B85E0D" w:rsidRDefault="00B85E0D" w:rsidP="00B85E0D">
      <w:r>
        <w:t>3) верны оба суждения</w:t>
      </w:r>
    </w:p>
    <w:p w14:paraId="7813B0F0" w14:textId="77777777" w:rsidR="00B85E0D" w:rsidRDefault="00B85E0D" w:rsidP="00B85E0D">
      <w:r>
        <w:t>4) оба суждения неверны</w:t>
      </w:r>
    </w:p>
    <w:p w14:paraId="2677E1EC" w14:textId="77777777" w:rsidR="00B85E0D" w:rsidRDefault="00B85E0D" w:rsidP="00B85E0D"/>
    <w:p w14:paraId="6022E297" w14:textId="77777777" w:rsidR="00B85E0D" w:rsidRDefault="00B85E0D" w:rsidP="00B85E0D">
      <w:pPr>
        <w:jc w:val="both"/>
      </w:pPr>
      <w:r>
        <w:rPr>
          <w:b/>
        </w:rPr>
        <w:lastRenderedPageBreak/>
        <w:t>А18.</w:t>
      </w:r>
      <w:r>
        <w:t xml:space="preserve"> Достижения этого типа культуры доступны немногим высокообразованным людям. Для людей с низким уровнем образования её произведения кажутся непонятными и скучными. О каком типе культуры идёт речь?</w:t>
      </w:r>
    </w:p>
    <w:p w14:paraId="355B9C1D" w14:textId="77777777" w:rsidR="00B85E0D" w:rsidRDefault="00B85E0D" w:rsidP="00B85E0D">
      <w:pPr>
        <w:jc w:val="both"/>
      </w:pPr>
      <w:r>
        <w:t>1) о массовой культуре</w:t>
      </w:r>
    </w:p>
    <w:p w14:paraId="1680D589" w14:textId="77777777" w:rsidR="00B85E0D" w:rsidRDefault="00B85E0D" w:rsidP="00B85E0D">
      <w:pPr>
        <w:jc w:val="both"/>
      </w:pPr>
      <w:r>
        <w:t>2) о народной культуре</w:t>
      </w:r>
    </w:p>
    <w:p w14:paraId="678CA9CE" w14:textId="77777777" w:rsidR="00B85E0D" w:rsidRDefault="00B85E0D" w:rsidP="00B85E0D">
      <w:pPr>
        <w:jc w:val="both"/>
      </w:pPr>
      <w:r>
        <w:t>3) об элитарной культуре</w:t>
      </w:r>
    </w:p>
    <w:p w14:paraId="1A5B3727" w14:textId="77777777" w:rsidR="00B85E0D" w:rsidRDefault="00B85E0D" w:rsidP="00B85E0D">
      <w:pPr>
        <w:jc w:val="both"/>
      </w:pPr>
      <w:r>
        <w:t>4) о поп-культуре</w:t>
      </w:r>
    </w:p>
    <w:p w14:paraId="385F9B8D" w14:textId="77777777" w:rsidR="00B85E0D" w:rsidRDefault="00B85E0D" w:rsidP="00B85E0D">
      <w:pPr>
        <w:jc w:val="both"/>
      </w:pPr>
    </w:p>
    <w:p w14:paraId="46DF3588" w14:textId="77777777" w:rsidR="00B85E0D" w:rsidRDefault="00B85E0D" w:rsidP="00B85E0D">
      <w:pPr>
        <w:jc w:val="both"/>
      </w:pPr>
      <w:r>
        <w:rPr>
          <w:b/>
        </w:rPr>
        <w:t>А19.</w:t>
      </w:r>
      <w:r>
        <w:t xml:space="preserve"> Выражение «муки совести» относится к области</w:t>
      </w:r>
    </w:p>
    <w:p w14:paraId="7C157CEB" w14:textId="77777777" w:rsidR="00B85E0D" w:rsidRDefault="00B85E0D" w:rsidP="00B85E0D">
      <w:pPr>
        <w:jc w:val="both"/>
      </w:pPr>
      <w:r>
        <w:t>1) религии</w:t>
      </w:r>
    </w:p>
    <w:p w14:paraId="5F662D65" w14:textId="77777777" w:rsidR="00B85E0D" w:rsidRDefault="00B85E0D" w:rsidP="00B85E0D">
      <w:pPr>
        <w:jc w:val="both"/>
      </w:pPr>
      <w:r>
        <w:t>2) морали</w:t>
      </w:r>
    </w:p>
    <w:p w14:paraId="6DE8566D" w14:textId="77777777" w:rsidR="00B85E0D" w:rsidRDefault="00B85E0D" w:rsidP="00B85E0D">
      <w:pPr>
        <w:jc w:val="both"/>
      </w:pPr>
      <w:r>
        <w:t>3) праву</w:t>
      </w:r>
    </w:p>
    <w:p w14:paraId="05489288" w14:textId="77777777" w:rsidR="00B85E0D" w:rsidRDefault="00B85E0D" w:rsidP="00B85E0D">
      <w:pPr>
        <w:jc w:val="both"/>
      </w:pPr>
      <w:r>
        <w:t>4) науке</w:t>
      </w:r>
    </w:p>
    <w:p w14:paraId="4C2A137E" w14:textId="77777777" w:rsidR="00B85E0D" w:rsidRDefault="00B85E0D" w:rsidP="00B85E0D"/>
    <w:p w14:paraId="053AA96F" w14:textId="77777777" w:rsidR="00B85E0D" w:rsidRDefault="00B85E0D" w:rsidP="00B85E0D">
      <w:r>
        <w:rPr>
          <w:b/>
        </w:rPr>
        <w:t>А20.</w:t>
      </w:r>
      <w:r>
        <w:t xml:space="preserve"> Верны ли следующие суждения о социальном статусе?</w:t>
      </w:r>
    </w:p>
    <w:p w14:paraId="3682C6F0" w14:textId="77777777" w:rsidR="00B85E0D" w:rsidRDefault="00B85E0D" w:rsidP="00B85E0D">
      <w:pPr>
        <w:jc w:val="both"/>
      </w:pPr>
      <w:r>
        <w:t>А. Высокий социальный статус накладывает на его носителя определённые обязательства, ограничивающие его поведение.</w:t>
      </w:r>
    </w:p>
    <w:p w14:paraId="5216C731" w14:textId="77777777" w:rsidR="00B85E0D" w:rsidRDefault="00B85E0D" w:rsidP="00B85E0D">
      <w:pPr>
        <w:jc w:val="both"/>
      </w:pPr>
      <w:r>
        <w:t>Б. Принадлежность человека к определённой национальности является проявлением его предписанного статуса.</w:t>
      </w:r>
    </w:p>
    <w:p w14:paraId="4EE4931E" w14:textId="77777777" w:rsidR="00B85E0D" w:rsidRDefault="00B85E0D" w:rsidP="00B85E0D">
      <w:r>
        <w:t>1) верно только А</w:t>
      </w:r>
    </w:p>
    <w:p w14:paraId="31ECCA74" w14:textId="77777777" w:rsidR="00B85E0D" w:rsidRDefault="00B85E0D" w:rsidP="00B85E0D">
      <w:r>
        <w:t>2) верно только Б</w:t>
      </w:r>
    </w:p>
    <w:p w14:paraId="641F94D6" w14:textId="77777777" w:rsidR="00B85E0D" w:rsidRDefault="00B85E0D" w:rsidP="00B85E0D">
      <w:r>
        <w:t>3) верны оба суждения</w:t>
      </w:r>
    </w:p>
    <w:p w14:paraId="2A9DC7A3" w14:textId="77777777" w:rsidR="00B85E0D" w:rsidRDefault="00B85E0D" w:rsidP="00B85E0D">
      <w:r>
        <w:t>4) оба суждения неверны</w:t>
      </w:r>
    </w:p>
    <w:p w14:paraId="02006F4B" w14:textId="77777777" w:rsidR="00B85E0D" w:rsidRDefault="00B85E0D" w:rsidP="00B85E0D"/>
    <w:p w14:paraId="65BA30C3" w14:textId="77777777" w:rsidR="00B85E0D" w:rsidRDefault="00B85E0D" w:rsidP="00B85E0D">
      <w:pPr>
        <w:rPr>
          <w:b/>
        </w:rPr>
      </w:pPr>
      <w:r>
        <w:rPr>
          <w:b/>
        </w:rPr>
        <w:t>Часть 2.</w:t>
      </w:r>
    </w:p>
    <w:p w14:paraId="32EDA29A" w14:textId="77777777" w:rsidR="00B85E0D" w:rsidRDefault="00B85E0D" w:rsidP="00B85E0D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163B4B37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BECB" w14:textId="77777777" w:rsidR="00B85E0D" w:rsidRDefault="00B85E0D" w:rsidP="00AD27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14:paraId="7BC12BCF" w14:textId="77777777" w:rsidR="00B85E0D" w:rsidRDefault="00B85E0D" w:rsidP="00B85E0D"/>
    <w:p w14:paraId="3CBA9232" w14:textId="77777777" w:rsidR="00B85E0D" w:rsidRDefault="00B85E0D" w:rsidP="00B85E0D">
      <w:pPr>
        <w:jc w:val="both"/>
      </w:pPr>
      <w:r>
        <w:rPr>
          <w:b/>
        </w:rPr>
        <w:lastRenderedPageBreak/>
        <w:t>В1.</w:t>
      </w:r>
      <w:r>
        <w:t xml:space="preserve"> В приведённом списке указаны черты традиционного общества и черты индустриального общества. Выберите и запишите в первую колонку таблицы порядковые номера черт традиционного,  а во вторую колонку – порядковые номера черт индустриального общества.</w:t>
      </w:r>
    </w:p>
    <w:p w14:paraId="5C875484" w14:textId="77777777" w:rsidR="00B85E0D" w:rsidRDefault="00B85E0D" w:rsidP="00B85E0D">
      <w:pPr>
        <w:jc w:val="both"/>
      </w:pPr>
      <w:r>
        <w:t>1) передача знаний непосредственно от стариков к молодёжи</w:t>
      </w:r>
    </w:p>
    <w:p w14:paraId="4EC22950" w14:textId="77777777" w:rsidR="00B85E0D" w:rsidRDefault="00B85E0D" w:rsidP="00B85E0D">
      <w:pPr>
        <w:jc w:val="both"/>
      </w:pPr>
      <w:r>
        <w:t>2) развитие сети образовательных учреждений</w:t>
      </w:r>
    </w:p>
    <w:p w14:paraId="09B7C858" w14:textId="77777777" w:rsidR="00B85E0D" w:rsidRDefault="00B85E0D" w:rsidP="00B85E0D">
      <w:pPr>
        <w:jc w:val="both"/>
      </w:pPr>
      <w:r>
        <w:t>3) господство религии</w:t>
      </w:r>
    </w:p>
    <w:p w14:paraId="6A8D891F" w14:textId="77777777" w:rsidR="00B85E0D" w:rsidRDefault="00B85E0D" w:rsidP="00B85E0D">
      <w:pPr>
        <w:jc w:val="both"/>
      </w:pPr>
      <w:r>
        <w:t>4) бурное развитие науки, совершение научных открытий</w:t>
      </w:r>
    </w:p>
    <w:p w14:paraId="52D24A18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B85E0D" w14:paraId="1AC3F055" w14:textId="77777777" w:rsidTr="00AD2719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60C5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E8A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Черты отличия</w:t>
            </w:r>
          </w:p>
        </w:tc>
      </w:tr>
      <w:tr w:rsidR="00B85E0D" w14:paraId="5DD23879" w14:textId="77777777" w:rsidTr="00AD271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7AB71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0196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DB25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D377" w14:textId="77777777" w:rsidR="00B85E0D" w:rsidRDefault="00B85E0D" w:rsidP="00AD2719">
            <w:pPr>
              <w:snapToGrid w:val="0"/>
              <w:jc w:val="both"/>
            </w:pPr>
          </w:p>
        </w:tc>
      </w:tr>
    </w:tbl>
    <w:p w14:paraId="64CD554B" w14:textId="77777777" w:rsidR="00B85E0D" w:rsidRDefault="00B85E0D" w:rsidP="00B85E0D">
      <w:pPr>
        <w:jc w:val="both"/>
      </w:pPr>
    </w:p>
    <w:p w14:paraId="344E0832" w14:textId="77777777" w:rsidR="00B85E0D" w:rsidRDefault="00B85E0D" w:rsidP="00B85E0D">
      <w:pPr>
        <w:jc w:val="both"/>
      </w:pPr>
    </w:p>
    <w:p w14:paraId="309D39DC" w14:textId="77777777" w:rsidR="00B85E0D" w:rsidRDefault="00B85E0D" w:rsidP="00B85E0D">
      <w:pPr>
        <w:jc w:val="both"/>
      </w:pPr>
      <w:r>
        <w:rPr>
          <w:b/>
        </w:rPr>
        <w:t xml:space="preserve">В2. </w:t>
      </w:r>
      <w:r>
        <w:t>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14:paraId="1AC182A4" w14:textId="77777777" w:rsidR="00B85E0D" w:rsidRDefault="00B85E0D" w:rsidP="00B85E0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B85E0D" w14:paraId="0E90FA43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9FA1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92FE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СФЕРЫ ОБЩЕСТВЕННОЙ ЖИЗНИ</w:t>
            </w:r>
          </w:p>
        </w:tc>
      </w:tr>
      <w:tr w:rsidR="00B85E0D" w14:paraId="7C1158DD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D839A" w14:textId="77777777" w:rsidR="00B85E0D" w:rsidRDefault="00B85E0D" w:rsidP="00AD2719">
            <w:pPr>
              <w:snapToGrid w:val="0"/>
              <w:jc w:val="both"/>
            </w:pPr>
            <w:r>
              <w:t>А) съёмки нового телесериала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8BAD" w14:textId="77777777" w:rsidR="00B85E0D" w:rsidRDefault="00B85E0D" w:rsidP="00AD2719">
            <w:pPr>
              <w:snapToGrid w:val="0"/>
              <w:jc w:val="both"/>
            </w:pPr>
            <w:r>
              <w:t>1) социальная</w:t>
            </w:r>
          </w:p>
        </w:tc>
      </w:tr>
      <w:tr w:rsidR="00B85E0D" w14:paraId="3D5B0BB0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2181" w14:textId="77777777" w:rsidR="00B85E0D" w:rsidRDefault="00B85E0D" w:rsidP="00AD2719">
            <w:pPr>
              <w:snapToGrid w:val="0"/>
              <w:jc w:val="both"/>
            </w:pPr>
            <w:r>
              <w:t>Б) открытие приюта для бездомных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1839" w14:textId="77777777" w:rsidR="00B85E0D" w:rsidRDefault="00B85E0D" w:rsidP="00AD2719">
            <w:pPr>
              <w:snapToGrid w:val="0"/>
              <w:jc w:val="both"/>
            </w:pPr>
            <w:r>
              <w:t>2) духовная</w:t>
            </w:r>
          </w:p>
        </w:tc>
      </w:tr>
      <w:tr w:rsidR="00B85E0D" w14:paraId="6893ACB6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35A1" w14:textId="77777777" w:rsidR="00B85E0D" w:rsidRDefault="00B85E0D" w:rsidP="00AD2719">
            <w:pPr>
              <w:snapToGrid w:val="0"/>
              <w:jc w:val="both"/>
            </w:pPr>
            <w:r>
              <w:t>В) научное открытие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4165" w14:textId="77777777" w:rsidR="00B85E0D" w:rsidRDefault="00B85E0D" w:rsidP="00AD2719">
            <w:pPr>
              <w:snapToGrid w:val="0"/>
              <w:jc w:val="both"/>
            </w:pPr>
          </w:p>
        </w:tc>
      </w:tr>
      <w:tr w:rsidR="00B85E0D" w14:paraId="6869AF2A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A6FA" w14:textId="77777777" w:rsidR="00B85E0D" w:rsidRDefault="00B85E0D" w:rsidP="00AD2719">
            <w:pPr>
              <w:snapToGrid w:val="0"/>
              <w:jc w:val="both"/>
            </w:pPr>
            <w:r>
              <w:t xml:space="preserve">Г) выплата пенсий 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64AA" w14:textId="77777777" w:rsidR="00B85E0D" w:rsidRDefault="00B85E0D" w:rsidP="00AD2719">
            <w:pPr>
              <w:snapToGrid w:val="0"/>
              <w:jc w:val="both"/>
            </w:pPr>
          </w:p>
        </w:tc>
      </w:tr>
    </w:tbl>
    <w:p w14:paraId="3971BD31" w14:textId="77777777" w:rsidR="00B85E0D" w:rsidRDefault="00B85E0D" w:rsidP="00B85E0D">
      <w:pPr>
        <w:jc w:val="both"/>
      </w:pPr>
    </w:p>
    <w:p w14:paraId="5B73DFF5" w14:textId="77777777" w:rsidR="00B85E0D" w:rsidRDefault="00B85E0D" w:rsidP="00B85E0D">
      <w:pPr>
        <w:jc w:val="both"/>
      </w:pPr>
      <w:r>
        <w:t xml:space="preserve">   Запишите в таблицу выбранные цифры.</w:t>
      </w:r>
    </w:p>
    <w:p w14:paraId="0763AE12" w14:textId="77777777" w:rsidR="00B85E0D" w:rsidRDefault="00B85E0D" w:rsidP="00B85E0D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B85E0D" w14:paraId="25C3ACF9" w14:textId="77777777" w:rsidTr="00AD2719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A9E1" w14:textId="77777777" w:rsidR="00B85E0D" w:rsidRDefault="00B85E0D" w:rsidP="00AD2719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F32" w14:textId="77777777" w:rsidR="00B85E0D" w:rsidRDefault="00B85E0D" w:rsidP="00AD2719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85CA" w14:textId="77777777" w:rsidR="00B85E0D" w:rsidRDefault="00B85E0D" w:rsidP="00AD2719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5D56" w14:textId="77777777" w:rsidR="00B85E0D" w:rsidRDefault="00B85E0D" w:rsidP="00AD2719">
            <w:pPr>
              <w:snapToGrid w:val="0"/>
              <w:jc w:val="center"/>
            </w:pPr>
            <w:r>
              <w:t>Г</w:t>
            </w:r>
          </w:p>
        </w:tc>
      </w:tr>
      <w:tr w:rsidR="00B85E0D" w14:paraId="35AFD5A1" w14:textId="77777777" w:rsidTr="00AD2719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8254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C15B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AF07" w14:textId="77777777" w:rsidR="00B85E0D" w:rsidRDefault="00B85E0D" w:rsidP="00AD2719">
            <w:pPr>
              <w:snapToGrid w:val="0"/>
              <w:jc w:val="both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79C1" w14:textId="77777777" w:rsidR="00B85E0D" w:rsidRDefault="00B85E0D" w:rsidP="00AD2719">
            <w:pPr>
              <w:snapToGrid w:val="0"/>
              <w:jc w:val="both"/>
            </w:pPr>
          </w:p>
        </w:tc>
      </w:tr>
    </w:tbl>
    <w:p w14:paraId="35A34646" w14:textId="77777777" w:rsidR="00B85E0D" w:rsidRDefault="00B85E0D" w:rsidP="00B85E0D">
      <w:pPr>
        <w:jc w:val="both"/>
        <w:rPr>
          <w:b/>
        </w:rPr>
      </w:pPr>
    </w:p>
    <w:p w14:paraId="53CBBB87" w14:textId="77777777" w:rsidR="00B85E0D" w:rsidRDefault="00B85E0D" w:rsidP="00B85E0D">
      <w:pPr>
        <w:jc w:val="both"/>
      </w:pPr>
    </w:p>
    <w:p w14:paraId="49E60A8D" w14:textId="77777777" w:rsidR="00B85E0D" w:rsidRDefault="00B85E0D" w:rsidP="00B85E0D">
      <w:pPr>
        <w:jc w:val="both"/>
      </w:pPr>
      <w:r>
        <w:rPr>
          <w:b/>
        </w:rPr>
        <w:t>В3.</w:t>
      </w:r>
      <w:r>
        <w:t xml:space="preserve"> В стране Н. был проведён социологический опрос граждан. Им был задан вопрос: «Как вы оцениваете экологическую обстановку в том городе, где живёте»? Результаты опроса приведены в таблице.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B85E0D" w14:paraId="6BD8480B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9B44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4396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ГОЛОСОВ ОПРОШЕННЫХ</w:t>
            </w:r>
          </w:p>
          <w:p w14:paraId="6B81C10F" w14:textId="77777777" w:rsidR="00B85E0D" w:rsidRDefault="00B85E0D" w:rsidP="00AD2719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B85E0D" w14:paraId="20773AF9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C7E7" w14:textId="77777777" w:rsidR="00B85E0D" w:rsidRDefault="00B85E0D" w:rsidP="00AD2719">
            <w:pPr>
              <w:snapToGrid w:val="0"/>
              <w:jc w:val="both"/>
            </w:pPr>
            <w:r>
              <w:t>Очень хорошая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D724" w14:textId="77777777" w:rsidR="00B85E0D" w:rsidRDefault="00B85E0D" w:rsidP="00AD2719">
            <w:pPr>
              <w:snapToGrid w:val="0"/>
              <w:jc w:val="center"/>
            </w:pPr>
            <w:r>
              <w:t>4,8</w:t>
            </w:r>
          </w:p>
        </w:tc>
      </w:tr>
      <w:tr w:rsidR="00B85E0D" w14:paraId="05553174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3375" w14:textId="77777777" w:rsidR="00B85E0D" w:rsidRDefault="00B85E0D" w:rsidP="00AD2719">
            <w:pPr>
              <w:snapToGrid w:val="0"/>
              <w:jc w:val="both"/>
            </w:pPr>
            <w:r>
              <w:t>Скорее хорошая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D08B" w14:textId="77777777" w:rsidR="00B85E0D" w:rsidRDefault="00B85E0D" w:rsidP="00AD2719">
            <w:pPr>
              <w:snapToGrid w:val="0"/>
              <w:jc w:val="center"/>
            </w:pPr>
            <w:r>
              <w:t>28,1</w:t>
            </w:r>
          </w:p>
        </w:tc>
      </w:tr>
      <w:tr w:rsidR="00B85E0D" w14:paraId="3B26C068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D129" w14:textId="77777777" w:rsidR="00B85E0D" w:rsidRDefault="00B85E0D" w:rsidP="00AD2719">
            <w:pPr>
              <w:snapToGrid w:val="0"/>
              <w:jc w:val="both"/>
            </w:pPr>
            <w:r>
              <w:t>Скорее плохая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D735" w14:textId="77777777" w:rsidR="00B85E0D" w:rsidRDefault="00B85E0D" w:rsidP="00AD2719">
            <w:pPr>
              <w:snapToGrid w:val="0"/>
              <w:jc w:val="center"/>
            </w:pPr>
            <w:r>
              <w:t>37,1</w:t>
            </w:r>
          </w:p>
        </w:tc>
      </w:tr>
      <w:tr w:rsidR="00B85E0D" w14:paraId="2C88E414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1971" w14:textId="77777777" w:rsidR="00B85E0D" w:rsidRDefault="00B85E0D" w:rsidP="00AD2719">
            <w:pPr>
              <w:snapToGrid w:val="0"/>
              <w:jc w:val="both"/>
            </w:pPr>
            <w:r>
              <w:t>Очень плохая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DEB6" w14:textId="77777777" w:rsidR="00B85E0D" w:rsidRDefault="00B85E0D" w:rsidP="00AD2719">
            <w:pPr>
              <w:snapToGrid w:val="0"/>
              <w:jc w:val="center"/>
            </w:pPr>
            <w:r>
              <w:t>28</w:t>
            </w:r>
          </w:p>
        </w:tc>
      </w:tr>
      <w:tr w:rsidR="00B85E0D" w14:paraId="508BDCCA" w14:textId="77777777" w:rsidTr="00AD271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A5C4" w14:textId="77777777" w:rsidR="00B85E0D" w:rsidRDefault="00B85E0D" w:rsidP="00AD2719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327" w14:textId="77777777" w:rsidR="00B85E0D" w:rsidRDefault="00B85E0D" w:rsidP="00AD2719">
            <w:pPr>
              <w:snapToGrid w:val="0"/>
              <w:jc w:val="center"/>
            </w:pPr>
            <w:r>
              <w:t>2,2</w:t>
            </w:r>
          </w:p>
        </w:tc>
      </w:tr>
    </w:tbl>
    <w:p w14:paraId="20A20155" w14:textId="77777777" w:rsidR="00B85E0D" w:rsidRDefault="00B85E0D" w:rsidP="00B85E0D">
      <w:pPr>
        <w:jc w:val="both"/>
      </w:pPr>
    </w:p>
    <w:p w14:paraId="0219EC74" w14:textId="77777777" w:rsidR="00B85E0D" w:rsidRDefault="00B85E0D" w:rsidP="00B85E0D">
      <w:r>
        <w:t xml:space="preserve">   Проанализируйте данные таблицы.</w:t>
      </w:r>
    </w:p>
    <w:p w14:paraId="3790D810" w14:textId="77777777" w:rsidR="00B85E0D" w:rsidRDefault="00B85E0D" w:rsidP="00B85E0D">
      <w:pPr>
        <w:jc w:val="both"/>
      </w:pPr>
      <w:r>
        <w:t xml:space="preserve">  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14:paraId="4ABDA0F3" w14:textId="77777777" w:rsidR="00B85E0D" w:rsidRDefault="00B85E0D" w:rsidP="00B85E0D">
      <w:pPr>
        <w:jc w:val="both"/>
      </w:pPr>
      <w:r>
        <w:t>1) Мнение о том, что экологическая обстановка в их местности плохая, разделяют более четверти опрошенных граждан.</w:t>
      </w:r>
    </w:p>
    <w:p w14:paraId="67D47187" w14:textId="77777777" w:rsidR="00B85E0D" w:rsidRDefault="00B85E0D" w:rsidP="00B85E0D">
      <w:pPr>
        <w:jc w:val="both"/>
      </w:pPr>
      <w:r>
        <w:t>2) Большинство опрошенных граждан считает экологическую обстановку в своём городе очень хорошей.</w:t>
      </w:r>
    </w:p>
    <w:p w14:paraId="5C142D6B" w14:textId="77777777" w:rsidR="00B85E0D" w:rsidRDefault="00B85E0D" w:rsidP="00B85E0D">
      <w:pPr>
        <w:jc w:val="both"/>
      </w:pPr>
      <w:r>
        <w:t>3) Около 1/3 опрошенных граждан положительно оценивают экологическую обстановку в своём городе.</w:t>
      </w:r>
    </w:p>
    <w:p w14:paraId="0D1F58DC" w14:textId="77777777" w:rsidR="00B85E0D" w:rsidRDefault="00B85E0D" w:rsidP="00B85E0D">
      <w:pPr>
        <w:jc w:val="both"/>
      </w:pPr>
      <w:r>
        <w:t>4) Более половины опрошенных граждан оценили экологическую обстановку в своём городе как очень хорошую.</w:t>
      </w:r>
    </w:p>
    <w:p w14:paraId="06A0B47C" w14:textId="77777777" w:rsidR="00B85E0D" w:rsidRDefault="00B85E0D" w:rsidP="00B85E0D">
      <w:pPr>
        <w:jc w:val="both"/>
      </w:pPr>
      <w:r>
        <w:t>5) Большинство населения не задумывается о состоянии экологии в своих городах и затрудняется ответить на поставленный вопрос.</w:t>
      </w:r>
    </w:p>
    <w:p w14:paraId="5E38B43D" w14:textId="77777777" w:rsidR="00B85E0D" w:rsidRDefault="00B85E0D" w:rsidP="00B85E0D">
      <w:pPr>
        <w:jc w:val="both"/>
      </w:pPr>
    </w:p>
    <w:p w14:paraId="40677508" w14:textId="77777777" w:rsidR="00B85E0D" w:rsidRDefault="00B85E0D" w:rsidP="00B85E0D">
      <w:pPr>
        <w:jc w:val="both"/>
      </w:pPr>
      <w:r>
        <w:rPr>
          <w:b/>
        </w:rPr>
        <w:t xml:space="preserve">В4. </w:t>
      </w:r>
      <w:r>
        <w:t>Ниже приведён ряд понятий. Все они, за исключением одной, относятся к характеристике индустриального общества. Найдите и выпишите номер характеристики, выпадающей из этого ряда.</w:t>
      </w:r>
    </w:p>
    <w:p w14:paraId="5C018AD2" w14:textId="77777777" w:rsidR="00B85E0D" w:rsidRDefault="00B85E0D" w:rsidP="00B85E0D">
      <w:pPr>
        <w:jc w:val="both"/>
        <w:rPr>
          <w:i/>
        </w:rPr>
      </w:pPr>
      <w:r>
        <w:rPr>
          <w:i/>
        </w:rPr>
        <w:t>1) активное развитие науки, 2) большая роль религии, 3) развитая система промышленного производства, 4) большую часть населения страны составляют промышленные рабочие,                  5) широкое развитие системы образовательных учреждений.</w:t>
      </w:r>
    </w:p>
    <w:p w14:paraId="42378F1A" w14:textId="77777777" w:rsidR="00B85E0D" w:rsidRDefault="00B85E0D" w:rsidP="00B85E0D">
      <w:pPr>
        <w:jc w:val="both"/>
        <w:rPr>
          <w:bCs/>
        </w:rPr>
      </w:pPr>
    </w:p>
    <w:p w14:paraId="6879B91A" w14:textId="77777777" w:rsidR="00B85E0D" w:rsidRDefault="00B85E0D" w:rsidP="00B85E0D">
      <w:pPr>
        <w:jc w:val="both"/>
        <w:rPr>
          <w:bCs/>
        </w:rPr>
      </w:pPr>
      <w:r>
        <w:rPr>
          <w:b/>
          <w:bCs/>
        </w:rPr>
        <w:t xml:space="preserve">В5. </w:t>
      </w:r>
      <w:r>
        <w:rPr>
          <w:bCs/>
        </w:rPr>
        <w:t>Укажите правильную последовательность потребностей человека в соответствии с тем порядком, в котором они представлены в пирамиде А. Маслоу.</w:t>
      </w:r>
    </w:p>
    <w:p w14:paraId="20BF006D" w14:textId="77777777" w:rsidR="00B85E0D" w:rsidRDefault="00B85E0D" w:rsidP="00B85E0D">
      <w:pPr>
        <w:jc w:val="both"/>
        <w:rPr>
          <w:bCs/>
        </w:rPr>
      </w:pPr>
      <w:r>
        <w:rPr>
          <w:bCs/>
        </w:rPr>
        <w:t>1) духовные</w:t>
      </w:r>
    </w:p>
    <w:p w14:paraId="5A80113D" w14:textId="77777777" w:rsidR="00B85E0D" w:rsidRDefault="00B85E0D" w:rsidP="00B85E0D">
      <w:pPr>
        <w:jc w:val="both"/>
        <w:rPr>
          <w:bCs/>
        </w:rPr>
      </w:pPr>
      <w:r>
        <w:rPr>
          <w:bCs/>
        </w:rPr>
        <w:t>2) физиологические</w:t>
      </w:r>
    </w:p>
    <w:p w14:paraId="7E224179" w14:textId="77777777" w:rsidR="00B85E0D" w:rsidRDefault="00B85E0D" w:rsidP="00B85E0D">
      <w:pPr>
        <w:jc w:val="both"/>
        <w:rPr>
          <w:bCs/>
        </w:rPr>
      </w:pPr>
      <w:r>
        <w:rPr>
          <w:bCs/>
        </w:rPr>
        <w:lastRenderedPageBreak/>
        <w:t>3) экзистенциальные</w:t>
      </w:r>
    </w:p>
    <w:p w14:paraId="0336C9E1" w14:textId="77777777" w:rsidR="00B85E0D" w:rsidRDefault="00B85E0D" w:rsidP="00B85E0D">
      <w:pPr>
        <w:jc w:val="both"/>
        <w:rPr>
          <w:bCs/>
        </w:rPr>
      </w:pPr>
      <w:r>
        <w:rPr>
          <w:bCs/>
        </w:rPr>
        <w:t>4)престижные</w:t>
      </w:r>
    </w:p>
    <w:p w14:paraId="67EB6738" w14:textId="77777777" w:rsidR="00B85E0D" w:rsidRDefault="00B85E0D" w:rsidP="00B85E0D">
      <w:pPr>
        <w:jc w:val="both"/>
        <w:rPr>
          <w:bCs/>
        </w:rPr>
      </w:pPr>
      <w:r>
        <w:rPr>
          <w:bCs/>
        </w:rPr>
        <w:t>5) социальные</w:t>
      </w:r>
    </w:p>
    <w:p w14:paraId="4CE3CF2C" w14:textId="77777777" w:rsidR="00B85E0D" w:rsidRDefault="00B85E0D" w:rsidP="00B85E0D">
      <w:pPr>
        <w:jc w:val="both"/>
        <w:rPr>
          <w:bCs/>
        </w:rPr>
      </w:pPr>
    </w:p>
    <w:p w14:paraId="5A8FB72E" w14:textId="77777777" w:rsidR="00B85E0D" w:rsidRDefault="00B85E0D" w:rsidP="00B85E0D">
      <w:pPr>
        <w:jc w:val="both"/>
        <w:rPr>
          <w:b/>
        </w:rPr>
      </w:pPr>
      <w:r>
        <w:rPr>
          <w:b/>
        </w:rPr>
        <w:t>Часть 3.</w:t>
      </w:r>
    </w:p>
    <w:p w14:paraId="567344A3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39B20D66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14C2" w14:textId="77777777" w:rsidR="00B85E0D" w:rsidRDefault="00B85E0D" w:rsidP="00AD271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14:paraId="7EB8E15C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B85E0D" w14:paraId="4A4076C5" w14:textId="77777777" w:rsidTr="00AD2719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886D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Прочитайте текст и выполните задания С1 – С6</w:t>
            </w:r>
          </w:p>
        </w:tc>
      </w:tr>
    </w:tbl>
    <w:p w14:paraId="26192DBF" w14:textId="77777777" w:rsidR="00B85E0D" w:rsidRDefault="00B85E0D" w:rsidP="00B85E0D">
      <w:pPr>
        <w:jc w:val="both"/>
        <w:rPr>
          <w:bCs/>
        </w:rPr>
      </w:pPr>
    </w:p>
    <w:p w14:paraId="2EFCCB7C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>Социальный статус</w:t>
      </w:r>
    </w:p>
    <w:p w14:paraId="33171862" w14:textId="77777777" w:rsidR="00B85E0D" w:rsidRDefault="00B85E0D" w:rsidP="00B85E0D">
      <w:pPr>
        <w:jc w:val="both"/>
      </w:pPr>
      <w:r>
        <w:t xml:space="preserve">  Социальный статус - определенная позиция в социальной структуре группы или общества, связанная с другими позициями через систему прав и обязанностей. Статус «учитель» имеет смысл только по отношению к статусу «ученик», но не по отношению к продавцу, пешеходу или инженеру. Для них он - просто индивид. Учитель обязан передавать научные знания ученику, проверять и оценивать их, следить за дисцип</w:t>
      </w:r>
      <w:r>
        <w:softHyphen/>
        <w:t>линой. Он наделен правом не аттестовать ученика и оставить его на второй год. Ученик обязан регулярно посещать занятия, выполнять требования учителя, готовить домашние задания. Учитель и ученик вступают друг с другом в социальные от</w:t>
      </w:r>
      <w:r>
        <w:softHyphen/>
        <w:t>ношения как представители двух больших социальных групп, как носители социальных статусов.</w:t>
      </w:r>
    </w:p>
    <w:p w14:paraId="180F3442" w14:textId="77777777" w:rsidR="00B85E0D" w:rsidRDefault="00B85E0D" w:rsidP="00B85E0D">
      <w:pPr>
        <w:jc w:val="both"/>
      </w:pPr>
      <w:r>
        <w:t xml:space="preserve">   Один человек обладает множеством статусов, так как участвует во множестве групп и организаций. Например: мужчи</w:t>
      </w:r>
      <w:r>
        <w:softHyphen/>
        <w:t>на, отец, муж, сын, преподаватель, профессор, доктор наук, человек средних лет, член редколлегии, православный и т.д. Один человек может иметь два противоположных статуса, но по отношению к разным людям: для своих детей он отец, а для своей матери сын.</w:t>
      </w:r>
    </w:p>
    <w:p w14:paraId="1A54747D" w14:textId="77777777" w:rsidR="00B85E0D" w:rsidRDefault="00B85E0D" w:rsidP="00B85E0D">
      <w:pPr>
        <w:jc w:val="both"/>
      </w:pPr>
      <w:r>
        <w:t xml:space="preserve">   Совокупность всех статусов, занимаемых одним челове</w:t>
      </w:r>
      <w:r>
        <w:softHyphen/>
        <w:t>ком, называется статусным набором. В статусном наборе обя</w:t>
      </w:r>
      <w:r>
        <w:softHyphen/>
        <w:t>зательно найдется главный. Главным статусом именуют наи</w:t>
      </w:r>
      <w:r>
        <w:softHyphen/>
        <w:t>более характерный для данного человека статус, с которым его отождествляют другие люди или он сам. Для мужчин чаще всего главным является статус, связанный с основным местом работы (директор банка, юрист, рабочий), а для женщин - с местом жительства (домохозяйка). Хотя возможны и иные ва</w:t>
      </w:r>
      <w:r>
        <w:softHyphen/>
        <w:t>рианты. Это значит, что главный статус относителен - он не связан однозначно с полом, расой или профессией. Главным всегда является тот статус, который определяет стиль и образ жизни, круг знакомых, манеру поведения.</w:t>
      </w:r>
    </w:p>
    <w:p w14:paraId="35058ED7" w14:textId="77777777" w:rsidR="00B85E0D" w:rsidRDefault="00B85E0D" w:rsidP="00B85E0D">
      <w:pPr>
        <w:jc w:val="both"/>
      </w:pPr>
      <w:r>
        <w:t xml:space="preserve">   Яркий пример - известный российский хозяйственный и политический деятель Юрий Лужков. Несмотря на разнообразие его позиций в обществе (вплоть до сенатора, почетной профессора Российской академии наук и автора популярной книги о Москве), должность мэра столицы России - главный социальный статус этого человека.</w:t>
      </w:r>
    </w:p>
    <w:p w14:paraId="3145A71F" w14:textId="77777777" w:rsidR="00B85E0D" w:rsidRDefault="00B85E0D" w:rsidP="00B85E0D">
      <w:pPr>
        <w:jc w:val="right"/>
        <w:rPr>
          <w:i/>
          <w:iCs/>
        </w:rPr>
      </w:pPr>
      <w:r>
        <w:rPr>
          <w:i/>
          <w:iCs/>
        </w:rPr>
        <w:lastRenderedPageBreak/>
        <w:t xml:space="preserve">По материалам сайта: </w:t>
      </w:r>
      <w:hyperlink r:id="rId6" w:history="1">
        <w:r>
          <w:rPr>
            <w:rStyle w:val="a5"/>
          </w:rPr>
          <w:t>http://www.anriintern.com</w:t>
        </w:r>
      </w:hyperlink>
    </w:p>
    <w:p w14:paraId="58292202" w14:textId="77777777" w:rsidR="00B85E0D" w:rsidRDefault="00B85E0D" w:rsidP="00B85E0D">
      <w:pPr>
        <w:jc w:val="right"/>
        <w:rPr>
          <w:i/>
          <w:iCs/>
        </w:rPr>
      </w:pPr>
    </w:p>
    <w:p w14:paraId="3D0A8716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1.</w:t>
      </w:r>
      <w:r>
        <w:rPr>
          <w:color w:val="000000"/>
          <w:spacing w:val="4"/>
        </w:rPr>
        <w:t xml:space="preserve"> Составьте план текста. Для этого выделите основные </w:t>
      </w:r>
      <w:r>
        <w:rPr>
          <w:color w:val="000000"/>
        </w:rPr>
        <w:t xml:space="preserve">смысловые части текста и озаглавьте каждую из них. </w:t>
      </w:r>
    </w:p>
    <w:p w14:paraId="57ED2118" w14:textId="77777777" w:rsidR="00B85E0D" w:rsidRDefault="00B85E0D" w:rsidP="00B85E0D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С2.</w:t>
      </w:r>
      <w:r>
        <w:rPr>
          <w:color w:val="000000"/>
          <w:spacing w:val="-1"/>
        </w:rPr>
        <w:t xml:space="preserve"> Как автор определяет социальный статус человека? Приведите два примера связи прав и обязанностей носителей разных статусов.</w:t>
      </w:r>
    </w:p>
    <w:p w14:paraId="3F1B8836" w14:textId="77777777" w:rsidR="00B85E0D" w:rsidRDefault="00B85E0D" w:rsidP="00B85E0D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1"/>
        </w:rPr>
        <w:t>С3.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Что автор подразумевает под понятием «статусный на</w:t>
      </w:r>
      <w:r>
        <w:rPr>
          <w:color w:val="000000"/>
          <w:spacing w:val="-5"/>
        </w:rPr>
        <w:t>бор»? Статусы каких типов можно выделить в статусном наборе?</w:t>
      </w:r>
    </w:p>
    <w:p w14:paraId="1E454813" w14:textId="77777777" w:rsidR="00B85E0D" w:rsidRDefault="00B85E0D" w:rsidP="00B85E0D">
      <w:pPr>
        <w:shd w:val="clear" w:color="auto" w:fill="FFFFFF"/>
        <w:spacing w:before="130" w:line="259" w:lineRule="exact"/>
        <w:ind w:left="10" w:right="67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С4.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Автор отмечает, что социальный статус проявляется че</w:t>
      </w:r>
      <w:r>
        <w:rPr>
          <w:color w:val="000000"/>
          <w:spacing w:val="2"/>
        </w:rPr>
        <w:t>рез систему прав и обязанностей человека одного социального</w:t>
      </w:r>
      <w:r>
        <w:rPr>
          <w:color w:val="000000"/>
          <w:spacing w:val="8"/>
        </w:rPr>
        <w:t xml:space="preserve"> статуса по отношению к человеку иного социального ста</w:t>
      </w:r>
      <w:r>
        <w:rPr>
          <w:color w:val="000000"/>
          <w:spacing w:val="3"/>
        </w:rPr>
        <w:t>туса. Каким примером он иллюстрирует этот вывод? При</w:t>
      </w:r>
      <w:r>
        <w:rPr>
          <w:color w:val="000000"/>
          <w:spacing w:val="3"/>
        </w:rPr>
        <w:softHyphen/>
      </w:r>
      <w:r>
        <w:rPr>
          <w:color w:val="000000"/>
        </w:rPr>
        <w:t>ведите свой пример, подтверждающий это положение.</w:t>
      </w:r>
    </w:p>
    <w:p w14:paraId="62EACD2D" w14:textId="77777777" w:rsidR="00B85E0D" w:rsidRDefault="00B85E0D" w:rsidP="00B85E0D">
      <w:pPr>
        <w:shd w:val="clear" w:color="auto" w:fill="FFFFFF"/>
        <w:spacing w:before="67" w:line="278" w:lineRule="exact"/>
        <w:ind w:right="254"/>
        <w:jc w:val="both"/>
        <w:rPr>
          <w:color w:val="000000"/>
          <w:spacing w:val="-5"/>
        </w:rPr>
      </w:pPr>
      <w:r>
        <w:rPr>
          <w:b/>
          <w:bCs/>
        </w:rPr>
        <w:t>С5.</w:t>
      </w:r>
      <w:r>
        <w:rPr>
          <w:color w:val="000000"/>
          <w:spacing w:val="1"/>
        </w:rPr>
        <w:t xml:space="preserve"> Сергею М. несколько дней от роду. В своей жизни он </w:t>
      </w:r>
      <w:r>
        <w:rPr>
          <w:color w:val="000000"/>
          <w:spacing w:val="-2"/>
        </w:rPr>
        <w:t xml:space="preserve">еще не успел ничего сделать. Можно ли говорить о наличии </w:t>
      </w:r>
      <w:r>
        <w:rPr>
          <w:color w:val="000000"/>
        </w:rPr>
        <w:t>социального статуса у Сергея? Охарактеризуйте его. Ответ арг</w:t>
      </w:r>
      <w:r>
        <w:rPr>
          <w:color w:val="000000"/>
          <w:spacing w:val="-5"/>
        </w:rPr>
        <w:t>ументируйте.</w:t>
      </w:r>
    </w:p>
    <w:p w14:paraId="64CE341A" w14:textId="77777777" w:rsidR="00B85E0D" w:rsidRDefault="00B85E0D" w:rsidP="00B85E0D">
      <w:pPr>
        <w:shd w:val="clear" w:color="auto" w:fill="FFFFFF"/>
        <w:spacing w:before="67" w:line="278" w:lineRule="exact"/>
        <w:ind w:right="254"/>
        <w:jc w:val="both"/>
      </w:pPr>
    </w:p>
    <w:p w14:paraId="55B1B3D8" w14:textId="77777777" w:rsidR="00B85E0D" w:rsidRDefault="00B85E0D" w:rsidP="00B85E0D">
      <w:pPr>
        <w:jc w:val="both"/>
        <w:rPr>
          <w:color w:val="000000"/>
          <w:spacing w:val="2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</w:rPr>
        <w:t xml:space="preserve">В тексте приводится точка зрения, согласно которой в </w:t>
      </w:r>
      <w:r>
        <w:rPr>
          <w:color w:val="000000"/>
          <w:spacing w:val="-1"/>
        </w:rPr>
        <w:t>статусном наборе обязательно найдется главный статус. Раз</w:t>
      </w:r>
      <w:r>
        <w:rPr>
          <w:color w:val="000000"/>
          <w:spacing w:val="-1"/>
        </w:rPr>
        <w:softHyphen/>
        <w:t>деляете ли вы эту позицию? Приведите два аргумента в обосн</w:t>
      </w:r>
      <w:r>
        <w:rPr>
          <w:color w:val="000000"/>
          <w:spacing w:val="2"/>
        </w:rPr>
        <w:t>ование своей позиции.</w:t>
      </w:r>
    </w:p>
    <w:p w14:paraId="1D4D3C9D" w14:textId="77777777" w:rsidR="00B85E0D" w:rsidRDefault="00B85E0D" w:rsidP="00B85E0D">
      <w:pPr>
        <w:jc w:val="both"/>
        <w:rPr>
          <w:color w:val="000000"/>
          <w:spacing w:val="2"/>
        </w:rPr>
      </w:pPr>
    </w:p>
    <w:p w14:paraId="371B1007" w14:textId="77777777" w:rsidR="00B85E0D" w:rsidRDefault="00B85E0D" w:rsidP="00B85E0D">
      <w:pPr>
        <w:autoSpaceDE w:val="0"/>
        <w:jc w:val="right"/>
        <w:rPr>
          <w:b/>
          <w:bCs/>
        </w:rPr>
      </w:pPr>
      <w:r>
        <w:rPr>
          <w:b/>
          <w:bCs/>
        </w:rPr>
        <w:t>3 вариант</w:t>
      </w:r>
    </w:p>
    <w:p w14:paraId="2442B0D7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 xml:space="preserve">Ответы на  задания итоговой контрольной работы </w:t>
      </w:r>
    </w:p>
    <w:p w14:paraId="2D86E8D8" w14:textId="77777777" w:rsidR="00B85E0D" w:rsidRDefault="00B85E0D" w:rsidP="00B85E0D">
      <w:pPr>
        <w:jc w:val="center"/>
        <w:rPr>
          <w:b/>
          <w:bCs/>
        </w:rPr>
      </w:pPr>
      <w:r>
        <w:rPr>
          <w:b/>
          <w:bCs/>
        </w:rPr>
        <w:t>по обществознанию</w:t>
      </w:r>
    </w:p>
    <w:p w14:paraId="2B9F7DE9" w14:textId="77777777" w:rsidR="00B85E0D" w:rsidRDefault="00B85E0D" w:rsidP="00B85E0D">
      <w:pPr>
        <w:ind w:left="-540" w:firstLine="540"/>
        <w:jc w:val="center"/>
        <w:rPr>
          <w:b/>
          <w:bCs/>
        </w:rPr>
      </w:pPr>
      <w:r>
        <w:rPr>
          <w:b/>
          <w:bCs/>
        </w:rPr>
        <w:t>8 класс</w:t>
      </w:r>
    </w:p>
    <w:p w14:paraId="20AE2C83" w14:textId="77777777" w:rsidR="00B85E0D" w:rsidRDefault="00B85E0D" w:rsidP="00B85E0D">
      <w:pPr>
        <w:autoSpaceDE w:val="0"/>
        <w:rPr>
          <w:b/>
          <w:bCs/>
        </w:rPr>
      </w:pPr>
      <w:r>
        <w:rPr>
          <w:b/>
          <w:bCs/>
        </w:rPr>
        <w:t>Часть 1</w:t>
      </w:r>
    </w:p>
    <w:p w14:paraId="54EE6166" w14:textId="77777777" w:rsidR="00B85E0D" w:rsidRDefault="00B85E0D" w:rsidP="00B85E0D">
      <w:pPr>
        <w:jc w:val="center"/>
        <w:rPr>
          <w:b/>
          <w:bCs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3250"/>
      </w:tblGrid>
      <w:tr w:rsidR="00B85E0D" w14:paraId="1328775A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6EA7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2F70EC63" w14:textId="77777777" w:rsidR="00B85E0D" w:rsidRDefault="00B85E0D" w:rsidP="00AD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6523" w14:textId="77777777" w:rsidR="00B85E0D" w:rsidRDefault="00B85E0D" w:rsidP="00AD2719">
            <w:pPr>
              <w:snapToGrid w:val="0"/>
              <w:jc w:val="center"/>
              <w:rPr>
                <w:b/>
                <w:bCs/>
              </w:rPr>
            </w:pPr>
          </w:p>
          <w:p w14:paraId="4119BB05" w14:textId="77777777" w:rsidR="00B85E0D" w:rsidRDefault="00B85E0D" w:rsidP="00AD2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</w:t>
            </w:r>
          </w:p>
        </w:tc>
      </w:tr>
      <w:tr w:rsidR="00B85E0D" w14:paraId="6956C80A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6495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540A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  <w:tr w:rsidR="00B85E0D" w14:paraId="495F7CF9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219E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7927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</w:tr>
      <w:tr w:rsidR="00B85E0D" w14:paraId="03EF4CE4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31F3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1AC9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  <w:tr w:rsidR="00B85E0D" w14:paraId="316CE0CB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7F54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6B57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  <w:tr w:rsidR="00B85E0D" w14:paraId="18E6F9F3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8CB6" w14:textId="77777777" w:rsidR="00B85E0D" w:rsidRDefault="00B85E0D" w:rsidP="00AD2719">
            <w:pPr>
              <w:snapToGrid w:val="0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E81A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</w:tr>
      <w:tr w:rsidR="00B85E0D" w14:paraId="727CA401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A435" w14:textId="77777777" w:rsidR="00B85E0D" w:rsidRDefault="00B85E0D" w:rsidP="00AD2719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89A7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</w:tr>
      <w:tr w:rsidR="00B85E0D" w14:paraId="341F82D4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C07C" w14:textId="77777777" w:rsidR="00B85E0D" w:rsidRDefault="00B85E0D" w:rsidP="00AD2719">
            <w:pPr>
              <w:snapToGrid w:val="0"/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3448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</w:tr>
      <w:tr w:rsidR="00B85E0D" w14:paraId="24A57D97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BC3C" w14:textId="77777777" w:rsidR="00B85E0D" w:rsidRDefault="00B85E0D" w:rsidP="00AD2719">
            <w:pPr>
              <w:snapToGrid w:val="0"/>
              <w:jc w:val="center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0CA2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</w:tr>
      <w:tr w:rsidR="00B85E0D" w14:paraId="1049B592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E26B" w14:textId="77777777" w:rsidR="00B85E0D" w:rsidRDefault="00B85E0D" w:rsidP="00AD2719">
            <w:pPr>
              <w:snapToGrid w:val="0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1788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</w:tr>
      <w:tr w:rsidR="00B85E0D" w14:paraId="3FCCC17A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4A92" w14:textId="77777777" w:rsidR="00B85E0D" w:rsidRDefault="00B85E0D" w:rsidP="00AD2719">
            <w:pPr>
              <w:snapToGrid w:val="0"/>
              <w:jc w:val="center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CD81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</w:tr>
      <w:tr w:rsidR="00B85E0D" w14:paraId="1018E7DF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4993" w14:textId="77777777" w:rsidR="00B85E0D" w:rsidRDefault="00B85E0D" w:rsidP="00AD2719">
            <w:pPr>
              <w:snapToGrid w:val="0"/>
              <w:jc w:val="center"/>
            </w:pPr>
            <w: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6797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</w:tr>
      <w:tr w:rsidR="00B85E0D" w14:paraId="2377DDF6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0B96" w14:textId="77777777" w:rsidR="00B85E0D" w:rsidRDefault="00B85E0D" w:rsidP="00AD2719">
            <w:pPr>
              <w:snapToGrid w:val="0"/>
              <w:jc w:val="center"/>
            </w:pPr>
            <w: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4E76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  <w:tr w:rsidR="00B85E0D" w14:paraId="17B5DB1C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D8B8" w14:textId="77777777" w:rsidR="00B85E0D" w:rsidRDefault="00B85E0D" w:rsidP="00AD2719">
            <w:pPr>
              <w:snapToGrid w:val="0"/>
              <w:jc w:val="center"/>
            </w:pPr>
            <w: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E715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</w:tr>
      <w:tr w:rsidR="00B85E0D" w14:paraId="28B45661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89C7" w14:textId="77777777" w:rsidR="00B85E0D" w:rsidRDefault="00B85E0D" w:rsidP="00AD2719">
            <w:pPr>
              <w:snapToGrid w:val="0"/>
              <w:jc w:val="center"/>
            </w:pPr>
            <w: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7182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</w:tr>
      <w:tr w:rsidR="00B85E0D" w14:paraId="2BD28E4D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8C06" w14:textId="77777777" w:rsidR="00B85E0D" w:rsidRDefault="00B85E0D" w:rsidP="00AD2719">
            <w:pPr>
              <w:snapToGrid w:val="0"/>
              <w:jc w:val="center"/>
            </w:pPr>
            <w: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9247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  <w:tr w:rsidR="00B85E0D" w14:paraId="334E53D0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F803" w14:textId="77777777" w:rsidR="00B85E0D" w:rsidRDefault="00B85E0D" w:rsidP="00AD2719">
            <w:pPr>
              <w:snapToGrid w:val="0"/>
              <w:jc w:val="center"/>
            </w:pPr>
            <w: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7556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</w:tr>
      <w:tr w:rsidR="00B85E0D" w14:paraId="5AF6B4D0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17CB" w14:textId="77777777" w:rsidR="00B85E0D" w:rsidRDefault="00B85E0D" w:rsidP="00AD2719">
            <w:pPr>
              <w:snapToGrid w:val="0"/>
              <w:jc w:val="center"/>
            </w:pPr>
            <w: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C0A8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</w:tr>
      <w:tr w:rsidR="00B85E0D" w14:paraId="2B52D517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69DA" w14:textId="77777777" w:rsidR="00B85E0D" w:rsidRDefault="00B85E0D" w:rsidP="00AD2719">
            <w:pPr>
              <w:snapToGrid w:val="0"/>
              <w:jc w:val="center"/>
            </w:pPr>
            <w: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A550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  <w:tr w:rsidR="00B85E0D" w14:paraId="36D3BECD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A3D5" w14:textId="77777777" w:rsidR="00B85E0D" w:rsidRDefault="00B85E0D" w:rsidP="00AD2719">
            <w:pPr>
              <w:snapToGrid w:val="0"/>
              <w:jc w:val="center"/>
            </w:pPr>
            <w: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D900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</w:tr>
      <w:tr w:rsidR="00B85E0D" w14:paraId="369B5924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843A" w14:textId="77777777" w:rsidR="00B85E0D" w:rsidRDefault="00B85E0D" w:rsidP="00AD2719">
            <w:pPr>
              <w:snapToGrid w:val="0"/>
              <w:jc w:val="center"/>
            </w:pPr>
            <w: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A966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</w:tr>
    </w:tbl>
    <w:p w14:paraId="00B77E91" w14:textId="77777777" w:rsidR="00B85E0D" w:rsidRDefault="00B85E0D" w:rsidP="00B85E0D">
      <w:pPr>
        <w:jc w:val="both"/>
      </w:pPr>
    </w:p>
    <w:p w14:paraId="1A7F34E7" w14:textId="77777777" w:rsidR="00B85E0D" w:rsidRDefault="00B85E0D" w:rsidP="00B85E0D">
      <w:pPr>
        <w:jc w:val="both"/>
      </w:pPr>
    </w:p>
    <w:p w14:paraId="1D1D4C8D" w14:textId="77777777" w:rsidR="00B85E0D" w:rsidRDefault="00B85E0D" w:rsidP="00B85E0D">
      <w:pPr>
        <w:jc w:val="both"/>
        <w:rPr>
          <w:b/>
        </w:rPr>
      </w:pPr>
      <w:r>
        <w:rPr>
          <w:b/>
        </w:rPr>
        <w:t>Часть 2</w:t>
      </w:r>
    </w:p>
    <w:p w14:paraId="080E78E8" w14:textId="77777777" w:rsidR="00B85E0D" w:rsidRDefault="00B85E0D" w:rsidP="00B85E0D">
      <w:pPr>
        <w:jc w:val="both"/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3250"/>
      </w:tblGrid>
      <w:tr w:rsidR="00B85E0D" w14:paraId="71E55D02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168A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20A7B73" w14:textId="77777777" w:rsidR="00B85E0D" w:rsidRDefault="00B85E0D" w:rsidP="00AD2719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954D" w14:textId="77777777" w:rsidR="00B85E0D" w:rsidRDefault="00B85E0D" w:rsidP="00AD2719">
            <w:pPr>
              <w:snapToGrid w:val="0"/>
              <w:jc w:val="center"/>
              <w:rPr>
                <w:b/>
              </w:rPr>
            </w:pPr>
          </w:p>
          <w:p w14:paraId="112274BE" w14:textId="77777777" w:rsidR="00B85E0D" w:rsidRDefault="00B85E0D" w:rsidP="00AD2719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B85E0D" w14:paraId="36D6FFD5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1A94" w14:textId="77777777" w:rsidR="00B85E0D" w:rsidRDefault="00B85E0D" w:rsidP="00AD2719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5531" w14:textId="77777777" w:rsidR="00B85E0D" w:rsidRDefault="00B85E0D" w:rsidP="00AD2719">
            <w:pPr>
              <w:snapToGrid w:val="0"/>
              <w:jc w:val="center"/>
            </w:pPr>
            <w:r>
              <w:t>1324</w:t>
            </w:r>
          </w:p>
        </w:tc>
      </w:tr>
      <w:tr w:rsidR="00B85E0D" w14:paraId="404A160F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6FB5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7116" w14:textId="77777777" w:rsidR="00B85E0D" w:rsidRDefault="00B85E0D" w:rsidP="00AD2719">
            <w:pPr>
              <w:snapToGrid w:val="0"/>
              <w:jc w:val="center"/>
            </w:pPr>
            <w:r>
              <w:t>2121</w:t>
            </w:r>
          </w:p>
        </w:tc>
      </w:tr>
      <w:tr w:rsidR="00B85E0D" w14:paraId="7E6D53F8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18B5" w14:textId="77777777" w:rsidR="00B85E0D" w:rsidRDefault="00B85E0D" w:rsidP="00AD2719">
            <w:pPr>
              <w:snapToGrid w:val="0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E119" w14:textId="77777777" w:rsidR="00B85E0D" w:rsidRDefault="00B85E0D" w:rsidP="00AD2719">
            <w:pPr>
              <w:snapToGrid w:val="0"/>
              <w:jc w:val="center"/>
            </w:pPr>
            <w:r>
              <w:t>13</w:t>
            </w:r>
          </w:p>
        </w:tc>
      </w:tr>
      <w:tr w:rsidR="00B85E0D" w14:paraId="453423F0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B53C5" w14:textId="77777777" w:rsidR="00B85E0D" w:rsidRDefault="00B85E0D" w:rsidP="00AD2719">
            <w:pPr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7E03" w14:textId="77777777" w:rsidR="00B85E0D" w:rsidRDefault="00B85E0D" w:rsidP="00AD2719">
            <w:pPr>
              <w:snapToGrid w:val="0"/>
              <w:jc w:val="center"/>
            </w:pPr>
            <w:r>
              <w:t>2</w:t>
            </w:r>
          </w:p>
        </w:tc>
      </w:tr>
      <w:tr w:rsidR="00B85E0D" w14:paraId="0DD0A848" w14:textId="77777777" w:rsidTr="00AD271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88C6" w14:textId="77777777" w:rsidR="00B85E0D" w:rsidRDefault="00B85E0D" w:rsidP="00AD2719">
            <w:pPr>
              <w:snapToGrid w:val="0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EC" w14:textId="77777777" w:rsidR="00B85E0D" w:rsidRDefault="00B85E0D" w:rsidP="00AD2719">
            <w:pPr>
              <w:snapToGrid w:val="0"/>
              <w:jc w:val="center"/>
            </w:pPr>
            <w:r>
              <w:t>23541</w:t>
            </w:r>
          </w:p>
        </w:tc>
      </w:tr>
    </w:tbl>
    <w:p w14:paraId="18D47DC4" w14:textId="77777777" w:rsidR="00B85E0D" w:rsidRDefault="00B85E0D" w:rsidP="00B85E0D">
      <w:pPr>
        <w:jc w:val="center"/>
      </w:pPr>
    </w:p>
    <w:p w14:paraId="2AE9971B" w14:textId="77777777" w:rsidR="00B85E0D" w:rsidRDefault="00B85E0D" w:rsidP="00B85E0D">
      <w:pPr>
        <w:jc w:val="both"/>
      </w:pPr>
    </w:p>
    <w:p w14:paraId="5E56A48C" w14:textId="77777777" w:rsidR="00B85E0D" w:rsidRDefault="00B85E0D" w:rsidP="00B85E0D">
      <w:pPr>
        <w:jc w:val="both"/>
        <w:rPr>
          <w:b/>
        </w:rPr>
      </w:pPr>
      <w:r>
        <w:rPr>
          <w:b/>
        </w:rPr>
        <w:lastRenderedPageBreak/>
        <w:t>Часть 3.</w:t>
      </w:r>
    </w:p>
    <w:p w14:paraId="3CF38279" w14:textId="77777777" w:rsidR="00B85E0D" w:rsidRDefault="00B85E0D" w:rsidP="00B85E0D">
      <w:pPr>
        <w:jc w:val="both"/>
        <w:rPr>
          <w:b/>
        </w:rPr>
      </w:pPr>
    </w:p>
    <w:p w14:paraId="64E14036" w14:textId="77777777" w:rsidR="00B85E0D" w:rsidRDefault="00B85E0D" w:rsidP="00B85E0D">
      <w:pPr>
        <w:jc w:val="both"/>
        <w:rPr>
          <w:color w:val="000000"/>
        </w:rPr>
      </w:pPr>
      <w:r>
        <w:rPr>
          <w:b/>
          <w:bCs/>
          <w:color w:val="000000"/>
          <w:spacing w:val="4"/>
          <w:lang w:val="en-US"/>
        </w:rPr>
        <w:t>C</w:t>
      </w:r>
      <w:r>
        <w:rPr>
          <w:b/>
          <w:bCs/>
          <w:color w:val="000000"/>
          <w:spacing w:val="4"/>
        </w:rPr>
        <w:t>1.</w:t>
      </w:r>
      <w:r>
        <w:rPr>
          <w:color w:val="000000"/>
          <w:spacing w:val="4"/>
        </w:rPr>
        <w:t xml:space="preserve"> Составьте план текста. Для этого выделите основные </w:t>
      </w:r>
      <w:r>
        <w:rPr>
          <w:color w:val="000000"/>
        </w:rPr>
        <w:t xml:space="preserve">смысловые части текста и озаглавьте каждую из них.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71AB3E8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932CE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4ECEE4D9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34C4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5465A9F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E702" w14:textId="77777777" w:rsidR="00B85E0D" w:rsidRDefault="00B85E0D" w:rsidP="00AD2719">
            <w:pPr>
              <w:shd w:val="clear" w:color="auto" w:fill="FFFFFF"/>
              <w:snapToGrid w:val="0"/>
              <w:spacing w:before="437" w:line="269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Могут быть выделены следующие смысловые части:</w:t>
            </w:r>
          </w:p>
          <w:p w14:paraId="58CD1E74" w14:textId="77777777" w:rsidR="00B85E0D" w:rsidRDefault="00B85E0D" w:rsidP="00B85E0D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after="0" w:line="264" w:lineRule="exact"/>
              <w:ind w:left="288" w:hanging="28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понятие «социальный статус»;</w:t>
            </w:r>
          </w:p>
          <w:p w14:paraId="5016231A" w14:textId="77777777" w:rsidR="00B85E0D" w:rsidRDefault="00B85E0D" w:rsidP="00B85E0D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after="0" w:line="264" w:lineRule="exact"/>
              <w:ind w:left="288" w:hanging="288"/>
              <w:rPr>
                <w:color w:val="000000"/>
              </w:rPr>
            </w:pPr>
            <w:r>
              <w:rPr>
                <w:color w:val="000000"/>
              </w:rPr>
              <w:t>статусный набор;</w:t>
            </w:r>
          </w:p>
          <w:p w14:paraId="7C4D89EA" w14:textId="77777777" w:rsidR="00B85E0D" w:rsidRDefault="00B85E0D" w:rsidP="00B85E0D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after="0" w:line="264" w:lineRule="exact"/>
              <w:ind w:left="288" w:hanging="288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главный статус.</w:t>
            </w:r>
          </w:p>
          <w:p w14:paraId="45B0BE4F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  <w:rPr>
                <w:color w:val="000000"/>
                <w:spacing w:val="-1"/>
              </w:rPr>
            </w:pPr>
            <w:r>
              <w:t xml:space="preserve">   </w:t>
            </w:r>
            <w:r>
              <w:rPr>
                <w:color w:val="000000"/>
                <w:spacing w:val="-2"/>
              </w:rPr>
              <w:t>Возможны иные формулировки пунктов плана, не иска</w:t>
            </w:r>
            <w:r>
              <w:rPr>
                <w:color w:val="000000"/>
                <w:spacing w:val="-1"/>
              </w:rPr>
              <w:t>жающие сути основной идеи фрагмента, и выделение дополнительных смысловых блоков.</w:t>
            </w:r>
          </w:p>
          <w:p w14:paraId="2881B08C" w14:textId="77777777" w:rsidR="00B85E0D" w:rsidRDefault="00B85E0D" w:rsidP="00AD2719">
            <w:pPr>
              <w:shd w:val="clear" w:color="auto" w:fill="FFFFFF"/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A827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1B56624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8C13" w14:textId="77777777" w:rsidR="00B85E0D" w:rsidRDefault="00B85E0D" w:rsidP="00AD2719">
            <w:pPr>
              <w:snapToGrid w:val="0"/>
              <w:ind w:right="-57"/>
            </w:pPr>
            <w: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8DD7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68953163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EF5D" w14:textId="77777777" w:rsidR="00B85E0D" w:rsidRDefault="00B85E0D" w:rsidP="00AD2719">
            <w:pPr>
              <w:snapToGrid w:val="0"/>
              <w:ind w:right="-57"/>
            </w:pPr>
            <w: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B2E1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421469E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8007" w14:textId="77777777" w:rsidR="00B85E0D" w:rsidRDefault="00B85E0D" w:rsidP="00AD2719">
            <w:pPr>
              <w:snapToGrid w:val="0"/>
              <w:ind w:left="-57" w:right="-57"/>
            </w:pPr>
            <w: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56F2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23AC04B2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1458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41BE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193CDF02" w14:textId="77777777" w:rsidR="00B85E0D" w:rsidRDefault="00B85E0D" w:rsidP="00B85E0D">
      <w:pPr>
        <w:jc w:val="both"/>
        <w:rPr>
          <w:color w:val="000000"/>
        </w:rPr>
      </w:pPr>
    </w:p>
    <w:p w14:paraId="4F4407FF" w14:textId="77777777" w:rsidR="00B85E0D" w:rsidRDefault="00B85E0D" w:rsidP="00B85E0D">
      <w:pPr>
        <w:jc w:val="both"/>
        <w:rPr>
          <w:b/>
        </w:rPr>
      </w:pPr>
    </w:p>
    <w:p w14:paraId="7FF3AB48" w14:textId="77777777" w:rsidR="00B85E0D" w:rsidRDefault="00B85E0D" w:rsidP="00B85E0D">
      <w:pPr>
        <w:shd w:val="clear" w:color="auto" w:fill="FFFFFF"/>
        <w:spacing w:before="130" w:line="259" w:lineRule="exact"/>
        <w:ind w:left="10" w:right="67"/>
        <w:jc w:val="both"/>
        <w:rPr>
          <w:color w:val="000000"/>
          <w:spacing w:val="-1"/>
        </w:rPr>
      </w:pPr>
      <w:r>
        <w:rPr>
          <w:b/>
        </w:rPr>
        <w:t xml:space="preserve">С2. </w:t>
      </w:r>
      <w:r>
        <w:rPr>
          <w:color w:val="000000"/>
          <w:spacing w:val="-1"/>
        </w:rPr>
        <w:t>Как автор определяет социальный статус человека? Приведите два примера связи прав и обязанностей носителей разных статусов.</w:t>
      </w:r>
    </w:p>
    <w:p w14:paraId="41FEEDB4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0E91F26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F8AA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3CDD8FA3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C400D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7089D1E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8F1F" w14:textId="77777777" w:rsidR="00B85E0D" w:rsidRDefault="00B85E0D" w:rsidP="00AD2719">
            <w:pPr>
              <w:shd w:val="clear" w:color="auto" w:fill="FFFFFF"/>
              <w:snapToGrid w:val="0"/>
              <w:spacing w:before="10" w:line="264" w:lineRule="exact"/>
              <w:ind w:right="6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В правильном ответе дано определение: «социальный ста</w:t>
            </w:r>
            <w:r>
              <w:rPr>
                <w:color w:val="000000"/>
                <w:spacing w:val="-1"/>
              </w:rPr>
              <w:softHyphen/>
              <w:t>тус - определенная позиция в социальной структуре группы или общества, связанная с другими позициями через систему прав и обязанностей».</w:t>
            </w:r>
          </w:p>
          <w:p w14:paraId="73385E18" w14:textId="77777777" w:rsidR="00B85E0D" w:rsidRDefault="00B85E0D" w:rsidP="00AD2719">
            <w:pPr>
              <w:shd w:val="clear" w:color="auto" w:fill="FFFFFF"/>
              <w:spacing w:line="264" w:lineRule="exact"/>
              <w:ind w:left="29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Приведены примеры:</w:t>
            </w:r>
          </w:p>
          <w:p w14:paraId="547EA3A5" w14:textId="77777777" w:rsidR="00B85E0D" w:rsidRDefault="00B85E0D" w:rsidP="00B85E0D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spacing w:before="5" w:after="0" w:line="259" w:lineRule="exact"/>
              <w:ind w:left="5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водитель - участник дорожного движения и инспектор </w:t>
            </w:r>
            <w:r>
              <w:rPr>
                <w:color w:val="000000"/>
                <w:spacing w:val="-2"/>
              </w:rPr>
              <w:t>ГИБДД;</w:t>
            </w:r>
          </w:p>
          <w:p w14:paraId="1958E48F" w14:textId="77777777" w:rsidR="00B85E0D" w:rsidRDefault="00B85E0D" w:rsidP="00B85E0D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42"/>
              </w:tabs>
              <w:suppressAutoHyphens/>
              <w:autoSpaceDE w:val="0"/>
              <w:spacing w:before="10" w:after="0" w:line="259" w:lineRule="exact"/>
              <w:ind w:left="5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режиссер-постановщик спектакля и артист, играющий </w:t>
            </w:r>
            <w:r>
              <w:rPr>
                <w:color w:val="000000"/>
                <w:spacing w:val="-1"/>
              </w:rPr>
              <w:t>роль в спектакле.</w:t>
            </w:r>
          </w:p>
          <w:p w14:paraId="0244FFD8" w14:textId="77777777" w:rsidR="00B85E0D" w:rsidRDefault="00B85E0D" w:rsidP="00AD2719">
            <w:pPr>
              <w:shd w:val="clear" w:color="auto" w:fill="FFFFFF"/>
              <w:spacing w:line="293" w:lineRule="exact"/>
              <w:ind w:left="14" w:right="106"/>
              <w:jc w:val="both"/>
            </w:pPr>
          </w:p>
          <w:p w14:paraId="2C17B64B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3743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1263F38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F045" w14:textId="77777777" w:rsidR="00B85E0D" w:rsidRDefault="00B85E0D" w:rsidP="00AD2719">
            <w:pPr>
              <w:snapToGrid w:val="0"/>
              <w:ind w:right="-57"/>
            </w:pPr>
            <w:r>
              <w:lastRenderedPageBreak/>
              <w:t>Дано определение, приведены два примера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876C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3A197FF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66B4" w14:textId="77777777" w:rsidR="00B85E0D" w:rsidRDefault="00B85E0D" w:rsidP="00AD2719">
            <w:pPr>
              <w:snapToGrid w:val="0"/>
              <w:ind w:right="-57"/>
            </w:pPr>
            <w:r>
              <w:t>Дано определение и приведён один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D23F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3099AB11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3910" w14:textId="77777777" w:rsidR="00B85E0D" w:rsidRDefault="00B85E0D" w:rsidP="00AD2719">
            <w:pPr>
              <w:snapToGrid w:val="0"/>
              <w:ind w:right="-57"/>
            </w:pPr>
            <w:r>
              <w:t>Определение не дано, примеры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1134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7057C39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8757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D81D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71F8AAF6" w14:textId="77777777" w:rsidR="00B85E0D" w:rsidRDefault="00B85E0D" w:rsidP="00B85E0D">
      <w:pPr>
        <w:jc w:val="both"/>
        <w:rPr>
          <w:b/>
        </w:rPr>
      </w:pPr>
    </w:p>
    <w:p w14:paraId="6BC3977A" w14:textId="77777777" w:rsidR="00B85E0D" w:rsidRDefault="00B85E0D" w:rsidP="00B85E0D">
      <w:pPr>
        <w:jc w:val="both"/>
        <w:rPr>
          <w:b/>
        </w:rPr>
      </w:pPr>
    </w:p>
    <w:p w14:paraId="499703C1" w14:textId="77777777" w:rsidR="00B85E0D" w:rsidRDefault="00B85E0D" w:rsidP="00B85E0D">
      <w:pPr>
        <w:jc w:val="both"/>
        <w:rPr>
          <w:color w:val="000000"/>
          <w:spacing w:val="-5"/>
        </w:rPr>
      </w:pPr>
      <w:r>
        <w:rPr>
          <w:b/>
        </w:rPr>
        <w:t xml:space="preserve">С3. </w:t>
      </w:r>
      <w:r>
        <w:rPr>
          <w:color w:val="000000"/>
          <w:spacing w:val="-3"/>
        </w:rPr>
        <w:t>Что автор подразумевает под понятием «статусный на</w:t>
      </w:r>
      <w:r>
        <w:rPr>
          <w:color w:val="000000"/>
          <w:spacing w:val="-5"/>
        </w:rPr>
        <w:t>бор»? Статусы каких типов можно выделить в статусном наборе?</w:t>
      </w:r>
    </w:p>
    <w:p w14:paraId="4177D443" w14:textId="77777777" w:rsidR="00B85E0D" w:rsidRDefault="00B85E0D" w:rsidP="00B85E0D">
      <w:pPr>
        <w:jc w:val="both"/>
        <w:rPr>
          <w:color w:val="000000"/>
          <w:spacing w:val="-5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44B44719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DD51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61353122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D4D8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0F96795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61BF" w14:textId="77777777" w:rsidR="00B85E0D" w:rsidRDefault="00B85E0D" w:rsidP="00AD2719">
            <w:pPr>
              <w:shd w:val="clear" w:color="auto" w:fill="FFFFFF"/>
              <w:snapToGrid w:val="0"/>
              <w:spacing w:line="259" w:lineRule="exact"/>
              <w:ind w:left="5" w:right="53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   В правильном ответе должно быть отмечено, что это «со</w:t>
            </w:r>
            <w:r>
              <w:rPr>
                <w:color w:val="000000"/>
              </w:rPr>
              <w:t>вокупность всех статусов, занимаемых одним человеком», на</w:t>
            </w:r>
            <w:r>
              <w:rPr>
                <w:color w:val="000000"/>
              </w:rPr>
              <w:softHyphen/>
              <w:t>зван главный статус и неглавные.</w:t>
            </w:r>
          </w:p>
          <w:p w14:paraId="696ACA28" w14:textId="77777777" w:rsidR="00B85E0D" w:rsidRDefault="00B85E0D" w:rsidP="00AD2719">
            <w:pPr>
              <w:shd w:val="clear" w:color="auto" w:fill="FFFFFF"/>
              <w:spacing w:line="269" w:lineRule="exact"/>
              <w:ind w:right="307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3E57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22A6C5D1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70AC" w14:textId="77777777" w:rsidR="00B85E0D" w:rsidRDefault="00B85E0D" w:rsidP="00AD2719">
            <w:pPr>
              <w:snapToGrid w:val="0"/>
              <w:ind w:right="-57"/>
            </w:pPr>
            <w:r>
              <w:t>Дано понятие, назван главный статус и неглавные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3233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74991545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9CFE" w14:textId="77777777" w:rsidR="00B85E0D" w:rsidRDefault="00B85E0D" w:rsidP="00AD2719">
            <w:pPr>
              <w:snapToGrid w:val="0"/>
              <w:ind w:right="-57"/>
            </w:pPr>
            <w:r>
              <w:t>Дано понятие, назван главный или неглавные статусы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B3B5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5135364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1F533" w14:textId="77777777" w:rsidR="00B85E0D" w:rsidRDefault="00B85E0D" w:rsidP="00AD2719">
            <w:pPr>
              <w:snapToGrid w:val="0"/>
              <w:ind w:right="-57"/>
            </w:pPr>
            <w:r>
              <w:t>Понятие не дано,  главный статус и неглавные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6631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0DD8707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F86B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E44F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435F21EE" w14:textId="77777777" w:rsidR="00B85E0D" w:rsidRDefault="00B85E0D" w:rsidP="00B85E0D">
      <w:pPr>
        <w:jc w:val="both"/>
        <w:rPr>
          <w:color w:val="000000"/>
          <w:spacing w:val="-5"/>
        </w:rPr>
      </w:pPr>
    </w:p>
    <w:p w14:paraId="33A570BE" w14:textId="77777777" w:rsidR="00B85E0D" w:rsidRDefault="00B85E0D" w:rsidP="00B85E0D">
      <w:pPr>
        <w:shd w:val="clear" w:color="auto" w:fill="FFFFFF"/>
        <w:spacing w:before="130" w:line="259" w:lineRule="exact"/>
        <w:ind w:left="10" w:right="67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С4.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5"/>
        </w:rPr>
        <w:t>Автор отмечает, что социальный статус проявляется че</w:t>
      </w:r>
      <w:r>
        <w:rPr>
          <w:color w:val="000000"/>
          <w:spacing w:val="2"/>
        </w:rPr>
        <w:t>рез систему прав и обязанностей человека одного социального</w:t>
      </w:r>
      <w:r>
        <w:rPr>
          <w:color w:val="000000"/>
          <w:spacing w:val="8"/>
        </w:rPr>
        <w:t xml:space="preserve"> статуса по отношению к человеку иного социального ста</w:t>
      </w:r>
      <w:r>
        <w:rPr>
          <w:color w:val="000000"/>
          <w:spacing w:val="3"/>
        </w:rPr>
        <w:t>туса. Каким примером он иллюстрирует этот вывод? При</w:t>
      </w:r>
      <w:r>
        <w:rPr>
          <w:color w:val="000000"/>
          <w:spacing w:val="3"/>
        </w:rPr>
        <w:softHyphen/>
      </w:r>
      <w:r>
        <w:rPr>
          <w:color w:val="000000"/>
        </w:rPr>
        <w:t>ведите свой пример, подтверждающий это положение.</w:t>
      </w:r>
    </w:p>
    <w:p w14:paraId="6CE2F539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2797731E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6817E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7B02AD4A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D04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704838D0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65E" w14:textId="77777777" w:rsidR="00B85E0D" w:rsidRDefault="00B85E0D" w:rsidP="00AD2719">
            <w:pPr>
              <w:shd w:val="clear" w:color="auto" w:fill="FFFFFF"/>
              <w:snapToGrid w:val="0"/>
              <w:spacing w:line="278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   В ответе должен быть указан пример отношений учителя и </w:t>
            </w:r>
            <w:r>
              <w:rPr>
                <w:color w:val="000000"/>
              </w:rPr>
              <w:t xml:space="preserve">ученика. В качестве собственного примера могут быть указаны </w:t>
            </w:r>
            <w:r>
              <w:rPr>
                <w:color w:val="000000"/>
                <w:spacing w:val="-1"/>
              </w:rPr>
              <w:t>отношения врача и его пациента.</w:t>
            </w:r>
          </w:p>
          <w:p w14:paraId="34EF1780" w14:textId="77777777" w:rsidR="00B85E0D" w:rsidRDefault="00B85E0D" w:rsidP="00AD2719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spacing w:before="24"/>
              <w:ind w:left="-24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4D02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083A95A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3C4" w14:textId="77777777" w:rsidR="00B85E0D" w:rsidRDefault="00B85E0D" w:rsidP="00AD2719">
            <w:pPr>
              <w:snapToGrid w:val="0"/>
              <w:ind w:right="-57"/>
            </w:pPr>
            <w:r>
              <w:t>Приведён пример из текста, приведён собственный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C7F3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3BCAB8D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5852" w14:textId="77777777" w:rsidR="00B85E0D" w:rsidRDefault="00B85E0D" w:rsidP="00AD2719">
            <w:pPr>
              <w:snapToGrid w:val="0"/>
              <w:ind w:right="-57"/>
            </w:pPr>
            <w:r>
              <w:t>Приведён пример из текста или собственный пример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0DEA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2476AFB1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694A" w14:textId="77777777" w:rsidR="00B85E0D" w:rsidRDefault="00B85E0D" w:rsidP="00AD2719">
            <w:pPr>
              <w:snapToGrid w:val="0"/>
              <w:ind w:right="-57"/>
            </w:pPr>
            <w:r>
              <w:lastRenderedPageBreak/>
              <w:t>Примеры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38A3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43BF3DC7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D11F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7877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1AB1DF40" w14:textId="77777777" w:rsidR="00B85E0D" w:rsidRDefault="00B85E0D" w:rsidP="00B85E0D">
      <w:pPr>
        <w:shd w:val="clear" w:color="auto" w:fill="FFFFFF"/>
        <w:spacing w:before="67" w:line="278" w:lineRule="exact"/>
        <w:ind w:right="254"/>
        <w:jc w:val="both"/>
        <w:rPr>
          <w:color w:val="000000"/>
          <w:spacing w:val="-5"/>
        </w:rPr>
      </w:pPr>
      <w:r>
        <w:rPr>
          <w:b/>
          <w:bCs/>
        </w:rPr>
        <w:t>С5.</w:t>
      </w:r>
      <w:r>
        <w:rPr>
          <w:color w:val="000000"/>
          <w:spacing w:val="1"/>
        </w:rPr>
        <w:t xml:space="preserve"> Сергею М. несколько дней от роду. В своей жизни он </w:t>
      </w:r>
      <w:r>
        <w:rPr>
          <w:color w:val="000000"/>
          <w:spacing w:val="-2"/>
        </w:rPr>
        <w:t xml:space="preserve">еще не успел ничего сделать. Можно ли говорить о наличии </w:t>
      </w:r>
      <w:r>
        <w:rPr>
          <w:color w:val="000000"/>
        </w:rPr>
        <w:t>социального статуса у Сергея? Охарактеризуйте его. Ответ арг</w:t>
      </w:r>
      <w:r>
        <w:rPr>
          <w:color w:val="000000"/>
          <w:spacing w:val="-5"/>
        </w:rPr>
        <w:t>ументируйте.</w:t>
      </w:r>
    </w:p>
    <w:p w14:paraId="34CE5991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598F65B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D5CE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4A6D40A3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9058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12C4AD5E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374E" w14:textId="77777777" w:rsidR="00B85E0D" w:rsidRDefault="00B85E0D" w:rsidP="00AD2719">
            <w:pPr>
              <w:shd w:val="clear" w:color="auto" w:fill="FFFFFF"/>
              <w:snapToGrid w:val="0"/>
              <w:spacing w:line="283" w:lineRule="exact"/>
              <w:ind w:right="187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8"/>
              </w:rPr>
              <w:t xml:space="preserve">   </w:t>
            </w:r>
            <w:r>
              <w:rPr>
                <w:color w:val="000000"/>
              </w:rPr>
              <w:t>В ответе должно быть указано, что человек обладает социаль</w:t>
            </w:r>
            <w:r>
              <w:rPr>
                <w:color w:val="000000"/>
                <w:spacing w:val="-1"/>
              </w:rPr>
              <w:t>ным статусом с момента рождения, так как с этого момента он наделен правами и обязанностями по отношению к окруж</w:t>
            </w:r>
            <w:r>
              <w:rPr>
                <w:color w:val="000000"/>
              </w:rPr>
              <w:t>ающему его обществу. Следовательно, новорожденный Сер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гей М. имеет свой социальный статус: он сын, внук, житель страны, член этнической группы.</w:t>
            </w:r>
          </w:p>
          <w:p w14:paraId="06DCA805" w14:textId="77777777" w:rsidR="00B85E0D" w:rsidRDefault="00B85E0D" w:rsidP="00AD2719">
            <w:pPr>
              <w:shd w:val="clear" w:color="auto" w:fill="FFFFFF"/>
              <w:spacing w:line="293" w:lineRule="exact"/>
              <w:ind w:left="14" w:right="403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84E2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1CA5D32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ABC5" w14:textId="77777777" w:rsidR="00B85E0D" w:rsidRDefault="00B85E0D" w:rsidP="00AD2719">
            <w:pPr>
              <w:snapToGrid w:val="0"/>
              <w:ind w:right="-57"/>
            </w:pPr>
            <w:r>
              <w:t>Приведён правильный ответ и аргументация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5604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3DC14F9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A18A" w14:textId="77777777" w:rsidR="00B85E0D" w:rsidRDefault="00B85E0D" w:rsidP="00AD2719">
            <w:pPr>
              <w:snapToGrid w:val="0"/>
              <w:ind w:right="-57"/>
            </w:pPr>
            <w:r>
              <w:t xml:space="preserve">Приведён правильный ответ, аргументация отсутствует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F637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110ED14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CCEB" w14:textId="77777777" w:rsidR="00B85E0D" w:rsidRDefault="00B85E0D" w:rsidP="00AD2719">
            <w:pPr>
              <w:snapToGrid w:val="0"/>
              <w:ind w:right="-57"/>
            </w:pPr>
            <w: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2484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1AC22EC4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EF1C" w14:textId="77777777" w:rsidR="00B85E0D" w:rsidRDefault="00B85E0D" w:rsidP="00AD2719">
            <w:pPr>
              <w:snapToGrid w:val="0"/>
              <w:ind w:left="-57" w:right="-57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B5E0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</w:tbl>
    <w:p w14:paraId="2688D2B9" w14:textId="77777777" w:rsidR="00B85E0D" w:rsidRDefault="00B85E0D" w:rsidP="00B85E0D">
      <w:pPr>
        <w:jc w:val="both"/>
        <w:rPr>
          <w:b/>
        </w:rPr>
      </w:pPr>
    </w:p>
    <w:p w14:paraId="6A08BB8D" w14:textId="77777777" w:rsidR="00B85E0D" w:rsidRDefault="00B85E0D" w:rsidP="00B85E0D">
      <w:pPr>
        <w:jc w:val="both"/>
        <w:rPr>
          <w:b/>
        </w:rPr>
      </w:pPr>
    </w:p>
    <w:p w14:paraId="6C1000D6" w14:textId="77777777" w:rsidR="00B85E0D" w:rsidRDefault="00B85E0D" w:rsidP="00B85E0D">
      <w:pPr>
        <w:jc w:val="both"/>
        <w:rPr>
          <w:color w:val="000000"/>
          <w:spacing w:val="2"/>
        </w:rPr>
      </w:pPr>
      <w:r>
        <w:rPr>
          <w:b/>
          <w:bCs/>
        </w:rPr>
        <w:t>С6.</w:t>
      </w:r>
      <w:r>
        <w:t xml:space="preserve"> </w:t>
      </w:r>
      <w:r>
        <w:rPr>
          <w:color w:val="000000"/>
        </w:rPr>
        <w:t xml:space="preserve">В тексте приводится точка зрения, согласно которой в </w:t>
      </w:r>
      <w:r>
        <w:rPr>
          <w:color w:val="000000"/>
          <w:spacing w:val="-1"/>
        </w:rPr>
        <w:t>статусном наборе обязательно найдется главный статус. Раз</w:t>
      </w:r>
      <w:r>
        <w:rPr>
          <w:color w:val="000000"/>
          <w:spacing w:val="-1"/>
        </w:rPr>
        <w:softHyphen/>
        <w:t>деляете ли вы эту позицию? Приведите два аргумента в обосн</w:t>
      </w:r>
      <w:r>
        <w:rPr>
          <w:color w:val="000000"/>
          <w:spacing w:val="2"/>
        </w:rPr>
        <w:t>ование своей позиции.</w:t>
      </w:r>
    </w:p>
    <w:p w14:paraId="3CFD122B" w14:textId="77777777" w:rsidR="00B85E0D" w:rsidRDefault="00B85E0D" w:rsidP="00B85E0D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B85E0D" w14:paraId="3EE379DB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E259" w14:textId="77777777" w:rsidR="00B85E0D" w:rsidRDefault="00B85E0D" w:rsidP="00AD2719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14:paraId="772E4B4B" w14:textId="77777777" w:rsidR="00B85E0D" w:rsidRDefault="00B85E0D" w:rsidP="00AD2719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69B7" w14:textId="77777777" w:rsidR="00B85E0D" w:rsidRDefault="00B85E0D" w:rsidP="00AD2719">
            <w:pPr>
              <w:snapToGrid w:val="0"/>
              <w:ind w:left="-57" w:right="-57"/>
            </w:pPr>
            <w:r>
              <w:t>Баллы</w:t>
            </w:r>
          </w:p>
        </w:tc>
      </w:tr>
      <w:tr w:rsidR="00B85E0D" w14:paraId="18153519" w14:textId="77777777" w:rsidTr="00AD2719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A15F" w14:textId="77777777" w:rsidR="00B85E0D" w:rsidRDefault="00B85E0D" w:rsidP="00AD2719">
            <w:pPr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Правильный ответ должен содержать следующие элементы:</w:t>
            </w:r>
          </w:p>
          <w:p w14:paraId="5A29990B" w14:textId="77777777" w:rsidR="00B85E0D" w:rsidRDefault="00B85E0D" w:rsidP="00AD2719">
            <w:pPr>
              <w:shd w:val="clear" w:color="auto" w:fill="FFFFFF"/>
              <w:tabs>
                <w:tab w:val="left" w:pos="634"/>
              </w:tabs>
              <w:spacing w:before="38"/>
              <w:rPr>
                <w:color w:val="000000"/>
                <w:spacing w:val="7"/>
              </w:rPr>
            </w:pPr>
            <w:r>
              <w:rPr>
                <w:color w:val="000000"/>
                <w:spacing w:val="-19"/>
              </w:rPr>
              <w:t>1)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выражено мнение учащегося: выбрана та или иная точка</w:t>
            </w:r>
            <w:r>
              <w:t xml:space="preserve"> з</w:t>
            </w:r>
            <w:r>
              <w:rPr>
                <w:color w:val="000000"/>
                <w:spacing w:val="7"/>
              </w:rPr>
              <w:t>рения;</w:t>
            </w:r>
          </w:p>
          <w:p w14:paraId="08E12B8B" w14:textId="77777777" w:rsidR="00B85E0D" w:rsidRDefault="00B85E0D" w:rsidP="00AD2719">
            <w:pPr>
              <w:shd w:val="clear" w:color="auto" w:fill="FFFFFF"/>
              <w:tabs>
                <w:tab w:val="left" w:pos="634"/>
              </w:tabs>
              <w:rPr>
                <w:color w:val="000000"/>
              </w:rPr>
            </w:pPr>
            <w:r>
              <w:rPr>
                <w:color w:val="000000"/>
                <w:spacing w:val="-7"/>
              </w:rPr>
              <w:t>2)</w:t>
            </w:r>
            <w:r>
              <w:rPr>
                <w:color w:val="000000"/>
              </w:rPr>
              <w:t xml:space="preserve"> приведены два аргумента (объяснения), например:</w:t>
            </w:r>
          </w:p>
          <w:p w14:paraId="4150203B" w14:textId="77777777" w:rsidR="00B85E0D" w:rsidRDefault="00B85E0D" w:rsidP="00AD2719">
            <w:pPr>
              <w:shd w:val="clear" w:color="auto" w:fill="FFFFFF"/>
              <w:spacing w:before="24"/>
              <w:rPr>
                <w:color w:val="000000"/>
                <w:spacing w:val="-2"/>
              </w:rPr>
            </w:pPr>
            <w:r>
              <w:rPr>
                <w:color w:val="000000"/>
                <w:spacing w:val="1"/>
              </w:rPr>
              <w:t>в случае согласия с данной точкой зрения может быть указ</w:t>
            </w:r>
            <w:r>
              <w:rPr>
                <w:color w:val="000000"/>
                <w:spacing w:val="-2"/>
              </w:rPr>
              <w:t>ано, что</w:t>
            </w:r>
          </w:p>
          <w:p w14:paraId="39F13BC5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5"/>
              </w:rPr>
              <w:t>главным называется наиболее характерный для конк</w:t>
            </w:r>
            <w:r>
              <w:rPr>
                <w:color w:val="000000"/>
                <w:spacing w:val="-2"/>
              </w:rPr>
              <w:t>ретного человека статус, у каждого он свой;</w:t>
            </w:r>
          </w:p>
          <w:p w14:paraId="768EC137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1"/>
              </w:rPr>
              <w:t>главным выступает тот статус, который на текущий мо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 xml:space="preserve">мент определяет стиль поведения и </w:t>
            </w:r>
            <w:r>
              <w:rPr>
                <w:color w:val="000000"/>
                <w:spacing w:val="2"/>
              </w:rPr>
              <w:lastRenderedPageBreak/>
              <w:t>образ жизни данного че</w:t>
            </w:r>
            <w:r>
              <w:rPr>
                <w:color w:val="000000"/>
                <w:spacing w:val="6"/>
              </w:rPr>
              <w:t>ловека;</w:t>
            </w:r>
          </w:p>
          <w:p w14:paraId="5D975437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</w:p>
          <w:p w14:paraId="118697ED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В случае несогласия может быть указано, что</w:t>
            </w:r>
          </w:p>
          <w:p w14:paraId="737F1FAF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 у одного человека может быть одновременно несколько статусов, каждый из них будет настолько ярким, что выделить один, самый главный, будет невозможно;</w:t>
            </w:r>
          </w:p>
          <w:p w14:paraId="6EEF6C71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 главным в данном определении назван статус, с которым отождествляется конкретный человек. Но в разных кругах общения один и тот же человек может отождествляться с совершенно разными статусами.</w:t>
            </w:r>
          </w:p>
          <w:p w14:paraId="72200C3B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</w:p>
          <w:p w14:paraId="528223E6" w14:textId="77777777" w:rsidR="00B85E0D" w:rsidRDefault="00B85E0D" w:rsidP="00AD2719">
            <w:pPr>
              <w:shd w:val="clear" w:color="auto" w:fill="FFFFFF"/>
              <w:tabs>
                <w:tab w:val="left" w:pos="749"/>
              </w:tabs>
              <w:spacing w:line="278" w:lineRule="exact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  Могут быть приведены другие аргументы и примеры. </w:t>
            </w:r>
          </w:p>
          <w:p w14:paraId="65A8211E" w14:textId="77777777" w:rsidR="00B85E0D" w:rsidRDefault="00B85E0D" w:rsidP="00AD2719">
            <w:pPr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71AF" w14:textId="77777777" w:rsidR="00B85E0D" w:rsidRDefault="00B85E0D" w:rsidP="00AD2719">
            <w:pPr>
              <w:snapToGrid w:val="0"/>
              <w:ind w:left="-57" w:right="-57"/>
            </w:pPr>
          </w:p>
        </w:tc>
      </w:tr>
      <w:tr w:rsidR="00B85E0D" w14:paraId="7BD48F86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B091" w14:textId="77777777" w:rsidR="00B85E0D" w:rsidRDefault="00B85E0D" w:rsidP="00AD2719">
            <w:pPr>
              <w:snapToGrid w:val="0"/>
              <w:ind w:right="-57"/>
            </w:pPr>
            <w: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4BCA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3</w:t>
            </w:r>
          </w:p>
        </w:tc>
      </w:tr>
      <w:tr w:rsidR="00B85E0D" w14:paraId="3EB5BD0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F8E6" w14:textId="77777777" w:rsidR="00B85E0D" w:rsidRDefault="00B85E0D" w:rsidP="00AD2719">
            <w:pPr>
              <w:snapToGrid w:val="0"/>
              <w:ind w:right="-57"/>
            </w:pPr>
            <w: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54B7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2</w:t>
            </w:r>
          </w:p>
        </w:tc>
      </w:tr>
      <w:tr w:rsidR="00B85E0D" w14:paraId="679CCB4F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B45A" w14:textId="77777777" w:rsidR="00B85E0D" w:rsidRDefault="00B85E0D" w:rsidP="00AD2719">
            <w:pPr>
              <w:snapToGrid w:val="0"/>
              <w:ind w:right="-57"/>
            </w:pPr>
            <w: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BA9D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1</w:t>
            </w:r>
          </w:p>
        </w:tc>
      </w:tr>
      <w:tr w:rsidR="00B85E0D" w14:paraId="5B378EEA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9156" w14:textId="77777777" w:rsidR="00B85E0D" w:rsidRDefault="00B85E0D" w:rsidP="00AD2719">
            <w:pPr>
              <w:snapToGrid w:val="0"/>
              <w:ind w:right="-57"/>
            </w:pPr>
            <w: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387B" w14:textId="77777777" w:rsidR="00B85E0D" w:rsidRDefault="00B85E0D" w:rsidP="00AD2719">
            <w:pPr>
              <w:snapToGrid w:val="0"/>
              <w:ind w:left="-57" w:right="-57"/>
              <w:jc w:val="center"/>
            </w:pPr>
            <w:r>
              <w:t>0</w:t>
            </w:r>
          </w:p>
        </w:tc>
      </w:tr>
      <w:tr w:rsidR="00B85E0D" w14:paraId="23106EB8" w14:textId="77777777" w:rsidTr="00AD271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84BD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Максимальный</w:t>
            </w:r>
            <w:r>
              <w:t xml:space="preserve"> </w:t>
            </w:r>
            <w:r>
              <w:rPr>
                <w:i/>
                <w:iCs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4FC8" w14:textId="77777777" w:rsidR="00B85E0D" w:rsidRDefault="00B85E0D" w:rsidP="00AD2719">
            <w:pPr>
              <w:snapToGrid w:val="0"/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</w:tbl>
    <w:p w14:paraId="48745220" w14:textId="77777777" w:rsidR="00B85E0D" w:rsidRDefault="00B85E0D" w:rsidP="00B85E0D">
      <w:pPr>
        <w:jc w:val="both"/>
        <w:rPr>
          <w:b/>
        </w:rPr>
      </w:pPr>
    </w:p>
    <w:p w14:paraId="317F61D4" w14:textId="77777777" w:rsidR="00B85E0D" w:rsidRDefault="00B85E0D" w:rsidP="00B85E0D">
      <w:pPr>
        <w:jc w:val="both"/>
        <w:rPr>
          <w:b/>
        </w:rPr>
      </w:pPr>
    </w:p>
    <w:p w14:paraId="7ED8D170" w14:textId="77777777" w:rsidR="00B85E0D" w:rsidRDefault="00B85E0D" w:rsidP="00B85E0D">
      <w:pPr>
        <w:jc w:val="both"/>
        <w:rPr>
          <w:b/>
        </w:rPr>
      </w:pPr>
    </w:p>
    <w:p w14:paraId="5EE7A435" w14:textId="77777777" w:rsidR="00B85E0D" w:rsidRDefault="00B85E0D" w:rsidP="00B85E0D">
      <w:pPr>
        <w:jc w:val="both"/>
        <w:rPr>
          <w:b/>
        </w:rPr>
      </w:pPr>
    </w:p>
    <w:p w14:paraId="77935C18" w14:textId="77777777" w:rsidR="00B85E0D" w:rsidRDefault="00B85E0D" w:rsidP="00B85E0D">
      <w:pPr>
        <w:jc w:val="both"/>
        <w:rPr>
          <w:b/>
        </w:rPr>
      </w:pPr>
    </w:p>
    <w:p w14:paraId="6B40F290" w14:textId="77777777" w:rsidR="00B85E0D" w:rsidRDefault="00B85E0D" w:rsidP="00B85E0D">
      <w:pPr>
        <w:jc w:val="both"/>
        <w:rPr>
          <w:b/>
        </w:rPr>
      </w:pPr>
    </w:p>
    <w:p w14:paraId="35A6633E" w14:textId="77777777" w:rsidR="00B85E0D" w:rsidRDefault="00B85E0D" w:rsidP="00B85E0D">
      <w:pPr>
        <w:jc w:val="both"/>
        <w:rPr>
          <w:b/>
        </w:rPr>
      </w:pPr>
    </w:p>
    <w:p w14:paraId="4B3A0EC6" w14:textId="77777777" w:rsidR="00B85E0D" w:rsidRDefault="00B85E0D" w:rsidP="00B85E0D">
      <w:pPr>
        <w:jc w:val="both"/>
        <w:rPr>
          <w:b/>
        </w:rPr>
      </w:pPr>
    </w:p>
    <w:p w14:paraId="0D55A630" w14:textId="77777777" w:rsidR="00B85E0D" w:rsidRDefault="00B85E0D" w:rsidP="00B85E0D"/>
    <w:p w14:paraId="29D53443" w14:textId="77777777" w:rsidR="00B85E0D" w:rsidRDefault="00B85E0D" w:rsidP="00B85E0D"/>
    <w:p w14:paraId="6D5912F6" w14:textId="77777777" w:rsidR="00B85E0D" w:rsidRPr="007F578F" w:rsidRDefault="00B85E0D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5E0D" w:rsidRPr="007F578F" w:rsidSect="0026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222E5A"/>
    <w:multiLevelType w:val="multilevel"/>
    <w:tmpl w:val="7892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A785C8D"/>
    <w:multiLevelType w:val="multilevel"/>
    <w:tmpl w:val="23E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F264A4"/>
    <w:multiLevelType w:val="multilevel"/>
    <w:tmpl w:val="619C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D4F60"/>
    <w:multiLevelType w:val="multilevel"/>
    <w:tmpl w:val="A11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2A229E"/>
    <w:multiLevelType w:val="multilevel"/>
    <w:tmpl w:val="6552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667D98"/>
    <w:multiLevelType w:val="multilevel"/>
    <w:tmpl w:val="4D6E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341C51"/>
    <w:multiLevelType w:val="multilevel"/>
    <w:tmpl w:val="60DE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9122F6"/>
    <w:multiLevelType w:val="multilevel"/>
    <w:tmpl w:val="5A8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4187A"/>
    <w:multiLevelType w:val="multilevel"/>
    <w:tmpl w:val="566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C325E5"/>
    <w:multiLevelType w:val="multilevel"/>
    <w:tmpl w:val="E03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B60FEB"/>
    <w:multiLevelType w:val="hybridMultilevel"/>
    <w:tmpl w:val="737CC7E8"/>
    <w:lvl w:ilvl="0" w:tplc="AFF277CA">
      <w:start w:val="1"/>
      <w:numFmt w:val="decimal"/>
      <w:lvlText w:val="%1)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D721FB4"/>
    <w:multiLevelType w:val="hybridMultilevel"/>
    <w:tmpl w:val="3460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77833"/>
    <w:multiLevelType w:val="multilevel"/>
    <w:tmpl w:val="0AF0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F74EA0"/>
    <w:multiLevelType w:val="multilevel"/>
    <w:tmpl w:val="3FCAA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4E375A"/>
    <w:multiLevelType w:val="multilevel"/>
    <w:tmpl w:val="92BA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D24B0F"/>
    <w:multiLevelType w:val="multilevel"/>
    <w:tmpl w:val="A6B03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C11821"/>
    <w:multiLevelType w:val="multilevel"/>
    <w:tmpl w:val="758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BA572D"/>
    <w:multiLevelType w:val="multilevel"/>
    <w:tmpl w:val="335C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23F80"/>
    <w:multiLevelType w:val="multilevel"/>
    <w:tmpl w:val="93F0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69078B"/>
    <w:multiLevelType w:val="multilevel"/>
    <w:tmpl w:val="33A2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37E80"/>
    <w:multiLevelType w:val="multilevel"/>
    <w:tmpl w:val="859E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7E1069"/>
    <w:multiLevelType w:val="multilevel"/>
    <w:tmpl w:val="8A7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173FF6"/>
    <w:multiLevelType w:val="multilevel"/>
    <w:tmpl w:val="05D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FA09EB"/>
    <w:multiLevelType w:val="multilevel"/>
    <w:tmpl w:val="519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536D16"/>
    <w:multiLevelType w:val="multilevel"/>
    <w:tmpl w:val="6A74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05CF4"/>
    <w:multiLevelType w:val="multilevel"/>
    <w:tmpl w:val="78F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861233"/>
    <w:multiLevelType w:val="multilevel"/>
    <w:tmpl w:val="9E6C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97492"/>
    <w:multiLevelType w:val="hybridMultilevel"/>
    <w:tmpl w:val="AB22A3AC"/>
    <w:lvl w:ilvl="0" w:tplc="F8EA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2"/>
  </w:num>
  <w:num w:numId="15">
    <w:abstractNumId w:val="34"/>
  </w:num>
  <w:num w:numId="16">
    <w:abstractNumId w:val="36"/>
  </w:num>
  <w:num w:numId="17">
    <w:abstractNumId w:val="18"/>
  </w:num>
  <w:num w:numId="18">
    <w:abstractNumId w:val="3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8F"/>
    <w:rsid w:val="000120EC"/>
    <w:rsid w:val="00016A6D"/>
    <w:rsid w:val="000377CC"/>
    <w:rsid w:val="000B7108"/>
    <w:rsid w:val="000E0942"/>
    <w:rsid w:val="000E5041"/>
    <w:rsid w:val="000E6B0D"/>
    <w:rsid w:val="000F0F73"/>
    <w:rsid w:val="001140DD"/>
    <w:rsid w:val="00161461"/>
    <w:rsid w:val="00162225"/>
    <w:rsid w:val="00162F10"/>
    <w:rsid w:val="001A6078"/>
    <w:rsid w:val="001C2671"/>
    <w:rsid w:val="001C43E3"/>
    <w:rsid w:val="001D7730"/>
    <w:rsid w:val="001E1E52"/>
    <w:rsid w:val="001F0DA3"/>
    <w:rsid w:val="001F108F"/>
    <w:rsid w:val="001F3EDF"/>
    <w:rsid w:val="002011EF"/>
    <w:rsid w:val="00215329"/>
    <w:rsid w:val="00265BCD"/>
    <w:rsid w:val="00267590"/>
    <w:rsid w:val="002729E8"/>
    <w:rsid w:val="002A7047"/>
    <w:rsid w:val="002E298F"/>
    <w:rsid w:val="002E3D9F"/>
    <w:rsid w:val="00353D36"/>
    <w:rsid w:val="00383333"/>
    <w:rsid w:val="00393DE1"/>
    <w:rsid w:val="004B2AAA"/>
    <w:rsid w:val="004C5A6F"/>
    <w:rsid w:val="004C784A"/>
    <w:rsid w:val="004F0234"/>
    <w:rsid w:val="005241AE"/>
    <w:rsid w:val="00546886"/>
    <w:rsid w:val="005B7B71"/>
    <w:rsid w:val="005D0F7A"/>
    <w:rsid w:val="00606C33"/>
    <w:rsid w:val="006070C0"/>
    <w:rsid w:val="006251C5"/>
    <w:rsid w:val="00625766"/>
    <w:rsid w:val="00626B3E"/>
    <w:rsid w:val="00655C50"/>
    <w:rsid w:val="006D21EB"/>
    <w:rsid w:val="006E0E98"/>
    <w:rsid w:val="00767155"/>
    <w:rsid w:val="007765FB"/>
    <w:rsid w:val="007B7981"/>
    <w:rsid w:val="007D718E"/>
    <w:rsid w:val="007F1434"/>
    <w:rsid w:val="007F578F"/>
    <w:rsid w:val="0088711F"/>
    <w:rsid w:val="008C2CED"/>
    <w:rsid w:val="00921433"/>
    <w:rsid w:val="00922573"/>
    <w:rsid w:val="009364C0"/>
    <w:rsid w:val="009737B1"/>
    <w:rsid w:val="00982C3B"/>
    <w:rsid w:val="009C665C"/>
    <w:rsid w:val="009D3FE9"/>
    <w:rsid w:val="009D4FA6"/>
    <w:rsid w:val="00AA51A4"/>
    <w:rsid w:val="00AB52E8"/>
    <w:rsid w:val="00AE6861"/>
    <w:rsid w:val="00AF2982"/>
    <w:rsid w:val="00B1601F"/>
    <w:rsid w:val="00B85E0D"/>
    <w:rsid w:val="00BA3E81"/>
    <w:rsid w:val="00BB1D99"/>
    <w:rsid w:val="00CA3981"/>
    <w:rsid w:val="00D05205"/>
    <w:rsid w:val="00DB7B9D"/>
    <w:rsid w:val="00DC1404"/>
    <w:rsid w:val="00E00337"/>
    <w:rsid w:val="00E27BD2"/>
    <w:rsid w:val="00E30E8F"/>
    <w:rsid w:val="00E444D8"/>
    <w:rsid w:val="00ED0A3F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320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61"/>
    <w:pPr>
      <w:ind w:left="720"/>
      <w:contextualSpacing/>
    </w:pPr>
  </w:style>
  <w:style w:type="paragraph" w:customStyle="1" w:styleId="western">
    <w:name w:val="western"/>
    <w:basedOn w:val="a"/>
    <w:rsid w:val="001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85E0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85E0D"/>
    <w:rPr>
      <w:rFonts w:ascii="Times New Roman" w:hAnsi="Times New Roman" w:cs="Times New Roman"/>
    </w:rPr>
  </w:style>
  <w:style w:type="character" w:customStyle="1" w:styleId="WW8Num6z0">
    <w:name w:val="WW8Num6z0"/>
    <w:rsid w:val="00B85E0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85E0D"/>
    <w:rPr>
      <w:rFonts w:ascii="Times New Roman" w:hAnsi="Times New Roman" w:cs="Times New Roman"/>
    </w:rPr>
  </w:style>
  <w:style w:type="character" w:customStyle="1" w:styleId="WW8Num8z0">
    <w:name w:val="WW8Num8z0"/>
    <w:rsid w:val="00B85E0D"/>
    <w:rPr>
      <w:rFonts w:ascii="Times New Roman" w:hAnsi="Times New Roman" w:cs="Times New Roman"/>
    </w:rPr>
  </w:style>
  <w:style w:type="character" w:customStyle="1" w:styleId="WW8Num9z0">
    <w:name w:val="WW8Num9z0"/>
    <w:rsid w:val="00B85E0D"/>
    <w:rPr>
      <w:rFonts w:ascii="Times New Roman" w:hAnsi="Times New Roman" w:cs="Times New Roman"/>
    </w:rPr>
  </w:style>
  <w:style w:type="character" w:customStyle="1" w:styleId="WW8Num10z0">
    <w:name w:val="WW8Num10z0"/>
    <w:rsid w:val="00B85E0D"/>
    <w:rPr>
      <w:rFonts w:ascii="Times New Roman" w:hAnsi="Times New Roman" w:cs="Times New Roman"/>
    </w:rPr>
  </w:style>
  <w:style w:type="character" w:customStyle="1" w:styleId="WW8Num11z0">
    <w:name w:val="WW8Num11z0"/>
    <w:rsid w:val="00B85E0D"/>
    <w:rPr>
      <w:rFonts w:ascii="Times New Roman" w:hAnsi="Times New Roman" w:cs="Times New Roman"/>
    </w:rPr>
  </w:style>
  <w:style w:type="character" w:customStyle="1" w:styleId="WW8Num13z0">
    <w:name w:val="WW8Num13z0"/>
    <w:rsid w:val="00B85E0D"/>
    <w:rPr>
      <w:rFonts w:ascii="Times New Roman" w:hAnsi="Times New Roman" w:cs="Times New Roman"/>
    </w:rPr>
  </w:style>
  <w:style w:type="character" w:customStyle="1" w:styleId="WW8Num15z0">
    <w:name w:val="WW8Num15z0"/>
    <w:rsid w:val="00B85E0D"/>
    <w:rPr>
      <w:rFonts w:ascii="Times New Roman" w:hAnsi="Times New Roman" w:cs="Times New Roman"/>
    </w:rPr>
  </w:style>
  <w:style w:type="character" w:customStyle="1" w:styleId="WW8NumSt7z0">
    <w:name w:val="WW8NumSt7z0"/>
    <w:rsid w:val="00B85E0D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B85E0D"/>
  </w:style>
  <w:style w:type="character" w:styleId="a5">
    <w:name w:val="Hyperlink"/>
    <w:rsid w:val="00B85E0D"/>
    <w:rPr>
      <w:color w:val="0000FF"/>
      <w:u w:val="single"/>
    </w:rPr>
  </w:style>
  <w:style w:type="character" w:customStyle="1" w:styleId="a6">
    <w:name w:val="Символ нумерации"/>
    <w:rsid w:val="00B85E0D"/>
  </w:style>
  <w:style w:type="character" w:styleId="a7">
    <w:name w:val="FollowedHyperlink"/>
    <w:rsid w:val="00B85E0D"/>
    <w:rPr>
      <w:color w:val="800000"/>
      <w:u w:val="single"/>
      <w:lang/>
    </w:rPr>
  </w:style>
  <w:style w:type="paragraph" w:styleId="a8">
    <w:name w:val="Title"/>
    <w:basedOn w:val="a"/>
    <w:next w:val="a9"/>
    <w:link w:val="aa"/>
    <w:rsid w:val="00B85E0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a">
    <w:name w:val="Заголовок Знак"/>
    <w:basedOn w:val="a0"/>
    <w:link w:val="a8"/>
    <w:rsid w:val="00B85E0D"/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b"/>
    <w:rsid w:val="00B85E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9"/>
    <w:rsid w:val="00B85E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9"/>
    <w:rsid w:val="00B85E0D"/>
    <w:rPr>
      <w:rFonts w:ascii="Arial" w:hAnsi="Arial" w:cs="Mangal"/>
    </w:rPr>
  </w:style>
  <w:style w:type="paragraph" w:customStyle="1" w:styleId="10">
    <w:name w:val="Название1"/>
    <w:basedOn w:val="a"/>
    <w:rsid w:val="00B85E0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B85E0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B85E0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B85E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riinter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B7A9-D17E-4A6A-96B2-08E34B3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10890</Words>
  <Characters>62073</Characters>
  <Application>Microsoft Office Word</Application>
  <DocSecurity>0</DocSecurity>
  <Lines>517</Lines>
  <Paragraphs>145</Paragraphs>
  <ScaleCrop>false</ScaleCrop>
  <Company>Reanimator Extreme Edition</Company>
  <LinksUpToDate>false</LinksUpToDate>
  <CharactersWithSpaces>72818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Елена Чистякова</cp:lastModifiedBy>
  <cp:revision>2</cp:revision>
  <dcterms:created xsi:type="dcterms:W3CDTF">2023-08-19T16:33:00Z</dcterms:created>
  <dcterms:modified xsi:type="dcterms:W3CDTF">2023-08-19T16:33:00Z</dcterms:modified>
</cp:coreProperties>
</file>