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527262" w:displacedByCustomXml="next"/>
    <w:sdt>
      <w:sdtPr>
        <w:id w:val="-327444723"/>
        <w:docPartObj>
          <w:docPartGallery w:val="Cover Pages"/>
          <w:docPartUnique/>
        </w:docPartObj>
      </w:sdtPr>
      <w:sdtEndPr>
        <w:rPr>
          <w:b/>
        </w:rPr>
      </w:sdtEndPr>
      <w:sdtContent>
        <w:bookmarkStart w:id="1" w:name="_GoBack" w:displacedByCustomXml="prev"/>
        <w:p w14:paraId="7022CDD9" w14:textId="24196084" w:rsidR="009D6B44" w:rsidRDefault="00511F74" w:rsidP="00511F74">
          <w:pPr>
            <w:jc w:val="center"/>
            <w:rPr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7C987606" wp14:editId="05062728">
                <wp:extent cx="5945693" cy="8524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9"/>
                        <a:srcRect l="33173" t="7123" r="31731" b="3418"/>
                        <a:stretch/>
                      </pic:blipFill>
                      <pic:spPr bwMode="auto">
                        <a:xfrm>
                          <a:off x="0" y="0"/>
                          <a:ext cx="5945384" cy="85244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bookmarkEnd w:id="1" w:displacedByCustomXml="next"/>
      </w:sdtContent>
    </w:sdt>
    <w:p w14:paraId="05F51C59" w14:textId="77777777" w:rsidR="009D6B44" w:rsidRDefault="001A789B" w:rsidP="001A789B">
      <w:pPr>
        <w:spacing w:after="120"/>
        <w:rPr>
          <w:b/>
        </w:rPr>
      </w:pPr>
      <w:r>
        <w:rPr>
          <w:b/>
        </w:rPr>
        <w:t xml:space="preserve">                                      </w:t>
      </w:r>
    </w:p>
    <w:p w14:paraId="556436E9" w14:textId="77777777" w:rsidR="009D6B44" w:rsidRDefault="009D6B44" w:rsidP="001A789B">
      <w:pPr>
        <w:spacing w:after="120"/>
        <w:rPr>
          <w:b/>
        </w:rPr>
      </w:pPr>
    </w:p>
    <w:p w14:paraId="62CACFFA" w14:textId="77777777" w:rsidR="009D6B44" w:rsidRDefault="009D6B44" w:rsidP="001A789B">
      <w:pPr>
        <w:spacing w:after="120"/>
        <w:rPr>
          <w:b/>
        </w:rPr>
      </w:pPr>
    </w:p>
    <w:p w14:paraId="352E1B90" w14:textId="77777777" w:rsidR="009D6B44" w:rsidRDefault="009D6B44" w:rsidP="001A789B">
      <w:pPr>
        <w:spacing w:after="120"/>
        <w:rPr>
          <w:b/>
        </w:rPr>
      </w:pPr>
    </w:p>
    <w:p w14:paraId="70A04358" w14:textId="74EB3F85" w:rsidR="00776B82" w:rsidRPr="007F668E" w:rsidRDefault="009D6B44" w:rsidP="001A789B">
      <w:pPr>
        <w:spacing w:after="120"/>
        <w:rPr>
          <w:b/>
        </w:rPr>
      </w:pPr>
      <w:r>
        <w:rPr>
          <w:b/>
        </w:rPr>
        <w:t xml:space="preserve">                                       </w:t>
      </w:r>
      <w:r w:rsidR="00776B82" w:rsidRPr="007F668E">
        <w:rPr>
          <w:b/>
        </w:rPr>
        <w:t>Пояснительная записка</w:t>
      </w:r>
    </w:p>
    <w:p w14:paraId="4F446D52" w14:textId="48589298" w:rsidR="00776B82" w:rsidRPr="007F668E" w:rsidRDefault="001F4E35" w:rsidP="00776B82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Рабочая программа </w:t>
      </w:r>
      <w:r w:rsidR="00776B82" w:rsidRPr="007F668E">
        <w:rPr>
          <w:rFonts w:ascii="Times New Roman" w:hAnsi="Times New Roman"/>
        </w:rPr>
        <w:t>по русскому языку предназначена для обучения учащихся 10 класса общеобразовате</w:t>
      </w:r>
      <w:r>
        <w:rPr>
          <w:rFonts w:ascii="Times New Roman" w:hAnsi="Times New Roman"/>
        </w:rPr>
        <w:t>льных школ (углублённый уровень</w:t>
      </w:r>
      <w:r w:rsidR="00776B82" w:rsidRPr="007F668E">
        <w:rPr>
          <w:rFonts w:ascii="Times New Roman" w:hAnsi="Times New Roman"/>
        </w:rPr>
        <w:t xml:space="preserve">) </w:t>
      </w:r>
      <w:r w:rsidR="00776B82" w:rsidRPr="007F668E">
        <w:rPr>
          <w:rFonts w:ascii="Times New Roman" w:hAnsi="Times New Roman"/>
          <w:bCs/>
          <w:color w:val="000000"/>
        </w:rPr>
        <w:t xml:space="preserve">и </w:t>
      </w:r>
      <w:r w:rsidR="00776B82" w:rsidRPr="007F668E">
        <w:rPr>
          <w:rFonts w:ascii="Times New Roman" w:hAnsi="Times New Roman"/>
          <w:color w:val="000000"/>
        </w:rPr>
        <w:t xml:space="preserve">составлена на основе материалов Федерального государственного образовательного стандарта среднего общего образования, </w:t>
      </w:r>
      <w:r w:rsidR="00693A85" w:rsidRPr="007F668E">
        <w:rPr>
          <w:rFonts w:ascii="Times New Roman" w:hAnsi="Times New Roman"/>
          <w:color w:val="000000"/>
        </w:rPr>
        <w:t xml:space="preserve">рабочей программы к предметной линии учебников </w:t>
      </w:r>
      <w:proofErr w:type="spellStart"/>
      <w:r w:rsidR="00693A85" w:rsidRPr="007F668E">
        <w:rPr>
          <w:rFonts w:ascii="Times New Roman" w:hAnsi="Times New Roman"/>
          <w:color w:val="000000"/>
        </w:rPr>
        <w:t>И.В.Гусаровой</w:t>
      </w:r>
      <w:proofErr w:type="spellEnd"/>
      <w:r w:rsidR="00693A85" w:rsidRPr="007F668E">
        <w:rPr>
          <w:rFonts w:ascii="Times New Roman" w:hAnsi="Times New Roman"/>
          <w:color w:val="000000"/>
        </w:rPr>
        <w:t xml:space="preserve"> Русский язык 10-11 класс: базовый и углублённый уровень/ авт. </w:t>
      </w:r>
      <w:proofErr w:type="spellStart"/>
      <w:r w:rsidR="00693A85" w:rsidRPr="007F668E">
        <w:rPr>
          <w:rFonts w:ascii="Times New Roman" w:hAnsi="Times New Roman"/>
          <w:color w:val="000000"/>
        </w:rPr>
        <w:t>Л.В.Бугрова</w:t>
      </w:r>
      <w:proofErr w:type="spellEnd"/>
      <w:r w:rsidR="00693A85" w:rsidRPr="007F668E">
        <w:rPr>
          <w:rFonts w:ascii="Times New Roman" w:hAnsi="Times New Roman"/>
          <w:color w:val="000000"/>
        </w:rPr>
        <w:t xml:space="preserve">.- М.: </w:t>
      </w:r>
      <w:proofErr w:type="spellStart"/>
      <w:r w:rsidR="00693A85" w:rsidRPr="007F668E">
        <w:rPr>
          <w:rFonts w:ascii="Times New Roman" w:hAnsi="Times New Roman"/>
          <w:color w:val="000000"/>
        </w:rPr>
        <w:t>Вентана</w:t>
      </w:r>
      <w:proofErr w:type="spellEnd"/>
      <w:r w:rsidR="00693A85" w:rsidRPr="007F668E">
        <w:rPr>
          <w:rFonts w:ascii="Times New Roman" w:hAnsi="Times New Roman"/>
          <w:color w:val="000000"/>
        </w:rPr>
        <w:t xml:space="preserve">-Граф, 2017 </w:t>
      </w:r>
    </w:p>
    <w:p w14:paraId="0F22C16D" w14:textId="77777777" w:rsidR="00693A85" w:rsidRPr="007F668E" w:rsidRDefault="00693A85" w:rsidP="00693A8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                Данная программа реализует основные идеи ФГОС, конкретизирует его цели и задачи, отражает обязательное для усвоения содержание обучения русскому языку в старшей школе.</w:t>
      </w:r>
    </w:p>
    <w:p w14:paraId="436335E2" w14:textId="63F69DD2" w:rsidR="00803143" w:rsidRPr="007F668E" w:rsidRDefault="00803143" w:rsidP="0080314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                  Данная программа рассчитана на </w:t>
      </w:r>
      <w:r w:rsidRPr="00775293">
        <w:rPr>
          <w:rFonts w:eastAsiaTheme="minorHAnsi"/>
          <w:b/>
          <w:bCs/>
          <w:lang w:eastAsia="en-US"/>
        </w:rPr>
        <w:t xml:space="preserve">3 </w:t>
      </w:r>
      <w:r w:rsidRPr="007F668E">
        <w:rPr>
          <w:rFonts w:eastAsiaTheme="minorHAnsi"/>
          <w:lang w:eastAsia="en-US"/>
        </w:rPr>
        <w:t xml:space="preserve">часа в неделю, </w:t>
      </w:r>
      <w:r w:rsidRPr="00775293">
        <w:rPr>
          <w:rFonts w:eastAsiaTheme="minorHAnsi"/>
          <w:b/>
          <w:bCs/>
          <w:lang w:eastAsia="en-US"/>
        </w:rPr>
        <w:t>10</w:t>
      </w:r>
      <w:r w:rsidR="00E12386" w:rsidRPr="00775293">
        <w:rPr>
          <w:rFonts w:eastAsiaTheme="minorHAnsi"/>
          <w:b/>
          <w:bCs/>
          <w:lang w:eastAsia="en-US"/>
        </w:rPr>
        <w:t>2</w:t>
      </w:r>
      <w:r w:rsidRPr="007F668E">
        <w:rPr>
          <w:rFonts w:eastAsiaTheme="minorHAnsi"/>
          <w:lang w:eastAsia="en-US"/>
        </w:rPr>
        <w:t xml:space="preserve"> часов в год (</w:t>
      </w:r>
      <w:r w:rsidRPr="00775293">
        <w:rPr>
          <w:rFonts w:eastAsiaTheme="minorHAnsi"/>
          <w:b/>
          <w:bCs/>
          <w:lang w:eastAsia="en-US"/>
        </w:rPr>
        <w:t>углублённый уровень</w:t>
      </w:r>
      <w:r w:rsidRPr="007F668E">
        <w:rPr>
          <w:rFonts w:eastAsiaTheme="minorHAnsi"/>
          <w:lang w:eastAsia="en-US"/>
        </w:rPr>
        <w:t>).</w:t>
      </w:r>
    </w:p>
    <w:p w14:paraId="5016FD49" w14:textId="77777777" w:rsidR="00693A85" w:rsidRPr="007F668E" w:rsidRDefault="00693A85" w:rsidP="00693A85">
      <w:pPr>
        <w:pStyle w:val="a4"/>
        <w:rPr>
          <w:i/>
          <w:sz w:val="24"/>
          <w:szCs w:val="24"/>
        </w:rPr>
      </w:pPr>
      <w:r w:rsidRPr="007F668E"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7F668E">
        <w:rPr>
          <w:sz w:val="24"/>
          <w:szCs w:val="24"/>
        </w:rPr>
        <w:t xml:space="preserve">Приоритетным направлением языкового образования в 10 классе на профильном уровне является </w:t>
      </w:r>
      <w:r w:rsidRPr="007F668E">
        <w:rPr>
          <w:i/>
          <w:sz w:val="24"/>
          <w:szCs w:val="24"/>
        </w:rPr>
        <w:t>углублённо-обобщающее изучение русского языка как системы в синхронном и диахронном (историческом развитии языковых явлений и языковой системы в целом) аспектах.</w:t>
      </w:r>
    </w:p>
    <w:p w14:paraId="1CFFBFB9" w14:textId="77777777" w:rsidR="00693A85" w:rsidRPr="007F668E" w:rsidRDefault="00693A85" w:rsidP="00693A85">
      <w:pPr>
        <w:pStyle w:val="a4"/>
        <w:rPr>
          <w:sz w:val="24"/>
          <w:szCs w:val="24"/>
        </w:rPr>
      </w:pPr>
      <w:r w:rsidRPr="007F668E">
        <w:rPr>
          <w:i/>
          <w:sz w:val="24"/>
          <w:szCs w:val="24"/>
        </w:rPr>
        <w:t xml:space="preserve">      </w:t>
      </w:r>
      <w:r w:rsidRPr="007F668E">
        <w:rPr>
          <w:b/>
          <w:bCs/>
          <w:i/>
          <w:sz w:val="24"/>
          <w:szCs w:val="24"/>
        </w:rPr>
        <w:t xml:space="preserve"> Углублённое</w:t>
      </w:r>
      <w:r w:rsidRPr="007F668E">
        <w:rPr>
          <w:sz w:val="24"/>
          <w:szCs w:val="24"/>
        </w:rPr>
        <w:t xml:space="preserve"> изучение предполагает:</w:t>
      </w:r>
    </w:p>
    <w:p w14:paraId="1A6AECC2" w14:textId="77777777" w:rsidR="00693A85" w:rsidRPr="007F668E" w:rsidRDefault="00693A85" w:rsidP="00693A8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F668E">
        <w:rPr>
          <w:sz w:val="24"/>
          <w:szCs w:val="24"/>
        </w:rPr>
        <w:t>более детальное ознакомление с теоретическими положениями науки о современном русском языке;</w:t>
      </w:r>
    </w:p>
    <w:p w14:paraId="13098C12" w14:textId="77777777" w:rsidR="00693A85" w:rsidRPr="007F668E" w:rsidRDefault="00693A85" w:rsidP="00693A8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F668E">
        <w:rPr>
          <w:sz w:val="24"/>
          <w:szCs w:val="24"/>
        </w:rPr>
        <w:t>введение исторических комментариев при изучении отдельных тем курса;</w:t>
      </w:r>
    </w:p>
    <w:p w14:paraId="704F4DDA" w14:textId="77777777" w:rsidR="00693A85" w:rsidRPr="007F668E" w:rsidRDefault="00693A85" w:rsidP="00693A8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F668E">
        <w:rPr>
          <w:sz w:val="24"/>
          <w:szCs w:val="24"/>
        </w:rPr>
        <w:t>рассмотрение переходных и синкретичных явлений в современном состоянии языка;</w:t>
      </w:r>
    </w:p>
    <w:p w14:paraId="2D6A90B1" w14:textId="77777777" w:rsidR="00693A85" w:rsidRPr="007F668E" w:rsidRDefault="00693A85" w:rsidP="00693A8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F668E">
        <w:rPr>
          <w:sz w:val="24"/>
          <w:szCs w:val="24"/>
        </w:rPr>
        <w:t xml:space="preserve">расширение круга сведений </w:t>
      </w:r>
      <w:proofErr w:type="spellStart"/>
      <w:r w:rsidRPr="007F668E">
        <w:rPr>
          <w:sz w:val="24"/>
          <w:szCs w:val="24"/>
        </w:rPr>
        <w:t>лингвоведческого</w:t>
      </w:r>
      <w:proofErr w:type="spellEnd"/>
      <w:r w:rsidRPr="007F668E">
        <w:rPr>
          <w:sz w:val="24"/>
          <w:szCs w:val="24"/>
        </w:rPr>
        <w:t>, этнокультуроведческого содержания;</w:t>
      </w:r>
    </w:p>
    <w:p w14:paraId="6C3DB0BD" w14:textId="77777777" w:rsidR="00693A85" w:rsidRPr="007F668E" w:rsidRDefault="00693A85" w:rsidP="00693A8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F668E">
        <w:rPr>
          <w:sz w:val="24"/>
          <w:szCs w:val="24"/>
        </w:rPr>
        <w:t>усиление внимания к функциональному аспекту языковых явлений;</w:t>
      </w:r>
    </w:p>
    <w:p w14:paraId="15B225B8" w14:textId="0FA6841A" w:rsidR="00693A85" w:rsidRDefault="00693A85" w:rsidP="00693A8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F668E">
        <w:rPr>
          <w:sz w:val="24"/>
          <w:szCs w:val="24"/>
        </w:rPr>
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</w:t>
      </w:r>
      <w:r w:rsidR="00775293">
        <w:rPr>
          <w:sz w:val="24"/>
          <w:szCs w:val="24"/>
        </w:rPr>
        <w:t>.</w:t>
      </w:r>
    </w:p>
    <w:p w14:paraId="02269DB6" w14:textId="77777777" w:rsidR="00775293" w:rsidRPr="007F668E" w:rsidRDefault="00775293" w:rsidP="00775293">
      <w:pPr>
        <w:pStyle w:val="a4"/>
        <w:ind w:left="720"/>
        <w:rPr>
          <w:sz w:val="24"/>
          <w:szCs w:val="24"/>
        </w:rPr>
      </w:pPr>
    </w:p>
    <w:p w14:paraId="6E5DBC6A" w14:textId="77777777" w:rsidR="00693A85" w:rsidRPr="007F668E" w:rsidRDefault="00693A85" w:rsidP="00693A85">
      <w:pPr>
        <w:pStyle w:val="a4"/>
        <w:rPr>
          <w:sz w:val="24"/>
          <w:szCs w:val="24"/>
        </w:rPr>
      </w:pPr>
      <w:r w:rsidRPr="007F668E">
        <w:rPr>
          <w:b/>
          <w:bCs/>
          <w:sz w:val="24"/>
          <w:szCs w:val="24"/>
        </w:rPr>
        <w:t xml:space="preserve"> Курс углублённо-обобщающего изучения русского языка в 10 классе</w:t>
      </w:r>
      <w:r w:rsidRPr="007F668E">
        <w:rPr>
          <w:sz w:val="24"/>
          <w:szCs w:val="24"/>
        </w:rPr>
        <w:t xml:space="preserve"> призван решить как </w:t>
      </w:r>
      <w:r w:rsidRPr="007F668E">
        <w:rPr>
          <w:i/>
          <w:sz w:val="24"/>
          <w:szCs w:val="24"/>
        </w:rPr>
        <w:t>специальные</w:t>
      </w:r>
      <w:r w:rsidRPr="007F668E">
        <w:rPr>
          <w:sz w:val="24"/>
          <w:szCs w:val="24"/>
        </w:rPr>
        <w:t xml:space="preserve">, так и </w:t>
      </w:r>
      <w:proofErr w:type="spellStart"/>
      <w:r w:rsidRPr="007F668E">
        <w:rPr>
          <w:i/>
          <w:sz w:val="24"/>
          <w:szCs w:val="24"/>
        </w:rPr>
        <w:t>общепредметные</w:t>
      </w:r>
      <w:proofErr w:type="spellEnd"/>
      <w:r w:rsidRPr="007F668E">
        <w:rPr>
          <w:sz w:val="24"/>
          <w:szCs w:val="24"/>
        </w:rPr>
        <w:t xml:space="preserve"> задачи. Среди </w:t>
      </w:r>
      <w:r w:rsidRPr="007F668E">
        <w:rPr>
          <w:i/>
          <w:sz w:val="24"/>
          <w:szCs w:val="24"/>
        </w:rPr>
        <w:t>специальных задач</w:t>
      </w:r>
      <w:r w:rsidRPr="007F668E">
        <w:rPr>
          <w:sz w:val="24"/>
          <w:szCs w:val="24"/>
        </w:rPr>
        <w:t xml:space="preserve"> преподавания русского языка выделю следующие:</w:t>
      </w:r>
    </w:p>
    <w:p w14:paraId="1D120DAB" w14:textId="77777777" w:rsidR="00693A85" w:rsidRPr="007F668E" w:rsidRDefault="00693A85" w:rsidP="00693A8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F668E">
        <w:rPr>
          <w:sz w:val="24"/>
          <w:szCs w:val="24"/>
        </w:rPr>
        <w:t xml:space="preserve">формирование </w:t>
      </w:r>
      <w:r w:rsidRPr="007F668E">
        <w:rPr>
          <w:i/>
          <w:sz w:val="24"/>
          <w:szCs w:val="24"/>
        </w:rPr>
        <w:t>языковой и лингвистической</w:t>
      </w:r>
      <w:r w:rsidRPr="007F668E">
        <w:rPr>
          <w:sz w:val="24"/>
          <w:szCs w:val="24"/>
        </w:rPr>
        <w:t xml:space="preserve"> компетенций учащихся;</w:t>
      </w:r>
    </w:p>
    <w:p w14:paraId="58A326F8" w14:textId="77777777" w:rsidR="00693A85" w:rsidRPr="007F668E" w:rsidRDefault="00693A85" w:rsidP="00693A8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F668E">
        <w:rPr>
          <w:sz w:val="24"/>
          <w:szCs w:val="24"/>
        </w:rPr>
        <w:t xml:space="preserve">формирование </w:t>
      </w:r>
      <w:proofErr w:type="spellStart"/>
      <w:r w:rsidRPr="007F668E">
        <w:rPr>
          <w:i/>
          <w:sz w:val="24"/>
          <w:szCs w:val="24"/>
        </w:rPr>
        <w:t>культуроведческой</w:t>
      </w:r>
      <w:proofErr w:type="spellEnd"/>
      <w:r w:rsidRPr="007F668E">
        <w:rPr>
          <w:sz w:val="24"/>
          <w:szCs w:val="24"/>
        </w:rPr>
        <w:t xml:space="preserve"> компетенции учащихся;</w:t>
      </w:r>
    </w:p>
    <w:p w14:paraId="061AEDBC" w14:textId="77777777" w:rsidR="00693A85" w:rsidRPr="007F668E" w:rsidRDefault="00693A85" w:rsidP="00693A8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F668E">
        <w:rPr>
          <w:sz w:val="24"/>
          <w:szCs w:val="24"/>
        </w:rPr>
        <w:t xml:space="preserve">формирование </w:t>
      </w:r>
      <w:r w:rsidRPr="007F668E">
        <w:rPr>
          <w:i/>
          <w:sz w:val="24"/>
          <w:szCs w:val="24"/>
        </w:rPr>
        <w:t>коммуникативной</w:t>
      </w:r>
      <w:r w:rsidRPr="007F668E">
        <w:rPr>
          <w:sz w:val="24"/>
          <w:szCs w:val="24"/>
        </w:rPr>
        <w:t xml:space="preserve"> компетенции учащихся.</w:t>
      </w:r>
    </w:p>
    <w:p w14:paraId="521EFF84" w14:textId="77777777" w:rsidR="00693A85" w:rsidRPr="007F668E" w:rsidRDefault="00693A85" w:rsidP="00693A85">
      <w:pPr>
        <w:pStyle w:val="a4"/>
        <w:rPr>
          <w:sz w:val="24"/>
          <w:szCs w:val="24"/>
        </w:rPr>
      </w:pPr>
      <w:r w:rsidRPr="007F668E">
        <w:rPr>
          <w:i/>
          <w:sz w:val="24"/>
          <w:szCs w:val="24"/>
        </w:rPr>
        <w:t>Языковая компетенция</w:t>
      </w:r>
      <w:r w:rsidRPr="007F668E">
        <w:rPr>
          <w:sz w:val="24"/>
          <w:szCs w:val="24"/>
        </w:rPr>
        <w:t xml:space="preserve"> предполагает знание единиц языка и правилах соединения, умение пользоваться ими в речи.</w:t>
      </w:r>
    </w:p>
    <w:p w14:paraId="0A3D49F7" w14:textId="77777777" w:rsidR="00693A85" w:rsidRPr="007F668E" w:rsidRDefault="00693A85" w:rsidP="00693A85">
      <w:pPr>
        <w:pStyle w:val="a4"/>
        <w:rPr>
          <w:sz w:val="24"/>
          <w:szCs w:val="24"/>
        </w:rPr>
      </w:pPr>
      <w:r w:rsidRPr="007F668E">
        <w:rPr>
          <w:i/>
          <w:sz w:val="24"/>
          <w:szCs w:val="24"/>
        </w:rPr>
        <w:t>Лингвистическая компетенция</w:t>
      </w:r>
      <w:r w:rsidRPr="007F668E">
        <w:rPr>
          <w:sz w:val="24"/>
          <w:szCs w:val="24"/>
        </w:rPr>
        <w:t xml:space="preserve"> 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</w:p>
    <w:p w14:paraId="6C4B487E" w14:textId="77777777" w:rsidR="00693A85" w:rsidRPr="007F668E" w:rsidRDefault="00693A85" w:rsidP="00693A85">
      <w:pPr>
        <w:pStyle w:val="a4"/>
        <w:rPr>
          <w:sz w:val="24"/>
          <w:szCs w:val="24"/>
        </w:rPr>
      </w:pPr>
      <w:proofErr w:type="spellStart"/>
      <w:r w:rsidRPr="007F668E">
        <w:rPr>
          <w:i/>
          <w:sz w:val="24"/>
          <w:szCs w:val="24"/>
        </w:rPr>
        <w:t>Культуроведческая</w:t>
      </w:r>
      <w:proofErr w:type="spellEnd"/>
      <w:r w:rsidRPr="007F668E">
        <w:rPr>
          <w:i/>
          <w:sz w:val="24"/>
          <w:szCs w:val="24"/>
        </w:rPr>
        <w:t xml:space="preserve"> компетенция</w:t>
      </w:r>
      <w:r w:rsidRPr="007F668E">
        <w:rPr>
          <w:sz w:val="24"/>
          <w:szCs w:val="24"/>
        </w:rPr>
        <w:t xml:space="preserve"> предполагает, в первую очередь, осознание языка как формы выражения национальной культуры.</w:t>
      </w:r>
    </w:p>
    <w:p w14:paraId="1F28F9B8" w14:textId="77777777" w:rsidR="00693A85" w:rsidRPr="007F668E" w:rsidRDefault="00693A85" w:rsidP="00693A85">
      <w:pPr>
        <w:pStyle w:val="a4"/>
        <w:rPr>
          <w:sz w:val="24"/>
          <w:szCs w:val="24"/>
        </w:rPr>
      </w:pPr>
      <w:r w:rsidRPr="007F668E">
        <w:rPr>
          <w:i/>
          <w:sz w:val="24"/>
          <w:szCs w:val="24"/>
        </w:rPr>
        <w:t>Коммуникативная компетенция</w:t>
      </w:r>
      <w:r w:rsidRPr="007F668E">
        <w:rPr>
          <w:sz w:val="24"/>
          <w:szCs w:val="24"/>
        </w:rPr>
        <w:t xml:space="preserve"> предусматривает:</w:t>
      </w:r>
    </w:p>
    <w:p w14:paraId="0200C9B6" w14:textId="77777777" w:rsidR="00693A85" w:rsidRPr="007F668E" w:rsidRDefault="00693A85" w:rsidP="00693A85">
      <w:pPr>
        <w:pStyle w:val="a4"/>
        <w:numPr>
          <w:ilvl w:val="0"/>
          <w:numId w:val="3"/>
        </w:numPr>
        <w:rPr>
          <w:sz w:val="24"/>
          <w:szCs w:val="24"/>
        </w:rPr>
      </w:pPr>
      <w:r w:rsidRPr="007F668E">
        <w:rPr>
          <w:sz w:val="24"/>
          <w:szCs w:val="24"/>
        </w:rPr>
        <w:t>наличие определённых теоретических сведений о языке;</w:t>
      </w:r>
    </w:p>
    <w:p w14:paraId="7346F1A1" w14:textId="77777777" w:rsidR="00693A85" w:rsidRPr="007F668E" w:rsidRDefault="00693A85" w:rsidP="00693A85">
      <w:pPr>
        <w:pStyle w:val="a4"/>
        <w:numPr>
          <w:ilvl w:val="0"/>
          <w:numId w:val="3"/>
        </w:numPr>
        <w:rPr>
          <w:sz w:val="24"/>
          <w:szCs w:val="24"/>
        </w:rPr>
      </w:pPr>
      <w:r w:rsidRPr="007F668E">
        <w:rPr>
          <w:sz w:val="24"/>
          <w:szCs w:val="24"/>
        </w:rPr>
        <w:t>наличие определённых умений и навыков (орфоэпических, лексических, грамматических и др.);</w:t>
      </w:r>
    </w:p>
    <w:p w14:paraId="03B09545" w14:textId="77777777" w:rsidR="00693A85" w:rsidRPr="007F668E" w:rsidRDefault="00693A85" w:rsidP="00693A85">
      <w:pPr>
        <w:pStyle w:val="a4"/>
        <w:numPr>
          <w:ilvl w:val="0"/>
          <w:numId w:val="3"/>
        </w:numPr>
        <w:rPr>
          <w:sz w:val="24"/>
          <w:szCs w:val="24"/>
        </w:rPr>
      </w:pPr>
      <w:r w:rsidRPr="007F668E">
        <w:rPr>
          <w:sz w:val="24"/>
          <w:szCs w:val="24"/>
        </w:rPr>
        <w:t>наличие умений соотносить языковые средства с целями, задачами и условиями общения;</w:t>
      </w:r>
    </w:p>
    <w:p w14:paraId="285B3223" w14:textId="77777777" w:rsidR="00693A85" w:rsidRPr="007F668E" w:rsidRDefault="00693A85" w:rsidP="00693A85">
      <w:pPr>
        <w:pStyle w:val="a4"/>
        <w:numPr>
          <w:ilvl w:val="0"/>
          <w:numId w:val="3"/>
        </w:numPr>
        <w:rPr>
          <w:sz w:val="24"/>
          <w:szCs w:val="24"/>
        </w:rPr>
      </w:pPr>
      <w:r w:rsidRPr="007F668E">
        <w:rPr>
          <w:sz w:val="24"/>
          <w:szCs w:val="24"/>
        </w:rPr>
        <w:t>наличие знаний и умений организовать речевое общение с учётом социальных норм поведения.</w:t>
      </w:r>
    </w:p>
    <w:p w14:paraId="4D9F39C9" w14:textId="77777777" w:rsidR="00693A85" w:rsidRPr="007F668E" w:rsidRDefault="00693A85" w:rsidP="00693A85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 xml:space="preserve">При обучении русскому языку как средству общения в 10 классе используется </w:t>
      </w:r>
      <w:r w:rsidRPr="007F668E">
        <w:rPr>
          <w:i/>
          <w:sz w:val="24"/>
          <w:szCs w:val="24"/>
        </w:rPr>
        <w:lastRenderedPageBreak/>
        <w:t>коммуникативно-</w:t>
      </w:r>
      <w:proofErr w:type="spellStart"/>
      <w:r w:rsidRPr="007F668E">
        <w:rPr>
          <w:i/>
          <w:sz w:val="24"/>
          <w:szCs w:val="24"/>
        </w:rPr>
        <w:t>деятельностный</w:t>
      </w:r>
      <w:proofErr w:type="spellEnd"/>
      <w:r w:rsidRPr="007F668E">
        <w:rPr>
          <w:i/>
          <w:sz w:val="24"/>
          <w:szCs w:val="24"/>
        </w:rPr>
        <w:t xml:space="preserve"> подход</w:t>
      </w:r>
      <w:r w:rsidRPr="007F668E">
        <w:rPr>
          <w:sz w:val="24"/>
          <w:szCs w:val="24"/>
        </w:rPr>
        <w:t>, который предполагает:</w:t>
      </w:r>
    </w:p>
    <w:p w14:paraId="7078C263" w14:textId="77777777" w:rsidR="00693A85" w:rsidRPr="007F668E" w:rsidRDefault="00693A85" w:rsidP="00693A85">
      <w:pPr>
        <w:pStyle w:val="a4"/>
        <w:numPr>
          <w:ilvl w:val="0"/>
          <w:numId w:val="4"/>
        </w:numPr>
        <w:rPr>
          <w:sz w:val="24"/>
          <w:szCs w:val="24"/>
        </w:rPr>
      </w:pPr>
      <w:r w:rsidRPr="007F668E">
        <w:rPr>
          <w:sz w:val="24"/>
          <w:szCs w:val="24"/>
        </w:rPr>
        <w:t>обучение средствам языка;</w:t>
      </w:r>
    </w:p>
    <w:p w14:paraId="63C63F28" w14:textId="77777777" w:rsidR="00693A85" w:rsidRPr="007F668E" w:rsidRDefault="00693A85" w:rsidP="00693A85">
      <w:pPr>
        <w:pStyle w:val="a4"/>
        <w:numPr>
          <w:ilvl w:val="0"/>
          <w:numId w:val="4"/>
        </w:numPr>
        <w:rPr>
          <w:sz w:val="24"/>
          <w:szCs w:val="24"/>
        </w:rPr>
      </w:pPr>
      <w:r w:rsidRPr="007F668E">
        <w:rPr>
          <w:sz w:val="24"/>
          <w:szCs w:val="24"/>
        </w:rPr>
        <w:t xml:space="preserve">обучение </w:t>
      </w:r>
      <w:proofErr w:type="spellStart"/>
      <w:r w:rsidRPr="007F668E">
        <w:rPr>
          <w:sz w:val="24"/>
          <w:szCs w:val="24"/>
        </w:rPr>
        <w:t>частноречевым</w:t>
      </w:r>
      <w:proofErr w:type="spellEnd"/>
      <w:r w:rsidRPr="007F668E">
        <w:rPr>
          <w:sz w:val="24"/>
          <w:szCs w:val="24"/>
        </w:rPr>
        <w:t xml:space="preserve"> умениям и навыкам (орфоэпическим, акцентологическим, лексическим, грамматическим, пунктуационным);</w:t>
      </w:r>
    </w:p>
    <w:p w14:paraId="4771D0A6" w14:textId="77777777" w:rsidR="00693A85" w:rsidRPr="007F668E" w:rsidRDefault="00693A85" w:rsidP="00693A85">
      <w:pPr>
        <w:pStyle w:val="a4"/>
        <w:numPr>
          <w:ilvl w:val="0"/>
          <w:numId w:val="4"/>
        </w:numPr>
        <w:rPr>
          <w:sz w:val="24"/>
          <w:szCs w:val="24"/>
        </w:rPr>
      </w:pPr>
      <w:r w:rsidRPr="007F668E">
        <w:rPr>
          <w:sz w:val="24"/>
          <w:szCs w:val="24"/>
        </w:rPr>
        <w:t xml:space="preserve">обучение умениям и навыкам в различных видах речевой деятельности (рецептивных – </w:t>
      </w:r>
      <w:proofErr w:type="spellStart"/>
      <w:r w:rsidRPr="007F668E">
        <w:rPr>
          <w:sz w:val="24"/>
          <w:szCs w:val="24"/>
        </w:rPr>
        <w:t>аудировании</w:t>
      </w:r>
      <w:proofErr w:type="spellEnd"/>
      <w:r w:rsidRPr="007F668E">
        <w:rPr>
          <w:sz w:val="24"/>
          <w:szCs w:val="24"/>
        </w:rPr>
        <w:t xml:space="preserve"> и чтении, продуктивных – говорении и письме);</w:t>
      </w:r>
    </w:p>
    <w:p w14:paraId="745E5874" w14:textId="77777777" w:rsidR="00693A85" w:rsidRPr="007F668E" w:rsidRDefault="00693A85" w:rsidP="00693A85">
      <w:pPr>
        <w:pStyle w:val="a4"/>
        <w:numPr>
          <w:ilvl w:val="0"/>
          <w:numId w:val="4"/>
        </w:numPr>
        <w:rPr>
          <w:sz w:val="24"/>
          <w:szCs w:val="24"/>
        </w:rPr>
      </w:pPr>
      <w:r w:rsidRPr="007F668E">
        <w:rPr>
          <w:sz w:val="24"/>
          <w:szCs w:val="24"/>
        </w:rPr>
        <w:t>обучение умениям и навыкам общения на языке.</w:t>
      </w:r>
    </w:p>
    <w:p w14:paraId="62744669" w14:textId="77777777" w:rsidR="00693A85" w:rsidRPr="007F668E" w:rsidRDefault="00693A85" w:rsidP="00693A8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4634CED" w14:textId="7595267B" w:rsidR="0060699C" w:rsidRDefault="0060699C" w:rsidP="007F668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7F668E">
        <w:rPr>
          <w:b/>
          <w:u w:val="single"/>
        </w:rPr>
        <w:t>Планируемые результаты</w:t>
      </w:r>
      <w:r w:rsidR="007F668E" w:rsidRPr="007F668E">
        <w:rPr>
          <w:b/>
          <w:u w:val="single"/>
        </w:rPr>
        <w:t xml:space="preserve"> </w:t>
      </w:r>
      <w:r w:rsidRPr="007F668E">
        <w:rPr>
          <w:b/>
          <w:u w:val="single"/>
        </w:rPr>
        <w:t>освоения курса русского языка в 10 классе</w:t>
      </w:r>
    </w:p>
    <w:p w14:paraId="3F81E759" w14:textId="77777777" w:rsidR="00775293" w:rsidRDefault="00775293" w:rsidP="007F668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14:paraId="31770F00" w14:textId="28A06686" w:rsidR="00775293" w:rsidRPr="00775293" w:rsidRDefault="00775293" w:rsidP="00775293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 w:rsidRPr="00775293">
        <w:rPr>
          <w:bCs/>
        </w:rPr>
        <w:t xml:space="preserve">В результате изучения русского языка в 10 – 11 классах выпускник должен добиться личностных, </w:t>
      </w:r>
      <w:proofErr w:type="spellStart"/>
      <w:r w:rsidRPr="00775293">
        <w:rPr>
          <w:bCs/>
        </w:rPr>
        <w:t>метапредметных</w:t>
      </w:r>
      <w:proofErr w:type="spellEnd"/>
      <w:r w:rsidRPr="00775293">
        <w:rPr>
          <w:bCs/>
        </w:rPr>
        <w:t xml:space="preserve"> и предметных результатов.</w:t>
      </w:r>
    </w:p>
    <w:p w14:paraId="408AD346" w14:textId="77777777" w:rsidR="0060699C" w:rsidRPr="007F668E" w:rsidRDefault="0060699C" w:rsidP="006C56F7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7F668E">
        <w:rPr>
          <w:b/>
        </w:rPr>
        <w:t>Личностные результаты:</w:t>
      </w:r>
    </w:p>
    <w:p w14:paraId="28D80098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 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14:paraId="019B8ABC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- </w:t>
      </w:r>
      <w:proofErr w:type="spellStart"/>
      <w:r w:rsidRPr="007F668E">
        <w:rPr>
          <w:rFonts w:eastAsiaTheme="minorHAnsi"/>
          <w:lang w:eastAsia="en-US"/>
        </w:rPr>
        <w:t>Cформированность</w:t>
      </w:r>
      <w:proofErr w:type="spellEnd"/>
      <w:r w:rsidRPr="007F668E">
        <w:rPr>
          <w:rFonts w:eastAsiaTheme="minorHAnsi"/>
          <w:lang w:eastAsia="en-US"/>
        </w:rPr>
        <w:t xml:space="preserve"> российской гражданской идентичности, патриотизма, уважения к своему народу - создателю культурных ценностей, уважительного отношения к другим культурам.</w:t>
      </w:r>
    </w:p>
    <w:p w14:paraId="4725F4A9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 -</w:t>
      </w:r>
      <w:proofErr w:type="spellStart"/>
      <w:r w:rsidRPr="007F668E">
        <w:rPr>
          <w:rFonts w:eastAsiaTheme="minorHAnsi"/>
          <w:lang w:eastAsia="en-US"/>
        </w:rPr>
        <w:t>Сформированность</w:t>
      </w:r>
      <w:proofErr w:type="spellEnd"/>
      <w:r w:rsidRPr="007F668E">
        <w:rPr>
          <w:rFonts w:eastAsiaTheme="minorHAnsi"/>
          <w:lang w:eastAsia="en-US"/>
        </w:rPr>
        <w:t xml:space="preserve">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14:paraId="1627D13D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- </w:t>
      </w:r>
      <w:proofErr w:type="spellStart"/>
      <w:r w:rsidRPr="007F668E">
        <w:rPr>
          <w:rFonts w:eastAsiaTheme="minorHAnsi"/>
          <w:lang w:eastAsia="en-US"/>
        </w:rPr>
        <w:t>Сформированность</w:t>
      </w:r>
      <w:proofErr w:type="spellEnd"/>
      <w:r w:rsidRPr="007F668E">
        <w:rPr>
          <w:rFonts w:eastAsiaTheme="minorHAnsi"/>
          <w:lang w:eastAsia="en-US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14:paraId="1092C7F0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 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6A0CED32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- </w:t>
      </w:r>
      <w:proofErr w:type="spellStart"/>
      <w:r w:rsidRPr="007F668E">
        <w:rPr>
          <w:rFonts w:eastAsiaTheme="minorHAnsi"/>
          <w:lang w:eastAsia="en-US"/>
        </w:rPr>
        <w:t>Сформированность</w:t>
      </w:r>
      <w:proofErr w:type="spellEnd"/>
      <w:r w:rsidRPr="007F668E">
        <w:rPr>
          <w:rFonts w:eastAsiaTheme="minorHAnsi"/>
          <w:lang w:eastAsia="en-US"/>
        </w:rPr>
        <w:t xml:space="preserve">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14:paraId="0CF47B0C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- </w:t>
      </w:r>
      <w:proofErr w:type="spellStart"/>
      <w:r w:rsidRPr="007F668E">
        <w:rPr>
          <w:rFonts w:eastAsiaTheme="minorHAnsi"/>
          <w:lang w:eastAsia="en-US"/>
        </w:rPr>
        <w:t>Сформированность</w:t>
      </w:r>
      <w:proofErr w:type="spellEnd"/>
      <w:r w:rsidRPr="007F668E">
        <w:rPr>
          <w:rFonts w:eastAsiaTheme="minorHAnsi"/>
          <w:lang w:eastAsia="en-US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14:paraId="1A2133B5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-Осознание эстетической ценности слова, воспитание эстетического отношения к миру; понимание этики и эстетики филологии.</w:t>
      </w:r>
    </w:p>
    <w:p w14:paraId="06C97103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- </w:t>
      </w:r>
      <w:proofErr w:type="spellStart"/>
      <w:r w:rsidRPr="007F668E">
        <w:rPr>
          <w:rFonts w:eastAsiaTheme="minorHAnsi"/>
          <w:lang w:eastAsia="en-US"/>
        </w:rPr>
        <w:t>Сформированность</w:t>
      </w:r>
      <w:proofErr w:type="spellEnd"/>
      <w:r w:rsidRPr="007F668E">
        <w:rPr>
          <w:rFonts w:eastAsiaTheme="minorHAnsi"/>
          <w:lang w:eastAsia="en-US"/>
        </w:rPr>
        <w:t xml:space="preserve"> экологического мышления, бережного отношения к слову.</w:t>
      </w:r>
    </w:p>
    <w:p w14:paraId="790133CA" w14:textId="77777777" w:rsidR="0060699C" w:rsidRPr="007F668E" w:rsidRDefault="0060699C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 xml:space="preserve">- </w:t>
      </w:r>
      <w:proofErr w:type="spellStart"/>
      <w:r w:rsidRPr="007F668E">
        <w:rPr>
          <w:rFonts w:eastAsiaTheme="minorHAnsi"/>
          <w:lang w:eastAsia="en-US"/>
        </w:rPr>
        <w:t>Сформированность</w:t>
      </w:r>
      <w:proofErr w:type="spellEnd"/>
      <w:r w:rsidRPr="007F668E">
        <w:rPr>
          <w:rFonts w:eastAsiaTheme="minorHAnsi"/>
          <w:lang w:eastAsia="en-US"/>
        </w:rPr>
        <w:t xml:space="preserve">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14:paraId="53DA5478" w14:textId="3445D59F" w:rsidR="0060699C" w:rsidRPr="007F668E" w:rsidRDefault="0060699C" w:rsidP="00E7177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14:paraId="10CAD5E7" w14:textId="77777777" w:rsidR="007F668E" w:rsidRPr="007F668E" w:rsidRDefault="007F668E" w:rsidP="006C56F7">
      <w:pPr>
        <w:spacing w:after="120"/>
        <w:rPr>
          <w:b/>
        </w:rPr>
      </w:pPr>
    </w:p>
    <w:p w14:paraId="79E755E8" w14:textId="4A21E13E" w:rsidR="00D11EF6" w:rsidRPr="007F668E" w:rsidRDefault="0060699C" w:rsidP="006C56F7">
      <w:pPr>
        <w:spacing w:after="120"/>
        <w:rPr>
          <w:b/>
        </w:rPr>
      </w:pPr>
      <w:proofErr w:type="spellStart"/>
      <w:r w:rsidRPr="007F668E">
        <w:rPr>
          <w:b/>
        </w:rPr>
        <w:t>Метапредметные</w:t>
      </w:r>
      <w:proofErr w:type="spellEnd"/>
      <w:r w:rsidRPr="007F668E">
        <w:rPr>
          <w:b/>
        </w:rPr>
        <w:t xml:space="preserve"> результаты:</w:t>
      </w:r>
    </w:p>
    <w:p w14:paraId="3AD7AF13" w14:textId="507CB23E" w:rsidR="00F038E7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</w:t>
      </w:r>
      <w:r w:rsidR="0060699C" w:rsidRPr="007F668E">
        <w:rPr>
          <w:rFonts w:eastAsiaTheme="minorHAnsi"/>
          <w:lang w:eastAsia="en-US"/>
        </w:rPr>
        <w:t>Умение самостоятельно определять цели учебной и творческой деятельности, составлять планы, учебные алгоритмы</w:t>
      </w:r>
      <w:r w:rsidRPr="007F668E">
        <w:rPr>
          <w:rFonts w:eastAsiaTheme="minorHAnsi"/>
          <w:lang w:eastAsia="en-US"/>
        </w:rPr>
        <w:t xml:space="preserve"> </w:t>
      </w:r>
      <w:r w:rsidR="0060699C" w:rsidRPr="007F668E">
        <w:rPr>
          <w:rFonts w:eastAsiaTheme="minorHAnsi"/>
          <w:lang w:eastAsia="en-US"/>
        </w:rPr>
        <w:t>деятельности; самостоятельно осуществлять, контролиро</w:t>
      </w:r>
      <w:r w:rsidRPr="007F668E">
        <w:rPr>
          <w:rFonts w:eastAsiaTheme="minorHAnsi"/>
          <w:lang w:eastAsia="en-US"/>
        </w:rPr>
        <w:t>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14:paraId="7F64473D" w14:textId="77777777" w:rsidR="00F038E7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lastRenderedPageBreak/>
        <w:t>-Умение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14:paraId="450DD91C" w14:textId="77777777" w:rsidR="00F038E7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3F4EDB04" w14:textId="77777777" w:rsidR="00F038E7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14:paraId="4F350C1B" w14:textId="77777777" w:rsidR="00F038E7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</w:t>
      </w:r>
    </w:p>
    <w:p w14:paraId="411E57FA" w14:textId="77777777" w:rsidR="00F038E7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эргономики, техники безопасности, гигиены, ресурсосбережения, правовых и этических норм, норм информационной безопасности.</w:t>
      </w:r>
    </w:p>
    <w:p w14:paraId="4421E870" w14:textId="77777777" w:rsidR="00F038E7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</w:t>
      </w:r>
    </w:p>
    <w:p w14:paraId="63DEE9A0" w14:textId="77777777" w:rsidR="00F038E7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-Овладение языком — умением ясно, логично и точно излагать свою точку зрения, использовать адекватные языковые средства.</w:t>
      </w:r>
    </w:p>
    <w:p w14:paraId="79B59043" w14:textId="77777777" w:rsidR="0060699C" w:rsidRPr="007F668E" w:rsidRDefault="00F038E7" w:rsidP="006C56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668E">
        <w:rPr>
          <w:rFonts w:eastAsiaTheme="minorHAnsi"/>
          <w:lang w:eastAsia="en-US"/>
        </w:rPr>
        <w:t>-Овладение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56C652F" w14:textId="77777777" w:rsidR="007E6AA9" w:rsidRPr="007F668E" w:rsidRDefault="007E6AA9" w:rsidP="006C56F7"/>
    <w:p w14:paraId="6A7285E0" w14:textId="77777777" w:rsidR="006C56F7" w:rsidRPr="007F668E" w:rsidRDefault="006C56F7" w:rsidP="006C56F7">
      <w:pPr>
        <w:rPr>
          <w:b/>
        </w:rPr>
      </w:pPr>
      <w:r w:rsidRPr="007F668E">
        <w:rPr>
          <w:b/>
        </w:rPr>
        <w:t>Предметные результаты:</w:t>
      </w:r>
    </w:p>
    <w:p w14:paraId="0527D3D7" w14:textId="77777777" w:rsidR="00775293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 xml:space="preserve">- </w:t>
      </w:r>
      <w:proofErr w:type="spellStart"/>
      <w:r w:rsidRPr="007F668E">
        <w:rPr>
          <w:sz w:val="24"/>
          <w:szCs w:val="24"/>
        </w:rPr>
        <w:t>сформированность</w:t>
      </w:r>
      <w:proofErr w:type="spellEnd"/>
      <w:r w:rsidRPr="007F668E">
        <w:rPr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14:paraId="3F337F00" w14:textId="4F3025D2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 xml:space="preserve"> - </w:t>
      </w:r>
      <w:proofErr w:type="spellStart"/>
      <w:r w:rsidRPr="007F668E">
        <w:rPr>
          <w:sz w:val="24"/>
          <w:szCs w:val="24"/>
        </w:rPr>
        <w:t>сформированность</w:t>
      </w:r>
      <w:proofErr w:type="spellEnd"/>
      <w:r w:rsidRPr="007F668E">
        <w:rPr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14:paraId="359BEDC8" w14:textId="77777777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-владение знаниями о языковой норме, её функциях и вариантах, о нормах речевого поведения в различных сферах и ситуациях общения;</w:t>
      </w:r>
    </w:p>
    <w:p w14:paraId="39FDCFC6" w14:textId="77777777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14:paraId="5918A8A8" w14:textId="77777777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</w:t>
      </w:r>
      <w:proofErr w:type="spellStart"/>
      <w:r w:rsidRPr="007F668E">
        <w:rPr>
          <w:sz w:val="24"/>
          <w:szCs w:val="24"/>
        </w:rPr>
        <w:t>сформированность</w:t>
      </w:r>
      <w:proofErr w:type="spellEnd"/>
      <w:r w:rsidRPr="007F668E">
        <w:rPr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14:paraId="220B2B0C" w14:textId="77777777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217F220F" w14:textId="77777777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-владение различными приёмами редактирования текстов;</w:t>
      </w:r>
    </w:p>
    <w:p w14:paraId="254A63DB" w14:textId="77777777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</w:t>
      </w:r>
      <w:proofErr w:type="spellStart"/>
      <w:r w:rsidRPr="007F668E">
        <w:rPr>
          <w:sz w:val="24"/>
          <w:szCs w:val="24"/>
        </w:rPr>
        <w:t>сформированность</w:t>
      </w:r>
      <w:proofErr w:type="spellEnd"/>
      <w:r w:rsidRPr="007F668E">
        <w:rPr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14:paraId="31E58A32" w14:textId="12A1FF2C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-понимание и осмысленное использование понятийного аппарата современного литературоведения в процессе чтения и интерпретации художественных</w:t>
      </w:r>
      <w:r w:rsidR="007F668E" w:rsidRPr="007F668E">
        <w:rPr>
          <w:sz w:val="24"/>
          <w:szCs w:val="24"/>
        </w:rPr>
        <w:t xml:space="preserve"> </w:t>
      </w:r>
      <w:r w:rsidRPr="007F668E">
        <w:rPr>
          <w:sz w:val="24"/>
          <w:szCs w:val="24"/>
        </w:rPr>
        <w:t>произведений</w:t>
      </w:r>
      <w:r w:rsidR="007F668E" w:rsidRPr="007F668E">
        <w:rPr>
          <w:sz w:val="24"/>
          <w:szCs w:val="24"/>
        </w:rPr>
        <w:t>;</w:t>
      </w:r>
    </w:p>
    <w:p w14:paraId="4DF37E80" w14:textId="77777777" w:rsidR="006C56F7" w:rsidRPr="007F668E" w:rsidRDefault="006C56F7" w:rsidP="006C56F7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-владение навыками комплексного филологического анализа художественного текста, в том числе новинок современной литературы;</w:t>
      </w:r>
    </w:p>
    <w:p w14:paraId="258C42DE" w14:textId="6C8D3299" w:rsidR="0070041F" w:rsidRPr="007F668E" w:rsidRDefault="006C56F7" w:rsidP="00E71773">
      <w:pPr>
        <w:pStyle w:val="a4"/>
        <w:rPr>
          <w:sz w:val="24"/>
          <w:szCs w:val="24"/>
        </w:rPr>
      </w:pPr>
      <w:r w:rsidRPr="007F668E">
        <w:rPr>
          <w:sz w:val="24"/>
          <w:szCs w:val="24"/>
        </w:rPr>
        <w:t>-умение объяснять взаимосвязь фактов языка и истории, языка и культуры русского и других народов</w:t>
      </w:r>
    </w:p>
    <w:bookmarkEnd w:id="0"/>
    <w:p w14:paraId="4012B076" w14:textId="77777777" w:rsidR="00775293" w:rsidRDefault="00775293" w:rsidP="0070041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  <w:sectPr w:rsidR="00775293" w:rsidSect="009D6B44">
          <w:footerReference w:type="default" r:id="rId10"/>
          <w:pgSz w:w="11906" w:h="16838"/>
          <w:pgMar w:top="993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1199DDE0" w14:textId="07115C68" w:rsidR="00E71773" w:rsidRPr="007F668E" w:rsidRDefault="0070041F" w:rsidP="0070041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668E">
        <w:rPr>
          <w:rFonts w:eastAsiaTheme="minorHAnsi"/>
          <w:b/>
          <w:bCs/>
          <w:lang w:eastAsia="en-US"/>
        </w:rPr>
        <w:lastRenderedPageBreak/>
        <w:t xml:space="preserve">                                   </w:t>
      </w:r>
    </w:p>
    <w:p w14:paraId="10EE16D8" w14:textId="7C8E5188" w:rsidR="0070041F" w:rsidRPr="007F668E" w:rsidRDefault="00EB10BA" w:rsidP="00EB10B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F668E">
        <w:rPr>
          <w:rFonts w:eastAsiaTheme="minorHAnsi"/>
          <w:b/>
          <w:bCs/>
          <w:lang w:eastAsia="en-US"/>
        </w:rPr>
        <w:t xml:space="preserve">2. </w:t>
      </w:r>
      <w:r w:rsidR="0070041F" w:rsidRPr="007F668E">
        <w:rPr>
          <w:rFonts w:eastAsiaTheme="minorHAnsi"/>
          <w:b/>
          <w:bCs/>
          <w:lang w:eastAsia="en-US"/>
        </w:rPr>
        <w:t>Содержание тем учебного курса</w:t>
      </w:r>
    </w:p>
    <w:p w14:paraId="7ADAD007" w14:textId="77777777" w:rsidR="00EB10BA" w:rsidRPr="007F668E" w:rsidRDefault="00EB10BA" w:rsidP="00EB10B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5244"/>
        <w:gridCol w:w="993"/>
        <w:gridCol w:w="4046"/>
      </w:tblGrid>
      <w:tr w:rsidR="00E71773" w:rsidRPr="007F668E" w14:paraId="2CB407AC" w14:textId="77777777" w:rsidTr="007F668E">
        <w:tc>
          <w:tcPr>
            <w:tcW w:w="770" w:type="dxa"/>
          </w:tcPr>
          <w:p w14:paraId="7FE42DB0" w14:textId="68C17A3C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b/>
                <w:bCs/>
              </w:rPr>
              <w:t>№п/п</w:t>
            </w:r>
          </w:p>
        </w:tc>
        <w:tc>
          <w:tcPr>
            <w:tcW w:w="3733" w:type="dxa"/>
          </w:tcPr>
          <w:p w14:paraId="6FB9A68E" w14:textId="617B4BCD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b/>
                <w:bCs/>
              </w:rPr>
              <w:t>Раздел</w:t>
            </w:r>
          </w:p>
        </w:tc>
        <w:tc>
          <w:tcPr>
            <w:tcW w:w="5244" w:type="dxa"/>
          </w:tcPr>
          <w:p w14:paraId="40378BE6" w14:textId="5217E8EA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14:paraId="2DFEC934" w14:textId="7A4F32FE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b/>
                <w:bCs/>
              </w:rPr>
              <w:t>Кол-во часов</w:t>
            </w:r>
          </w:p>
        </w:tc>
        <w:tc>
          <w:tcPr>
            <w:tcW w:w="4046" w:type="dxa"/>
          </w:tcPr>
          <w:p w14:paraId="4B64403F" w14:textId="77777777" w:rsidR="00E71773" w:rsidRPr="007F668E" w:rsidRDefault="00E71773" w:rsidP="00E71773">
            <w:pPr>
              <w:rPr>
                <w:b/>
                <w:bCs/>
              </w:rPr>
            </w:pPr>
            <w:r w:rsidRPr="007F668E">
              <w:rPr>
                <w:b/>
                <w:bCs/>
              </w:rPr>
              <w:t>Формы организации учебных занятий.</w:t>
            </w:r>
          </w:p>
          <w:p w14:paraId="227990C8" w14:textId="60018208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b/>
                <w:bCs/>
              </w:rPr>
              <w:t>Виды учебной деятельности</w:t>
            </w:r>
          </w:p>
        </w:tc>
      </w:tr>
      <w:tr w:rsidR="00E71773" w:rsidRPr="007F668E" w14:paraId="42F4B322" w14:textId="77777777" w:rsidTr="007F668E">
        <w:tc>
          <w:tcPr>
            <w:tcW w:w="770" w:type="dxa"/>
          </w:tcPr>
          <w:p w14:paraId="1197221C" w14:textId="4162F699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733" w:type="dxa"/>
          </w:tcPr>
          <w:p w14:paraId="4DB090E3" w14:textId="77777777" w:rsidR="001A60C1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Введение в курс русского языка</w:t>
            </w:r>
          </w:p>
          <w:p w14:paraId="0D345412" w14:textId="1EFC3CAE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 xml:space="preserve"> 10 класса. </w:t>
            </w:r>
          </w:p>
          <w:p w14:paraId="6E0450BB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44" w:type="dxa"/>
          </w:tcPr>
          <w:p w14:paraId="3699F77E" w14:textId="2631C518" w:rsidR="00E71773" w:rsidRPr="007F668E" w:rsidRDefault="001A60C1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Входное диагностическое тестирование (без</w:t>
            </w:r>
            <w:r w:rsidR="001211FF" w:rsidRPr="007F668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F668E">
              <w:rPr>
                <w:rFonts w:eastAsiaTheme="minorHAnsi"/>
                <w:b/>
                <w:bCs/>
                <w:lang w:eastAsia="en-US"/>
              </w:rPr>
              <w:t>оценочное).</w:t>
            </w:r>
          </w:p>
        </w:tc>
        <w:tc>
          <w:tcPr>
            <w:tcW w:w="993" w:type="dxa"/>
          </w:tcPr>
          <w:p w14:paraId="4BB8636E" w14:textId="06A1B6FC" w:rsidR="00E71773" w:rsidRPr="007F668E" w:rsidRDefault="001A60C1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4046" w:type="dxa"/>
          </w:tcPr>
          <w:p w14:paraId="7BCB57D0" w14:textId="7DCD4938" w:rsidR="00E71773" w:rsidRPr="008210A0" w:rsidRDefault="008210A0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0A0">
              <w:rPr>
                <w:rFonts w:eastAsiaTheme="minorHAnsi"/>
                <w:lang w:eastAsia="en-US"/>
              </w:rPr>
              <w:t>Выполняют индивидуальную работу.</w:t>
            </w:r>
          </w:p>
        </w:tc>
      </w:tr>
      <w:tr w:rsidR="00E71773" w:rsidRPr="007F668E" w14:paraId="5C3D0B91" w14:textId="77777777" w:rsidTr="007F668E">
        <w:tc>
          <w:tcPr>
            <w:tcW w:w="770" w:type="dxa"/>
          </w:tcPr>
          <w:p w14:paraId="408900D5" w14:textId="1BA590A1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3733" w:type="dxa"/>
          </w:tcPr>
          <w:p w14:paraId="62F1D148" w14:textId="197BC14E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noProof/>
                <w:lang w:eastAsia="ru-RU"/>
              </w:rPr>
              <w:drawing>
                <wp:inline distT="0" distB="0" distL="0" distR="0" wp14:anchorId="4AFC8E5D" wp14:editId="32CBC29B">
                  <wp:extent cx="5682154" cy="167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54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19AEBEF8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Общие сведения о языке</w:t>
            </w:r>
          </w:p>
          <w:p w14:paraId="5FE0F6AD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Некоторые гипотезы о происхождении языка</w:t>
            </w:r>
          </w:p>
          <w:p w14:paraId="546428BB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Основные функции языка</w:t>
            </w:r>
          </w:p>
          <w:p w14:paraId="217B7EA1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Взаимосвязь языка и мышления</w:t>
            </w:r>
          </w:p>
          <w:p w14:paraId="19B5A129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Представление о языке как о своеобразной знаковой системе Типы языковых знаков</w:t>
            </w:r>
          </w:p>
          <w:p w14:paraId="67F45DFC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Понятие естественного и искусственного языка. Разновидности искусственных языков</w:t>
            </w:r>
          </w:p>
          <w:p w14:paraId="24C68050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Понятие о единицах и уровнях языковой системы</w:t>
            </w:r>
          </w:p>
          <w:p w14:paraId="6E3548E3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В чем разница между языком и речью</w:t>
            </w:r>
          </w:p>
          <w:p w14:paraId="0D3A25C7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Речь как процесс коммуникативной деятельности</w:t>
            </w:r>
          </w:p>
          <w:p w14:paraId="0AC7F9C5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Речь. Формы речи</w:t>
            </w:r>
          </w:p>
          <w:p w14:paraId="34C5B011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Монолог и его разновидности</w:t>
            </w:r>
          </w:p>
          <w:p w14:paraId="1F004A2E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Диалог и его разновидности</w:t>
            </w:r>
          </w:p>
          <w:p w14:paraId="692A7D8E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Орфография</w:t>
            </w:r>
          </w:p>
          <w:p w14:paraId="1E1FAF4B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Правописание сложных слов</w:t>
            </w:r>
          </w:p>
          <w:p w14:paraId="409489A4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Синтаксис и пунктуация</w:t>
            </w:r>
          </w:p>
          <w:p w14:paraId="1D7137AA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Синтаксические единицы</w:t>
            </w:r>
          </w:p>
          <w:p w14:paraId="1B713B7E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Словосочетание как синтаксическая единица</w:t>
            </w:r>
          </w:p>
          <w:p w14:paraId="6204163B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Общая характеристика типов предложений</w:t>
            </w:r>
          </w:p>
          <w:p w14:paraId="51D5BDE2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Порядок слов в предложении</w:t>
            </w:r>
          </w:p>
          <w:p w14:paraId="0FE268E3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Основы русской пунктуации</w:t>
            </w:r>
          </w:p>
          <w:p w14:paraId="7BDE8183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lastRenderedPageBreak/>
              <w:t>Способы передачи и пунктуационного оформления чужой речи</w:t>
            </w:r>
          </w:p>
          <w:p w14:paraId="71F69231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14:paraId="1B53563E" w14:textId="75AA6252" w:rsidR="00E71773" w:rsidRPr="007F668E" w:rsidRDefault="001F15C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20</w:t>
            </w:r>
          </w:p>
        </w:tc>
        <w:tc>
          <w:tcPr>
            <w:tcW w:w="4046" w:type="dxa"/>
          </w:tcPr>
          <w:p w14:paraId="42EA005F" w14:textId="2ACB1663" w:rsidR="008210A0" w:rsidRDefault="008210A0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>Ф</w:t>
            </w:r>
            <w:r w:rsidRPr="008210A0">
              <w:rPr>
                <w:rFonts w:eastAsiaTheme="minorHAnsi"/>
                <w:u w:val="single"/>
                <w:lang w:eastAsia="en-US"/>
              </w:rPr>
              <w:t>ронтальная, индивидуальная, групповая</w:t>
            </w:r>
            <w:proofErr w:type="gramStart"/>
            <w:r w:rsidRPr="008210A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.</w:t>
            </w:r>
            <w:proofErr w:type="gramEnd"/>
          </w:p>
          <w:p w14:paraId="6197DD78" w14:textId="129AE2A0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668E">
              <w:rPr>
                <w:rFonts w:eastAsiaTheme="minorHAnsi"/>
                <w:lang w:eastAsia="en-US"/>
              </w:rPr>
              <w:t>Осозна</w:t>
            </w:r>
            <w:r w:rsidR="008210A0">
              <w:rPr>
                <w:rFonts w:eastAsiaTheme="minorHAnsi"/>
                <w:lang w:eastAsia="en-US"/>
              </w:rPr>
              <w:t>ют</w:t>
            </w:r>
            <w:r w:rsidRPr="007F668E">
              <w:rPr>
                <w:rFonts w:eastAsiaTheme="minorHAnsi"/>
                <w:lang w:eastAsia="en-US"/>
              </w:rPr>
              <w:t xml:space="preserve"> роль русского языка в жизни че</w:t>
            </w:r>
            <w:r w:rsidR="005B1407">
              <w:rPr>
                <w:rFonts w:eastAsiaTheme="minorHAnsi"/>
                <w:lang w:eastAsia="en-US"/>
              </w:rPr>
              <w:t xml:space="preserve">ловека и общества; </w:t>
            </w:r>
            <w:r w:rsidRPr="007F668E">
              <w:rPr>
                <w:rFonts w:eastAsiaTheme="minorHAnsi"/>
                <w:lang w:eastAsia="en-US"/>
              </w:rPr>
              <w:t>функции русского языка как государственного и языка межнационального общения.</w:t>
            </w:r>
          </w:p>
          <w:p w14:paraId="1A183D88" w14:textId="620B4CC2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668E">
              <w:rPr>
                <w:rFonts w:eastAsiaTheme="minorHAnsi"/>
                <w:lang w:eastAsia="en-US"/>
              </w:rPr>
              <w:t>Понима</w:t>
            </w:r>
            <w:r w:rsidR="008210A0">
              <w:rPr>
                <w:rFonts w:eastAsiaTheme="minorHAnsi"/>
                <w:lang w:eastAsia="en-US"/>
              </w:rPr>
              <w:t>ют</w:t>
            </w:r>
            <w:r w:rsidRPr="007F668E">
              <w:rPr>
                <w:rFonts w:eastAsiaTheme="minorHAnsi"/>
                <w:lang w:eastAsia="en-US"/>
              </w:rPr>
              <w:t xml:space="preserve"> роль и значение русского литературного языка.</w:t>
            </w:r>
          </w:p>
          <w:p w14:paraId="6720467D" w14:textId="5F94FCE3" w:rsidR="00E71773" w:rsidRPr="00946D99" w:rsidRDefault="008210A0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1211FF" w:rsidRPr="007F668E">
              <w:rPr>
                <w:rFonts w:eastAsiaTheme="minorHAnsi"/>
                <w:lang w:eastAsia="en-US"/>
              </w:rPr>
              <w:t>ыявля</w:t>
            </w:r>
            <w:r>
              <w:rPr>
                <w:rFonts w:eastAsiaTheme="minorHAnsi"/>
                <w:lang w:eastAsia="en-US"/>
              </w:rPr>
              <w:t>ю</w:t>
            </w:r>
            <w:r w:rsidR="001211FF" w:rsidRPr="007F668E">
              <w:rPr>
                <w:rFonts w:eastAsiaTheme="minorHAnsi"/>
                <w:lang w:eastAsia="en-US"/>
              </w:rPr>
              <w:t>т характерные признаки разных стилей, определя</w:t>
            </w:r>
            <w:r>
              <w:rPr>
                <w:rFonts w:eastAsiaTheme="minorHAnsi"/>
                <w:lang w:eastAsia="en-US"/>
              </w:rPr>
              <w:t>ют</w:t>
            </w:r>
            <w:r w:rsidR="001211FF" w:rsidRPr="007F668E">
              <w:rPr>
                <w:rFonts w:eastAsiaTheme="minorHAnsi"/>
                <w:lang w:eastAsia="en-US"/>
              </w:rPr>
              <w:t xml:space="preserve"> стилевую принадлежность текста, созда</w:t>
            </w:r>
            <w:r>
              <w:rPr>
                <w:rFonts w:eastAsiaTheme="minorHAnsi"/>
                <w:lang w:eastAsia="en-US"/>
              </w:rPr>
              <w:t>ют</w:t>
            </w:r>
            <w:r w:rsidR="001211FF" w:rsidRPr="007F668E">
              <w:rPr>
                <w:rFonts w:eastAsiaTheme="minorHAnsi"/>
                <w:lang w:eastAsia="en-US"/>
              </w:rPr>
              <w:t xml:space="preserve"> тексты разных стилей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946D99" w:rsidRPr="00946D99">
              <w:rPr>
                <w:rFonts w:eastAsiaTheme="minorHAnsi"/>
                <w:lang w:eastAsia="en-US"/>
              </w:rPr>
              <w:t>Выявляют две формы языка и их основные признаки. Выступают с устным сообщением на тему урока. Редактируют фрагмент устного ответа на материале упражнения. Анализируют схему и определяют взаимосвязь монолога и диалога. Характеризуют тексты с точки зрения формы и вида речи.</w:t>
            </w:r>
            <w:r w:rsidR="00946D9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Выполняют грамматические задания; анализируют тексты</w:t>
            </w:r>
            <w:r w:rsidR="00946D99">
              <w:rPr>
                <w:rFonts w:eastAsiaTheme="minorHAnsi"/>
                <w:lang w:eastAsia="en-US"/>
              </w:rPr>
              <w:t xml:space="preserve">. </w:t>
            </w:r>
            <w:r w:rsidR="00946D99" w:rsidRPr="00946D99">
              <w:rPr>
                <w:rFonts w:eastAsiaTheme="minorHAnsi"/>
                <w:lang w:eastAsia="en-US"/>
              </w:rPr>
              <w:lastRenderedPageBreak/>
              <w:t>Определяют понятие чужой речи. Анализируют языковой материал. Делают обобщения на языковом материале для наблюдений.</w:t>
            </w:r>
            <w:r w:rsidR="00946D99">
              <w:rPr>
                <w:rFonts w:eastAsiaTheme="minorHAnsi"/>
                <w:lang w:eastAsia="en-US"/>
              </w:rPr>
              <w:t xml:space="preserve"> У</w:t>
            </w:r>
            <w:r>
              <w:rPr>
                <w:rFonts w:eastAsiaTheme="minorHAnsi"/>
                <w:lang w:eastAsia="en-US"/>
              </w:rPr>
              <w:t>чатся писать сочинения в формате ЕГЭ</w:t>
            </w:r>
            <w:r w:rsidR="00946D99">
              <w:rPr>
                <w:rFonts w:eastAsiaTheme="minorHAnsi"/>
                <w:lang w:eastAsia="en-US"/>
              </w:rPr>
              <w:t xml:space="preserve">. Выполняют итоговую работу по блоку </w:t>
            </w:r>
            <w:r w:rsidR="00946D99">
              <w:rPr>
                <w:rFonts w:eastAsiaTheme="minorHAnsi"/>
                <w:lang w:val="en-US" w:eastAsia="en-US"/>
              </w:rPr>
              <w:t>I</w:t>
            </w:r>
          </w:p>
        </w:tc>
      </w:tr>
      <w:tr w:rsidR="00E71773" w:rsidRPr="007F668E" w14:paraId="4EABAAA4" w14:textId="77777777" w:rsidTr="007F668E">
        <w:tc>
          <w:tcPr>
            <w:tcW w:w="770" w:type="dxa"/>
          </w:tcPr>
          <w:p w14:paraId="2CF19191" w14:textId="11919DE1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3733" w:type="dxa"/>
          </w:tcPr>
          <w:p w14:paraId="3C79BBB0" w14:textId="77777777" w:rsidR="001A60C1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 xml:space="preserve">Содержательный учебный </w:t>
            </w:r>
          </w:p>
          <w:p w14:paraId="300AF165" w14:textId="10FC2CE1" w:rsidR="00E71773" w:rsidRPr="007F668E" w:rsidRDefault="001A60C1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 xml:space="preserve">        </w:t>
            </w:r>
            <w:r w:rsidR="00E71773" w:rsidRPr="007F668E">
              <w:rPr>
                <w:rFonts w:eastAsiaTheme="minorHAnsi"/>
                <w:b/>
                <w:bCs/>
                <w:lang w:eastAsia="en-US"/>
              </w:rPr>
              <w:t>блок II</w:t>
            </w:r>
          </w:p>
          <w:p w14:paraId="4A6A43FD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44" w:type="dxa"/>
          </w:tcPr>
          <w:p w14:paraId="2D25A09C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Становление и развитие русского языка</w:t>
            </w:r>
          </w:p>
          <w:p w14:paraId="178F447C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Происхождение русского языка</w:t>
            </w:r>
          </w:p>
          <w:p w14:paraId="6E430B48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Этапы развития русского литературного языка</w:t>
            </w:r>
          </w:p>
          <w:p w14:paraId="1D14B8E0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Текст как результат речевой деятельности</w:t>
            </w:r>
          </w:p>
          <w:p w14:paraId="3F053C9F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Основные признаки текста</w:t>
            </w:r>
          </w:p>
          <w:p w14:paraId="46F37208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Способы и средства связи предложений в тексте</w:t>
            </w:r>
          </w:p>
          <w:p w14:paraId="046A87AF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Функционально-смысловые типы речи (текстов)</w:t>
            </w:r>
          </w:p>
          <w:p w14:paraId="05E3F1D6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Орфография</w:t>
            </w:r>
          </w:p>
          <w:p w14:paraId="14C14722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Употребление прописных и строчных букв</w:t>
            </w:r>
          </w:p>
          <w:p w14:paraId="55D29328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Синтаксис и пунктуация</w:t>
            </w:r>
          </w:p>
          <w:p w14:paraId="0A643B07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Главные члены двусоставного предложения: подлежащее и способы его выражения; сказуемое, типы сказуемых.</w:t>
            </w:r>
          </w:p>
          <w:p w14:paraId="423938AF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Согласование подлежащего и сказуемого. Тире между подлежащим и сказуемым</w:t>
            </w:r>
          </w:p>
          <w:p w14:paraId="284073CF" w14:textId="02750260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Виды односоставных предложений</w:t>
            </w:r>
            <w:r w:rsidR="005570D8">
              <w:rPr>
                <w:rFonts w:eastAsia="ArialMT"/>
                <w:lang w:eastAsia="en-US"/>
              </w:rPr>
              <w:t>.</w:t>
            </w:r>
          </w:p>
          <w:p w14:paraId="69BF125B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14:paraId="623017E8" w14:textId="7E4E051E" w:rsidR="00E71773" w:rsidRPr="007F668E" w:rsidRDefault="001F15C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4046" w:type="dxa"/>
          </w:tcPr>
          <w:p w14:paraId="28CCFF93" w14:textId="77777777" w:rsidR="00B2088F" w:rsidRDefault="005570D8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0D8">
              <w:rPr>
                <w:rFonts w:eastAsiaTheme="minorHAnsi"/>
                <w:u w:val="single"/>
                <w:lang w:eastAsia="en-US"/>
              </w:rPr>
              <w:t>Фронтальная, индивидуальная, групповая</w:t>
            </w:r>
            <w:r>
              <w:rPr>
                <w:rFonts w:eastAsiaTheme="minorHAnsi"/>
                <w:u w:val="single"/>
                <w:lang w:eastAsia="en-US"/>
              </w:rPr>
              <w:t xml:space="preserve">. </w:t>
            </w:r>
            <w:r w:rsidRPr="005570D8">
              <w:rPr>
                <w:rFonts w:eastAsiaTheme="minorHAnsi"/>
                <w:lang w:eastAsia="en-US"/>
              </w:rPr>
              <w:t xml:space="preserve"> </w:t>
            </w:r>
          </w:p>
          <w:p w14:paraId="6A11F9DE" w14:textId="5D087713" w:rsidR="00E71773" w:rsidRPr="005570D8" w:rsidRDefault="008210A0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0D8">
              <w:rPr>
                <w:rFonts w:eastAsiaTheme="minorHAnsi"/>
                <w:lang w:eastAsia="en-US"/>
              </w:rPr>
              <w:t>Выявляют две формы языка и их основные признаки. Выступают с устным сообщением на тему урока. Редактируют фрагмент устного ответа на материале упражнения</w:t>
            </w:r>
            <w:r w:rsidR="005570D8">
              <w:rPr>
                <w:rFonts w:eastAsiaTheme="minorHAnsi"/>
                <w:lang w:eastAsia="en-US"/>
              </w:rPr>
              <w:t>. Отрабатывают правило употребления прописных и строчных букв.</w:t>
            </w:r>
            <w:r w:rsidR="005570D8">
              <w:t xml:space="preserve"> </w:t>
            </w:r>
            <w:r w:rsidR="005570D8" w:rsidRPr="005570D8">
              <w:rPr>
                <w:rFonts w:eastAsiaTheme="minorHAnsi"/>
                <w:lang w:eastAsia="en-US"/>
              </w:rPr>
              <w:t xml:space="preserve">Читают выразительно и записывают тексты. Выделяют грамматические основы простых предложений, в том числе </w:t>
            </w:r>
            <w:r w:rsidR="005570D8">
              <w:rPr>
                <w:rFonts w:eastAsiaTheme="minorHAnsi"/>
                <w:lang w:eastAsia="en-US"/>
              </w:rPr>
              <w:t>дву</w:t>
            </w:r>
            <w:r w:rsidR="005570D8" w:rsidRPr="005570D8">
              <w:rPr>
                <w:rFonts w:eastAsiaTheme="minorHAnsi"/>
                <w:lang w:eastAsia="en-US"/>
              </w:rPr>
              <w:t>составных. Находят в предложениях смысловые отрывки, требующие пунктуационного оформления. Попутно выполняют различные виды разбора</w:t>
            </w:r>
            <w:r w:rsidR="005570D8">
              <w:rPr>
                <w:rFonts w:eastAsiaTheme="minorHAnsi"/>
                <w:lang w:eastAsia="en-US"/>
              </w:rPr>
              <w:t>.</w:t>
            </w:r>
          </w:p>
        </w:tc>
      </w:tr>
      <w:tr w:rsidR="00E71773" w:rsidRPr="007F668E" w14:paraId="0E66EF2F" w14:textId="77777777" w:rsidTr="007F668E">
        <w:tc>
          <w:tcPr>
            <w:tcW w:w="770" w:type="dxa"/>
          </w:tcPr>
          <w:p w14:paraId="2ABE2C1F" w14:textId="3552772D" w:rsidR="00E71773" w:rsidRPr="007F668E" w:rsidRDefault="001A60C1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3733" w:type="dxa"/>
          </w:tcPr>
          <w:p w14:paraId="3092AD98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Содержательный учебный</w:t>
            </w:r>
          </w:p>
          <w:p w14:paraId="7E54E531" w14:textId="19E991FF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 xml:space="preserve"> блок III</w:t>
            </w:r>
          </w:p>
          <w:p w14:paraId="5CAF733B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44" w:type="dxa"/>
          </w:tcPr>
          <w:p w14:paraId="26009FD8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Краткая история русской письменности и реформы русского письма</w:t>
            </w:r>
          </w:p>
          <w:p w14:paraId="0100E68F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Возникновение и дальнейшее использование славянской письменности</w:t>
            </w:r>
          </w:p>
          <w:p w14:paraId="1A999B32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Из истории русской графики</w:t>
            </w:r>
          </w:p>
          <w:p w14:paraId="11E39D31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Состав алфавита и принцип русской графики</w:t>
            </w:r>
          </w:p>
          <w:p w14:paraId="64121F7A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Из истории русской орфографии</w:t>
            </w:r>
          </w:p>
          <w:p w14:paraId="264E7622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Принципы русской орфографии</w:t>
            </w:r>
          </w:p>
          <w:p w14:paraId="2B16BA3D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lastRenderedPageBreak/>
              <w:t>Виды речевой деятельности и способы фиксации информации</w:t>
            </w:r>
          </w:p>
          <w:p w14:paraId="21F37F5E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Виды речевой деятельности</w:t>
            </w:r>
          </w:p>
          <w:p w14:paraId="1569FE63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Способы фиксации прочитанной информации: конспектирование, реферирование, аннотирование</w:t>
            </w:r>
          </w:p>
          <w:p w14:paraId="1E50C926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Орфография</w:t>
            </w:r>
          </w:p>
          <w:p w14:paraId="1C417E97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Правописание Н и НН в суффиксах слов разных частей речи</w:t>
            </w:r>
          </w:p>
          <w:p w14:paraId="17A21AC9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Синтаксис и пунктуация</w:t>
            </w:r>
          </w:p>
          <w:p w14:paraId="40EA3FC6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Второстепенные члены предложения.</w:t>
            </w:r>
          </w:p>
          <w:p w14:paraId="759D75F4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Дефис при одиночном приложении. Дефис при одиночном приложении</w:t>
            </w:r>
          </w:p>
          <w:p w14:paraId="34C3087A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Неполные предложения. Тире в неполном предложении.</w:t>
            </w:r>
          </w:p>
          <w:p w14:paraId="39290D75" w14:textId="77777777" w:rsidR="001A60C1" w:rsidRPr="007F668E" w:rsidRDefault="001A60C1" w:rsidP="001A60C1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proofErr w:type="spellStart"/>
            <w:r w:rsidRPr="007F668E">
              <w:rPr>
                <w:rFonts w:eastAsia="ArialMT"/>
                <w:lang w:eastAsia="en-US"/>
              </w:rPr>
              <w:t>Нечленимые</w:t>
            </w:r>
            <w:proofErr w:type="spellEnd"/>
            <w:r w:rsidRPr="007F668E">
              <w:rPr>
                <w:rFonts w:eastAsia="ArialMT"/>
                <w:lang w:eastAsia="en-US"/>
              </w:rPr>
              <w:t xml:space="preserve"> предложения.</w:t>
            </w:r>
          </w:p>
          <w:p w14:paraId="51E493B2" w14:textId="77777777" w:rsidR="00E71773" w:rsidRPr="007F668E" w:rsidRDefault="00E7177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14:paraId="4902F7C5" w14:textId="0B2FD0A3" w:rsidR="00E71773" w:rsidRPr="007F668E" w:rsidRDefault="001F15C3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14</w:t>
            </w:r>
          </w:p>
        </w:tc>
        <w:tc>
          <w:tcPr>
            <w:tcW w:w="4046" w:type="dxa"/>
          </w:tcPr>
          <w:p w14:paraId="42FABBFD" w14:textId="77777777" w:rsidR="005570D8" w:rsidRPr="00B2088F" w:rsidRDefault="005570D8" w:rsidP="00E717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88F">
              <w:rPr>
                <w:rFonts w:eastAsiaTheme="minorHAnsi"/>
                <w:u w:val="single"/>
                <w:lang w:eastAsia="en-US"/>
              </w:rPr>
              <w:t>Фронтальная, индивидуальная, групповая</w:t>
            </w:r>
            <w:r w:rsidRPr="00B2088F">
              <w:rPr>
                <w:rFonts w:eastAsiaTheme="minorHAnsi"/>
                <w:lang w:eastAsia="en-US"/>
              </w:rPr>
              <w:t xml:space="preserve">. </w:t>
            </w:r>
          </w:p>
          <w:p w14:paraId="11E80DD2" w14:textId="368FEFB1" w:rsidR="00E71773" w:rsidRPr="005570D8" w:rsidRDefault="005570D8" w:rsidP="005570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570D8">
              <w:rPr>
                <w:rFonts w:eastAsiaTheme="minorHAnsi"/>
                <w:lang w:eastAsia="en-US"/>
              </w:rPr>
              <w:t xml:space="preserve">Составляют опорный конспект для пересказа текста. Аргументируют основные положения о роли славянской письменности; составом алфавита и принципом русской </w:t>
            </w:r>
            <w:r w:rsidRPr="005570D8">
              <w:rPr>
                <w:rFonts w:eastAsiaTheme="minorHAnsi"/>
                <w:lang w:eastAsia="en-US"/>
              </w:rPr>
              <w:lastRenderedPageBreak/>
              <w:t>графики. Знакомятся с историей русской орфографии; закрепляют и отрабатывают правописание Н и НН в суффиксах слов разных частей речи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5570D8">
              <w:rPr>
                <w:rFonts w:eastAsiaTheme="minorHAnsi"/>
                <w:lang w:eastAsia="en-US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  <w:r w:rsidR="00B2088F">
              <w:t xml:space="preserve"> </w:t>
            </w:r>
            <w:r w:rsidR="00B2088F" w:rsidRPr="00B2088F">
              <w:rPr>
                <w:rFonts w:eastAsiaTheme="minorHAnsi"/>
                <w:lang w:eastAsia="en-US"/>
              </w:rPr>
              <w:t>Выполняют устные и письменные синтаксические разборы односоставных предложений. Тренируются в разборе предложений разных видов, сопоставляя двусоставные и односоставные предложения.</w:t>
            </w:r>
          </w:p>
        </w:tc>
      </w:tr>
      <w:tr w:rsidR="001211FF" w:rsidRPr="007F668E" w14:paraId="7A1D5EBE" w14:textId="77777777" w:rsidTr="007F668E">
        <w:tc>
          <w:tcPr>
            <w:tcW w:w="770" w:type="dxa"/>
          </w:tcPr>
          <w:p w14:paraId="1DF292E7" w14:textId="593EFF41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lastRenderedPageBreak/>
              <w:t>5</w:t>
            </w:r>
          </w:p>
        </w:tc>
        <w:tc>
          <w:tcPr>
            <w:tcW w:w="3733" w:type="dxa"/>
          </w:tcPr>
          <w:p w14:paraId="1C8862BD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 xml:space="preserve">Содержательный учебный </w:t>
            </w:r>
          </w:p>
          <w:p w14:paraId="60D33F65" w14:textId="2333FD4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блок IV</w:t>
            </w:r>
          </w:p>
          <w:p w14:paraId="7DFA5D90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44" w:type="dxa"/>
          </w:tcPr>
          <w:p w14:paraId="04D2F307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Лексика и фразеология</w:t>
            </w:r>
          </w:p>
          <w:p w14:paraId="2BC21914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Слово как лексическая единица. Типы лексических значений слова. Способы переноса лексических значений</w:t>
            </w:r>
          </w:p>
          <w:p w14:paraId="5048DD52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слова</w:t>
            </w:r>
          </w:p>
          <w:p w14:paraId="165F7074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Омонимия и смежные с ней явления</w:t>
            </w:r>
          </w:p>
          <w:p w14:paraId="6669C790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proofErr w:type="spellStart"/>
            <w:r w:rsidRPr="007F668E">
              <w:rPr>
                <w:rFonts w:eastAsia="ArialMT"/>
                <w:lang w:eastAsia="en-US"/>
              </w:rPr>
              <w:t>Паронимия</w:t>
            </w:r>
            <w:proofErr w:type="spellEnd"/>
            <w:r w:rsidRPr="007F668E">
              <w:rPr>
                <w:rFonts w:eastAsia="ArialMT"/>
                <w:lang w:eastAsia="en-US"/>
              </w:rPr>
              <w:t>. Синонимия. Антонимия</w:t>
            </w:r>
          </w:p>
          <w:p w14:paraId="179BACF7" w14:textId="58544640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Формирование и развитие русской лексики: исконно русская и заимствованная лексика. Освоение заимствованных слов русским языком</w:t>
            </w:r>
          </w:p>
          <w:p w14:paraId="4A472D49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Лексика русского языка с точки зрения активного и пассивного запаса: устаревшие слова и неологизмы</w:t>
            </w:r>
          </w:p>
          <w:p w14:paraId="27A13425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 xml:space="preserve">Лексика русского языка с точки зрения сферы употребления: диалектизмы, </w:t>
            </w:r>
            <w:r w:rsidRPr="007F668E">
              <w:rPr>
                <w:rFonts w:eastAsia="ArialMT"/>
                <w:b/>
                <w:bCs/>
                <w:lang w:eastAsia="en-US"/>
              </w:rPr>
              <w:t>с</w:t>
            </w:r>
            <w:r w:rsidRPr="007F668E">
              <w:rPr>
                <w:rFonts w:eastAsia="ArialMT"/>
                <w:lang w:eastAsia="en-US"/>
              </w:rPr>
              <w:t>пециальная лексика, жаргонизмы</w:t>
            </w:r>
          </w:p>
          <w:p w14:paraId="6E5A351F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lastRenderedPageBreak/>
              <w:t>Эмоционально-экспрессивная окраска слов</w:t>
            </w:r>
          </w:p>
          <w:p w14:paraId="578CF9E4" w14:textId="146E74AB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Фразеология русского языка: типы фразеологических единиц по степени слитности их компонентов; классификация фразеологизмов по происхождению.</w:t>
            </w:r>
          </w:p>
          <w:p w14:paraId="565B8355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Стилистическое расслоение русской лексики: функциональные стили речи</w:t>
            </w:r>
          </w:p>
          <w:p w14:paraId="0FCA361D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Научный стиль речи</w:t>
            </w:r>
          </w:p>
          <w:p w14:paraId="5B8AAF08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Официально-деловой стиль речи, деловые бумаги личного характера</w:t>
            </w:r>
          </w:p>
          <w:p w14:paraId="72699E18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Публицистический стиль речи</w:t>
            </w:r>
          </w:p>
          <w:p w14:paraId="58E2F6E7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Стиль художественной литературы</w:t>
            </w:r>
          </w:p>
          <w:p w14:paraId="1626E33F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Разговорный стиль речи</w:t>
            </w:r>
          </w:p>
          <w:p w14:paraId="6CE8ADDE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Орфография</w:t>
            </w:r>
          </w:p>
          <w:p w14:paraId="35631084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Правописание приставок ПРИ- / ПРЕ -</w:t>
            </w:r>
          </w:p>
          <w:p w14:paraId="347D5CF7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Синтаксис и пунктуация</w:t>
            </w:r>
          </w:p>
          <w:p w14:paraId="48642E5F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Общая характеристика сложных предложений</w:t>
            </w:r>
          </w:p>
          <w:p w14:paraId="4653C6A8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Сложносочиненные предложения. Знаки препинания в сложносочиненных предложениях</w:t>
            </w:r>
          </w:p>
          <w:p w14:paraId="08E45F9E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14:paraId="3C34DF14" w14:textId="42ABC360" w:rsidR="001211FF" w:rsidRPr="007F668E" w:rsidRDefault="001F15C3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21</w:t>
            </w:r>
          </w:p>
        </w:tc>
        <w:tc>
          <w:tcPr>
            <w:tcW w:w="4046" w:type="dxa"/>
          </w:tcPr>
          <w:p w14:paraId="7B12FCA3" w14:textId="2272E09E" w:rsidR="00B2088F" w:rsidRDefault="00B2088F" w:rsidP="00B208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88F">
              <w:rPr>
                <w:rFonts w:eastAsiaTheme="minorHAnsi"/>
                <w:u w:val="single"/>
                <w:lang w:eastAsia="en-US"/>
              </w:rPr>
              <w:t>Фронтальная, индивидуальная, групповая</w:t>
            </w:r>
            <w:r w:rsidRPr="00B2088F">
              <w:rPr>
                <w:rFonts w:eastAsiaTheme="minorHAnsi"/>
                <w:lang w:eastAsia="en-US"/>
              </w:rPr>
              <w:t xml:space="preserve"> </w:t>
            </w:r>
          </w:p>
          <w:p w14:paraId="57970C6B" w14:textId="40B857F4" w:rsidR="00B2088F" w:rsidRPr="00B2088F" w:rsidRDefault="00B2088F" w:rsidP="00B208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88F">
              <w:rPr>
                <w:rFonts w:eastAsiaTheme="minorHAnsi"/>
                <w:lang w:eastAsia="en-US"/>
              </w:rPr>
              <w:t>Активизируют знания об основных понятиях лексикологии. Определяют лексическое значение слов, учитывают его при выборе орфограмм. Определяют стиль, тему, основную мысль текстов. Выделяют</w:t>
            </w:r>
            <w:r>
              <w:t xml:space="preserve"> </w:t>
            </w:r>
            <w:r w:rsidRPr="00B2088F">
              <w:rPr>
                <w:rFonts w:eastAsiaTheme="minorHAnsi"/>
                <w:lang w:eastAsia="en-US"/>
              </w:rPr>
              <w:t>многозначные слова и слова, употреблённые в переносном значении; подбирают синонимы и антонимы к словам.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088F">
              <w:rPr>
                <w:rFonts w:eastAsiaTheme="minorHAnsi"/>
                <w:lang w:eastAsia="en-US"/>
              </w:rPr>
              <w:t xml:space="preserve">Различают исконно русские и заимствованные слова, объясняют причины заимствования слов. Определяют происхождение слов по </w:t>
            </w:r>
            <w:r w:rsidRPr="00B2088F">
              <w:rPr>
                <w:rFonts w:eastAsiaTheme="minorHAnsi"/>
                <w:lang w:eastAsia="en-US"/>
              </w:rPr>
              <w:lastRenderedPageBreak/>
              <w:t>этимологическому словарю. Отвечают на вопросы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B2088F">
              <w:rPr>
                <w:rFonts w:eastAsiaTheme="minorHAnsi"/>
                <w:lang w:eastAsia="en-US"/>
              </w:rPr>
              <w:t>Пишут</w:t>
            </w:r>
            <w:r>
              <w:rPr>
                <w:rFonts w:eastAsiaTheme="minorHAnsi"/>
                <w:lang w:eastAsia="en-US"/>
              </w:rPr>
              <w:t xml:space="preserve">   с</w:t>
            </w:r>
            <w:r w:rsidRPr="00DC0474">
              <w:rPr>
                <w:rFonts w:eastAsiaTheme="minorHAnsi"/>
                <w:lang w:eastAsia="en-US"/>
              </w:rPr>
              <w:t>очинение-рассуждение на материале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088F">
              <w:rPr>
                <w:rFonts w:eastAsiaTheme="minorHAnsi"/>
                <w:lang w:eastAsia="en-US"/>
              </w:rPr>
              <w:t>публицистического текста проблемного характера.</w:t>
            </w:r>
          </w:p>
          <w:p w14:paraId="64B87E7E" w14:textId="3D90AEFF" w:rsidR="001211FF" w:rsidRDefault="00B2088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88F">
              <w:rPr>
                <w:rFonts w:eastAsiaTheme="minorHAnsi"/>
                <w:lang w:eastAsia="en-US"/>
              </w:rPr>
              <w:t>Заменяют заимствованные слова исконно русскими при выполнении упражнения. Составляют словосочетания с заимствованиями.</w:t>
            </w:r>
            <w:r>
              <w:t xml:space="preserve"> </w:t>
            </w:r>
            <w:r w:rsidRPr="00B2088F">
              <w:rPr>
                <w:rFonts w:eastAsiaTheme="minorHAnsi"/>
                <w:lang w:eastAsia="en-US"/>
              </w:rPr>
              <w:t xml:space="preserve">Усваивают правило написания гласных в приставках </w:t>
            </w:r>
            <w:r w:rsidRPr="00B2088F">
              <w:rPr>
                <w:rFonts w:eastAsiaTheme="minorHAnsi"/>
                <w:i/>
                <w:iCs/>
                <w:lang w:eastAsia="en-US"/>
              </w:rPr>
              <w:t>пре</w:t>
            </w:r>
            <w:r w:rsidRPr="00B2088F">
              <w:rPr>
                <w:rFonts w:eastAsiaTheme="minorHAnsi"/>
                <w:lang w:eastAsia="en-US"/>
              </w:rPr>
              <w:t xml:space="preserve">- и </w:t>
            </w:r>
            <w:r w:rsidRPr="00B2088F">
              <w:rPr>
                <w:rFonts w:eastAsiaTheme="minorHAnsi"/>
                <w:i/>
                <w:iCs/>
                <w:lang w:eastAsia="en-US"/>
              </w:rPr>
              <w:t>при-.</w:t>
            </w:r>
            <w:r w:rsidRPr="00B2088F">
              <w:rPr>
                <w:rFonts w:eastAsiaTheme="minorHAnsi"/>
                <w:lang w:eastAsia="en-US"/>
              </w:rPr>
              <w:t xml:space="preserve"> Анализируют таблицу. 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</w:t>
            </w:r>
          </w:p>
          <w:p w14:paraId="535EE253" w14:textId="2F03CD3D" w:rsidR="00B2088F" w:rsidRPr="00B2088F" w:rsidRDefault="00B2088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Выполняют итоговую работу по 4 блоку .</w:t>
            </w:r>
          </w:p>
        </w:tc>
      </w:tr>
      <w:tr w:rsidR="001211FF" w:rsidRPr="007F668E" w14:paraId="2D39A13D" w14:textId="77777777" w:rsidTr="007F668E">
        <w:tc>
          <w:tcPr>
            <w:tcW w:w="770" w:type="dxa"/>
          </w:tcPr>
          <w:p w14:paraId="53C8A1FF" w14:textId="16F8F433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3733" w:type="dxa"/>
          </w:tcPr>
          <w:p w14:paraId="5AF4199A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 xml:space="preserve">Содержательный учебный </w:t>
            </w:r>
          </w:p>
          <w:p w14:paraId="1723FCEB" w14:textId="5AAA866E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блок V</w:t>
            </w:r>
          </w:p>
          <w:p w14:paraId="52FBA0F5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44" w:type="dxa"/>
          </w:tcPr>
          <w:p w14:paraId="4C384294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Фонетика</w:t>
            </w:r>
          </w:p>
          <w:p w14:paraId="255F061A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Фонетическое членение речи</w:t>
            </w:r>
          </w:p>
          <w:p w14:paraId="4979E138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Ударение</w:t>
            </w:r>
          </w:p>
          <w:p w14:paraId="63C21003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Согласные звуки. Фонетические процессы в области согласных звуков</w:t>
            </w:r>
          </w:p>
          <w:p w14:paraId="26ED27CC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Гласные звуки. Фонетические процессы в области гласных звуков</w:t>
            </w:r>
          </w:p>
          <w:p w14:paraId="731C7561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Основные правила транскрибирования</w:t>
            </w:r>
          </w:p>
          <w:p w14:paraId="25CFF3E4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Нормы русского литературного языка</w:t>
            </w:r>
          </w:p>
          <w:p w14:paraId="35CC29CD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Понятие языковой нормы</w:t>
            </w:r>
          </w:p>
          <w:p w14:paraId="746C6B3F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 xml:space="preserve">Формирование орфоэпических норм: признаки «старшей» орфоэпической нормы, современные </w:t>
            </w:r>
            <w:r w:rsidRPr="007F668E">
              <w:rPr>
                <w:rFonts w:eastAsia="ArialMT"/>
                <w:lang w:eastAsia="en-US"/>
              </w:rPr>
              <w:lastRenderedPageBreak/>
              <w:t>орфоэпические</w:t>
            </w:r>
          </w:p>
          <w:p w14:paraId="7E5B3E8D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нормы</w:t>
            </w:r>
          </w:p>
          <w:p w14:paraId="0D7BB25E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Орфография</w:t>
            </w:r>
          </w:p>
          <w:p w14:paraId="5D767F76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Употребление мягкого знака после шипящих согласных</w:t>
            </w:r>
          </w:p>
          <w:p w14:paraId="2604BE5E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Правописание разделительных Ъ и Ь знаков</w:t>
            </w:r>
          </w:p>
          <w:p w14:paraId="1F07D03A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Правописание приставок на З - / С -</w:t>
            </w:r>
          </w:p>
          <w:p w14:paraId="09CBFDC4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 xml:space="preserve">Правописание букв И </w:t>
            </w:r>
            <w:proofErr w:type="spellStart"/>
            <w:r w:rsidRPr="007F668E">
              <w:rPr>
                <w:rFonts w:eastAsia="ArialMT"/>
                <w:lang w:eastAsia="en-US"/>
              </w:rPr>
              <w:t>и</w:t>
            </w:r>
            <w:proofErr w:type="spellEnd"/>
            <w:r w:rsidRPr="007F668E">
              <w:rPr>
                <w:rFonts w:eastAsia="ArialMT"/>
                <w:lang w:eastAsia="en-US"/>
              </w:rPr>
              <w:t xml:space="preserve"> </w:t>
            </w:r>
            <w:proofErr w:type="gramStart"/>
            <w:r w:rsidRPr="007F668E">
              <w:rPr>
                <w:rFonts w:eastAsia="ArialMT"/>
                <w:lang w:eastAsia="en-US"/>
              </w:rPr>
              <w:t>Ы</w:t>
            </w:r>
            <w:proofErr w:type="gramEnd"/>
            <w:r w:rsidRPr="007F668E">
              <w:rPr>
                <w:rFonts w:eastAsia="ArialMT"/>
                <w:lang w:eastAsia="en-US"/>
              </w:rPr>
              <w:t xml:space="preserve"> в корне слова после приставок на согласную</w:t>
            </w:r>
          </w:p>
          <w:p w14:paraId="71D3009F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Правописание безударных гласных и сомнительных согласных в корнях слов</w:t>
            </w:r>
          </w:p>
          <w:p w14:paraId="46CBCB59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Синтаксис и пунктуация</w:t>
            </w:r>
          </w:p>
          <w:p w14:paraId="1344EB47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Сложноподчиненные предложения. Знаки препинания в сложноподчиненных предложениях. Сложноподчиненные</w:t>
            </w:r>
          </w:p>
          <w:p w14:paraId="5602C361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предложения с несколькими придаточными</w:t>
            </w:r>
          </w:p>
          <w:p w14:paraId="1A5AB15F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14:paraId="24533F3D" w14:textId="2169A071" w:rsidR="001211FF" w:rsidRPr="007F668E" w:rsidRDefault="001F15C3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046" w:type="dxa"/>
          </w:tcPr>
          <w:p w14:paraId="178EE283" w14:textId="77777777" w:rsidR="00580E5A" w:rsidRDefault="00B2088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E5A">
              <w:rPr>
                <w:rFonts w:eastAsiaTheme="minorHAnsi"/>
                <w:u w:val="single"/>
                <w:lang w:eastAsia="en-US"/>
              </w:rPr>
              <w:t>Фронтальная, индивидуальная, групповая</w:t>
            </w:r>
            <w:r w:rsidR="00580E5A">
              <w:rPr>
                <w:rFonts w:eastAsiaTheme="minorHAnsi"/>
                <w:lang w:eastAsia="en-US"/>
              </w:rPr>
              <w:t>.</w:t>
            </w:r>
          </w:p>
          <w:p w14:paraId="3CF4E8E5" w14:textId="20F2C89A" w:rsidR="00580E5A" w:rsidRPr="00580E5A" w:rsidRDefault="001211FF" w:rsidP="00580E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668E">
              <w:rPr>
                <w:rFonts w:eastAsiaTheme="minorHAnsi"/>
                <w:lang w:eastAsia="en-US"/>
              </w:rPr>
              <w:t xml:space="preserve"> </w:t>
            </w:r>
            <w:r w:rsidR="00580E5A" w:rsidRPr="00580E5A">
              <w:rPr>
                <w:rFonts w:eastAsiaTheme="minorHAnsi"/>
                <w:lang w:eastAsia="en-US"/>
              </w:rPr>
              <w:t xml:space="preserve">Активизируют знания в области фонетики и орфоэпии. Выполняют фонетический разбор слов. Устраняют нарушения произносительных норм в словах. Делят слова на группы: с разделительным </w:t>
            </w:r>
            <w:r w:rsidR="00580E5A" w:rsidRPr="00580E5A">
              <w:rPr>
                <w:rFonts w:eastAsiaTheme="minorHAnsi"/>
                <w:i/>
                <w:iCs/>
                <w:lang w:eastAsia="en-US"/>
              </w:rPr>
              <w:t>ъ</w:t>
            </w:r>
            <w:r w:rsidR="00580E5A" w:rsidRPr="00580E5A">
              <w:rPr>
                <w:rFonts w:eastAsiaTheme="minorHAnsi"/>
                <w:lang w:eastAsia="en-US"/>
              </w:rPr>
              <w:t xml:space="preserve"> и разделительным </w:t>
            </w:r>
            <w:r w:rsidR="00580E5A" w:rsidRPr="00580E5A">
              <w:rPr>
                <w:rFonts w:eastAsiaTheme="minorHAnsi"/>
                <w:i/>
                <w:iCs/>
                <w:lang w:eastAsia="en-US"/>
              </w:rPr>
              <w:t>ь</w:t>
            </w:r>
            <w:r w:rsidR="00580E5A" w:rsidRPr="00580E5A">
              <w:rPr>
                <w:rFonts w:eastAsiaTheme="minorHAnsi"/>
                <w:lang w:eastAsia="en-US"/>
              </w:rPr>
              <w:t xml:space="preserve">. </w:t>
            </w:r>
            <w:r w:rsidR="00580E5A">
              <w:rPr>
                <w:rFonts w:eastAsiaTheme="minorHAnsi"/>
                <w:lang w:eastAsia="en-US"/>
              </w:rPr>
              <w:t>Н</w:t>
            </w:r>
            <w:r w:rsidRPr="007F668E">
              <w:rPr>
                <w:rFonts w:eastAsiaTheme="minorHAnsi"/>
                <w:lang w:eastAsia="en-US"/>
              </w:rPr>
              <w:t>аход</w:t>
            </w:r>
            <w:r w:rsidR="00580E5A">
              <w:rPr>
                <w:rFonts w:eastAsiaTheme="minorHAnsi"/>
                <w:lang w:eastAsia="en-US"/>
              </w:rPr>
              <w:t>ят</w:t>
            </w:r>
            <w:r w:rsidRPr="007F668E">
              <w:rPr>
                <w:rFonts w:eastAsiaTheme="minorHAnsi"/>
                <w:lang w:eastAsia="en-US"/>
              </w:rPr>
              <w:t xml:space="preserve"> в литературном произведении фонетические средства создания выразительности, </w:t>
            </w:r>
            <w:r w:rsidRPr="007F668E">
              <w:rPr>
                <w:rFonts w:eastAsiaTheme="minorHAnsi"/>
                <w:lang w:eastAsia="en-US"/>
              </w:rPr>
              <w:lastRenderedPageBreak/>
              <w:t>определять их роль в произведении</w:t>
            </w:r>
            <w:r w:rsidR="00580E5A">
              <w:rPr>
                <w:rFonts w:eastAsiaTheme="minorHAnsi"/>
                <w:lang w:eastAsia="en-US"/>
              </w:rPr>
              <w:t>.</w:t>
            </w:r>
            <w:r w:rsidR="00580E5A">
              <w:t xml:space="preserve"> </w:t>
            </w:r>
            <w:r w:rsidR="00580E5A" w:rsidRPr="00580E5A">
              <w:rPr>
                <w:rFonts w:eastAsiaTheme="minorHAnsi"/>
                <w:lang w:eastAsia="en-US"/>
              </w:rPr>
              <w:t>Повторяют и систематизируют знания об употреблении букв ъ и ь. Заполняют таблицы. Обозначают орфограммы. Выбирают имена собственные из текста упражнения.</w:t>
            </w:r>
            <w:r w:rsidR="00580E5A">
              <w:t xml:space="preserve"> </w:t>
            </w:r>
            <w:r w:rsidR="00580E5A" w:rsidRPr="00580E5A">
              <w:rPr>
                <w:rFonts w:eastAsiaTheme="minorHAnsi"/>
                <w:lang w:eastAsia="en-US"/>
              </w:rPr>
              <w:t>Систематизируют орфограммы</w:t>
            </w:r>
            <w:r w:rsidR="00580E5A" w:rsidRPr="00580E5A">
              <w:rPr>
                <w:rFonts w:eastAsia="ArialMT"/>
                <w:lang w:eastAsia="en-US"/>
              </w:rPr>
              <w:t xml:space="preserve"> </w:t>
            </w:r>
            <w:r w:rsidR="00580E5A">
              <w:rPr>
                <w:rFonts w:eastAsiaTheme="minorHAnsi"/>
                <w:lang w:eastAsia="en-US"/>
              </w:rPr>
              <w:t>п</w:t>
            </w:r>
            <w:r w:rsidR="00580E5A" w:rsidRPr="00580E5A">
              <w:rPr>
                <w:rFonts w:eastAsiaTheme="minorHAnsi"/>
                <w:lang w:eastAsia="en-US"/>
              </w:rPr>
              <w:t>равописание приставок на З - / С -</w:t>
            </w:r>
          </w:p>
          <w:p w14:paraId="1A977BE0" w14:textId="146A8138" w:rsidR="00580E5A" w:rsidRPr="00580E5A" w:rsidRDefault="00580E5A" w:rsidP="00580E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580E5A">
              <w:rPr>
                <w:rFonts w:eastAsiaTheme="minorHAnsi"/>
                <w:lang w:eastAsia="en-US"/>
              </w:rPr>
              <w:t xml:space="preserve">равописание букв И </w:t>
            </w:r>
            <w:proofErr w:type="spellStart"/>
            <w:r w:rsidRPr="00580E5A">
              <w:rPr>
                <w:rFonts w:eastAsiaTheme="minorHAnsi"/>
                <w:lang w:eastAsia="en-US"/>
              </w:rPr>
              <w:t>и</w:t>
            </w:r>
            <w:proofErr w:type="spellEnd"/>
            <w:r w:rsidRPr="00580E5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580E5A">
              <w:rPr>
                <w:rFonts w:eastAsiaTheme="minorHAnsi"/>
                <w:lang w:eastAsia="en-US"/>
              </w:rPr>
              <w:t>Ы</w:t>
            </w:r>
            <w:proofErr w:type="gramEnd"/>
            <w:r w:rsidRPr="00580E5A">
              <w:rPr>
                <w:rFonts w:eastAsiaTheme="minorHAnsi"/>
                <w:lang w:eastAsia="en-US"/>
              </w:rPr>
              <w:t xml:space="preserve"> в корне слова после приставок на согласную</w:t>
            </w:r>
          </w:p>
          <w:p w14:paraId="28ADC3B4" w14:textId="354BF2D4" w:rsidR="001211FF" w:rsidRPr="00580E5A" w:rsidRDefault="00580E5A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580E5A">
              <w:rPr>
                <w:rFonts w:eastAsiaTheme="minorHAnsi"/>
                <w:lang w:eastAsia="en-US"/>
              </w:rPr>
              <w:t>равописание безударных гласных и сомнительных согласных в корнях слов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80E5A">
              <w:rPr>
                <w:rFonts w:eastAsiaTheme="minorHAnsi"/>
                <w:lang w:eastAsia="en-US"/>
              </w:rPr>
              <w:t>и устанавливают связь между выбором орфограммы и разделами науки о языке. Подбирают примеры на изученные орфограммы, составляют таблицу, выписывают слова с орфограммами</w:t>
            </w:r>
            <w:r>
              <w:rPr>
                <w:rFonts w:eastAsiaTheme="minorHAnsi"/>
                <w:lang w:eastAsia="en-US"/>
              </w:rPr>
              <w:t>.</w:t>
            </w:r>
            <w:r>
              <w:t xml:space="preserve"> </w:t>
            </w:r>
            <w:r w:rsidRPr="00580E5A">
              <w:rPr>
                <w:rFonts w:eastAsiaTheme="minorHAnsi"/>
                <w:lang w:eastAsia="en-US"/>
              </w:rPr>
              <w:t xml:space="preserve">Определяют главную и придаточную части сложноподчинённого предложения. 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основу предложений, связи придаточного предложения с главным, предложения, входящие в состав сложных. Читают текст и </w:t>
            </w:r>
            <w:r w:rsidRPr="00580E5A">
              <w:rPr>
                <w:rFonts w:eastAsiaTheme="minorHAnsi"/>
                <w:lang w:eastAsia="en-US"/>
              </w:rPr>
              <w:lastRenderedPageBreak/>
              <w:t>высказывают своё мнение о творчестве художников. Редактируют данные в упражнении предложения в соответствии с книжными нормами литературного языка и записывают предложения в исправленном виде</w:t>
            </w:r>
            <w:r>
              <w:rPr>
                <w:rFonts w:eastAsiaTheme="minorHAnsi"/>
                <w:lang w:eastAsia="en-US"/>
              </w:rPr>
              <w:t>.</w:t>
            </w:r>
            <w:r w:rsidRPr="00580E5A">
              <w:rPr>
                <w:rFonts w:eastAsiaTheme="minorHAnsi"/>
                <w:lang w:eastAsia="en-US"/>
              </w:rPr>
              <w:t xml:space="preserve"> Выполняют итоговую работу по </w:t>
            </w:r>
            <w:r>
              <w:rPr>
                <w:rFonts w:eastAsiaTheme="minorHAnsi"/>
                <w:lang w:eastAsia="en-US"/>
              </w:rPr>
              <w:t>5</w:t>
            </w:r>
            <w:r w:rsidRPr="00580E5A">
              <w:rPr>
                <w:rFonts w:eastAsiaTheme="minorHAnsi"/>
                <w:lang w:eastAsia="en-US"/>
              </w:rPr>
              <w:t xml:space="preserve"> блоку .</w:t>
            </w:r>
          </w:p>
        </w:tc>
      </w:tr>
      <w:tr w:rsidR="001211FF" w:rsidRPr="007F668E" w14:paraId="33B18579" w14:textId="77777777" w:rsidTr="007F668E">
        <w:tc>
          <w:tcPr>
            <w:tcW w:w="770" w:type="dxa"/>
          </w:tcPr>
          <w:p w14:paraId="16EB7AA1" w14:textId="73589C46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668E">
              <w:rPr>
                <w:rFonts w:eastAsiaTheme="minorHAnsi"/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3733" w:type="dxa"/>
          </w:tcPr>
          <w:p w14:paraId="11D9801B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Содержательный учебный блок VI</w:t>
            </w:r>
          </w:p>
          <w:p w14:paraId="62CC2151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44" w:type="dxa"/>
          </w:tcPr>
          <w:p w14:paraId="39EF42F5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b/>
                <w:bCs/>
                <w:lang w:eastAsia="en-US"/>
              </w:rPr>
            </w:pPr>
            <w:proofErr w:type="spellStart"/>
            <w:r w:rsidRPr="007F668E">
              <w:rPr>
                <w:rFonts w:eastAsia="ArialMT"/>
                <w:b/>
                <w:bCs/>
                <w:lang w:eastAsia="en-US"/>
              </w:rPr>
              <w:t>Морфемика</w:t>
            </w:r>
            <w:proofErr w:type="spellEnd"/>
            <w:r w:rsidRPr="007F668E">
              <w:rPr>
                <w:rFonts w:eastAsia="ArialMT"/>
                <w:b/>
                <w:bCs/>
                <w:lang w:eastAsia="en-US"/>
              </w:rPr>
              <w:t xml:space="preserve"> и словообразование</w:t>
            </w:r>
          </w:p>
          <w:p w14:paraId="2AE87B56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Основные виды морфем. Изменения в морфемном составе слова</w:t>
            </w:r>
          </w:p>
          <w:p w14:paraId="33D04CEA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Способы словообразования. Процессы, сопровождающие словообразование</w:t>
            </w:r>
          </w:p>
          <w:p w14:paraId="59236919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Русский речевой этикет</w:t>
            </w:r>
          </w:p>
          <w:p w14:paraId="3E83D7D9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Национальная специфика этикета. Правила и нормы речевого этикета</w:t>
            </w:r>
          </w:p>
          <w:p w14:paraId="62FC6BA8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Орфография</w:t>
            </w:r>
          </w:p>
          <w:p w14:paraId="08BB0558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Правописание чередующихся гласных в корнях слов</w:t>
            </w:r>
          </w:p>
          <w:p w14:paraId="09C8B75F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 xml:space="preserve">Правописание О – Ё после шипящих и </w:t>
            </w:r>
            <w:proofErr w:type="gramStart"/>
            <w:r w:rsidRPr="007F668E">
              <w:rPr>
                <w:rFonts w:eastAsia="ArialMT"/>
                <w:lang w:eastAsia="en-US"/>
              </w:rPr>
              <w:t>Ц</w:t>
            </w:r>
            <w:proofErr w:type="gramEnd"/>
            <w:r w:rsidRPr="007F668E">
              <w:rPr>
                <w:rFonts w:eastAsia="ArialMT"/>
                <w:lang w:eastAsia="en-US"/>
              </w:rPr>
              <w:t xml:space="preserve"> в корнях, суффиксах и окончаниях слов</w:t>
            </w:r>
          </w:p>
          <w:p w14:paraId="742F660A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 xml:space="preserve">Правописание И – </w:t>
            </w:r>
            <w:proofErr w:type="gramStart"/>
            <w:r w:rsidRPr="007F668E">
              <w:rPr>
                <w:rFonts w:eastAsia="ArialMT"/>
                <w:lang w:eastAsia="en-US"/>
              </w:rPr>
              <w:t>Ы</w:t>
            </w:r>
            <w:proofErr w:type="gramEnd"/>
            <w:r w:rsidRPr="007F668E">
              <w:rPr>
                <w:rFonts w:eastAsia="ArialMT"/>
                <w:lang w:eastAsia="en-US"/>
              </w:rPr>
              <w:t xml:space="preserve"> после Ц в корнях, суффиксах, окончаниях</w:t>
            </w:r>
          </w:p>
          <w:p w14:paraId="596A861E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Правописание непроизносимых согласных в корне слова</w:t>
            </w:r>
          </w:p>
          <w:p w14:paraId="66A809BC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b/>
                <w:bCs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Синтаксис и пунктуация</w:t>
            </w:r>
          </w:p>
          <w:p w14:paraId="578A4D28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Бессоюзные сложные предложения. Знаки препинания в бессоюзных сложных предложениях</w:t>
            </w:r>
          </w:p>
          <w:p w14:paraId="6FBEEBE4" w14:textId="77777777" w:rsidR="001211FF" w:rsidRPr="007F668E" w:rsidRDefault="001211FF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Сложные синтаксические конструкции.</w:t>
            </w:r>
          </w:p>
          <w:p w14:paraId="4C270E6C" w14:textId="77777777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14:paraId="11611197" w14:textId="75C27B63" w:rsidR="001211FF" w:rsidRPr="007F668E" w:rsidRDefault="001F15C3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16</w:t>
            </w:r>
          </w:p>
        </w:tc>
        <w:tc>
          <w:tcPr>
            <w:tcW w:w="4046" w:type="dxa"/>
          </w:tcPr>
          <w:p w14:paraId="3A882CDF" w14:textId="77777777" w:rsidR="00580E5A" w:rsidRPr="00580E5A" w:rsidRDefault="00580E5A" w:rsidP="00580E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E5A">
              <w:rPr>
                <w:rFonts w:eastAsiaTheme="minorHAnsi"/>
                <w:u w:val="single"/>
                <w:lang w:eastAsia="en-US"/>
              </w:rPr>
              <w:t>Фронтальная, индивидуальная, групповая</w:t>
            </w:r>
            <w:r w:rsidRPr="00580E5A">
              <w:rPr>
                <w:rFonts w:eastAsiaTheme="minorHAnsi"/>
                <w:lang w:eastAsia="en-US"/>
              </w:rPr>
              <w:t>.</w:t>
            </w:r>
          </w:p>
          <w:p w14:paraId="63EA1934" w14:textId="6A28C46E" w:rsidR="00946D99" w:rsidRDefault="00580E5A" w:rsidP="00946D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E5A">
              <w:rPr>
                <w:rFonts w:eastAsiaTheme="minorHAnsi"/>
                <w:lang w:eastAsia="en-US"/>
              </w:rPr>
              <w:t xml:space="preserve">Активизируют знания об основных понятиях </w:t>
            </w:r>
            <w:proofErr w:type="spellStart"/>
            <w:r w:rsidRPr="00580E5A">
              <w:rPr>
                <w:rFonts w:eastAsiaTheme="minorHAnsi"/>
                <w:lang w:eastAsia="en-US"/>
              </w:rPr>
              <w:t>морфемики</w:t>
            </w:r>
            <w:proofErr w:type="spellEnd"/>
            <w:r w:rsidRPr="00580E5A">
              <w:rPr>
                <w:rFonts w:eastAsiaTheme="minorHAnsi"/>
                <w:lang w:eastAsia="en-US"/>
              </w:rPr>
              <w:t xml:space="preserve"> и словообразования. Выделяют основы, окончания, корни, суффиксы и приставки в словах. Группируют однокоренные слова. Составляют небольшие тексты на заданные темы. Составляют словосочетания с данными словами. Работают с текстом. Заполняют таблицу видов орфограмм.</w:t>
            </w:r>
            <w:r>
              <w:rPr>
                <w:rFonts w:eastAsiaTheme="minorHAnsi"/>
                <w:lang w:eastAsia="en-US"/>
              </w:rPr>
              <w:t xml:space="preserve"> Пишут проект по русскому речевому этикету.</w:t>
            </w:r>
            <w:r w:rsidR="00946D99">
              <w:t xml:space="preserve"> </w:t>
            </w:r>
            <w:r w:rsidR="00946D99" w:rsidRPr="00946D99">
              <w:rPr>
                <w:rFonts w:eastAsiaTheme="minorHAnsi"/>
                <w:lang w:eastAsia="en-US"/>
              </w:rPr>
              <w:t xml:space="preserve">Усваивают правило написания букв </w:t>
            </w:r>
            <w:r w:rsidR="00946D99" w:rsidRPr="00946D99">
              <w:rPr>
                <w:rFonts w:eastAsiaTheme="minorHAnsi"/>
                <w:i/>
                <w:iCs/>
                <w:lang w:eastAsia="en-US"/>
              </w:rPr>
              <w:t>ё — о</w:t>
            </w:r>
            <w:r w:rsidR="00946D99" w:rsidRPr="00946D99">
              <w:rPr>
                <w:rFonts w:eastAsiaTheme="minorHAnsi"/>
                <w:lang w:eastAsia="en-US"/>
              </w:rPr>
              <w:t xml:space="preserve"> после шипящих </w:t>
            </w:r>
            <w:r w:rsidR="00946D99">
              <w:rPr>
                <w:rFonts w:eastAsiaTheme="minorHAnsi"/>
                <w:lang w:eastAsia="en-US"/>
              </w:rPr>
              <w:t xml:space="preserve">и </w:t>
            </w:r>
            <w:r w:rsidR="00946D99" w:rsidRPr="00946D99">
              <w:rPr>
                <w:rFonts w:eastAsiaTheme="minorHAnsi"/>
                <w:i/>
                <w:iCs/>
                <w:lang w:eastAsia="en-US"/>
              </w:rPr>
              <w:t>ц</w:t>
            </w:r>
            <w:r w:rsidR="00946D99">
              <w:rPr>
                <w:rFonts w:eastAsiaTheme="minorHAnsi"/>
                <w:lang w:eastAsia="en-US"/>
              </w:rPr>
              <w:t xml:space="preserve"> </w:t>
            </w:r>
            <w:r w:rsidR="00946D99" w:rsidRPr="00946D99">
              <w:rPr>
                <w:rFonts w:eastAsiaTheme="minorHAnsi"/>
                <w:lang w:eastAsia="en-US"/>
              </w:rPr>
              <w:t>в корне</w:t>
            </w:r>
            <w:r w:rsidR="00946D99">
              <w:rPr>
                <w:rFonts w:eastAsiaTheme="minorHAnsi"/>
                <w:lang w:eastAsia="en-US"/>
              </w:rPr>
              <w:t>; п</w:t>
            </w:r>
            <w:r w:rsidR="00946D99" w:rsidRPr="00946D99">
              <w:rPr>
                <w:rFonts w:eastAsiaTheme="minorHAnsi"/>
                <w:lang w:eastAsia="en-US"/>
              </w:rPr>
              <w:t xml:space="preserve">равописание И – </w:t>
            </w:r>
            <w:proofErr w:type="gramStart"/>
            <w:r w:rsidR="00946D99" w:rsidRPr="00946D99">
              <w:rPr>
                <w:rFonts w:eastAsiaTheme="minorHAnsi"/>
                <w:lang w:eastAsia="en-US"/>
              </w:rPr>
              <w:t>Ы</w:t>
            </w:r>
            <w:proofErr w:type="gramEnd"/>
            <w:r w:rsidR="00946D99" w:rsidRPr="00946D99">
              <w:rPr>
                <w:rFonts w:eastAsiaTheme="minorHAnsi"/>
                <w:lang w:eastAsia="en-US"/>
              </w:rPr>
              <w:t xml:space="preserve"> после Ц в корнях, суффиксах, окончаниях</w:t>
            </w:r>
            <w:r w:rsidR="00946D99">
              <w:rPr>
                <w:rFonts w:eastAsiaTheme="minorHAnsi"/>
                <w:lang w:eastAsia="en-US"/>
              </w:rPr>
              <w:t>;</w:t>
            </w:r>
            <w:r w:rsidR="00946D99" w:rsidRPr="00946D99">
              <w:rPr>
                <w:rFonts w:eastAsia="ArialMT"/>
                <w:lang w:eastAsia="en-US"/>
              </w:rPr>
              <w:t xml:space="preserve"> </w:t>
            </w:r>
            <w:r w:rsidR="00946D99">
              <w:rPr>
                <w:rFonts w:eastAsiaTheme="minorHAnsi"/>
                <w:lang w:eastAsia="en-US"/>
              </w:rPr>
              <w:t>п</w:t>
            </w:r>
            <w:r w:rsidR="00946D99" w:rsidRPr="00946D99">
              <w:rPr>
                <w:rFonts w:eastAsiaTheme="minorHAnsi"/>
                <w:lang w:eastAsia="en-US"/>
              </w:rPr>
              <w:t>равописание непроизносимых согласных в корне слова</w:t>
            </w:r>
            <w:r w:rsidR="00946D99">
              <w:rPr>
                <w:rFonts w:eastAsiaTheme="minorHAnsi"/>
                <w:lang w:eastAsia="en-US"/>
              </w:rPr>
              <w:t>.</w:t>
            </w:r>
            <w:r w:rsidR="00946D99">
              <w:t xml:space="preserve"> </w:t>
            </w:r>
            <w:r w:rsidR="00946D99" w:rsidRPr="00946D99">
              <w:rPr>
                <w:rFonts w:eastAsiaTheme="minorHAnsi"/>
                <w:lang w:eastAsia="en-US"/>
              </w:rPr>
              <w:t xml:space="preserve">Определяют смысловые отношения между частями сложных бессоюзных предложений разных видов. Сопоставляют союзные и бессоюзные сложные предложения в </w:t>
            </w:r>
            <w:r w:rsidR="00946D99" w:rsidRPr="00946D99">
              <w:rPr>
                <w:rFonts w:eastAsiaTheme="minorHAnsi"/>
                <w:lang w:eastAsia="en-US"/>
              </w:rPr>
              <w:lastRenderedPageBreak/>
              <w:t>тексте (оригинальном и адаптированном).</w:t>
            </w:r>
            <w:r w:rsidR="00946D99">
              <w:t xml:space="preserve"> </w:t>
            </w:r>
            <w:r w:rsidR="00946D99" w:rsidRPr="00946D99">
              <w:rPr>
                <w:rFonts w:eastAsiaTheme="minorHAnsi"/>
                <w:lang w:eastAsia="en-US"/>
              </w:rPr>
              <w:t>Усваивают правило постановки запятой и точки с запятой в бессоюзных сложных предложениях.</w:t>
            </w:r>
            <w:r w:rsidR="00946D99">
              <w:t xml:space="preserve"> </w:t>
            </w:r>
            <w:r w:rsidR="00946D99" w:rsidRPr="00946D99">
              <w:rPr>
                <w:rFonts w:eastAsiaTheme="minorHAnsi"/>
                <w:lang w:eastAsia="en-US"/>
              </w:rPr>
              <w:t>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Составляют интонационные схемы предложений. Конструируют предложения по данному началу.</w:t>
            </w:r>
          </w:p>
          <w:p w14:paraId="5F4151CA" w14:textId="166C31CE" w:rsidR="00946D99" w:rsidRPr="00946D99" w:rsidRDefault="00946D99" w:rsidP="00946D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Выполняют итоговую работу по </w:t>
            </w:r>
            <w:r>
              <w:rPr>
                <w:rFonts w:eastAsiaTheme="minorHAnsi"/>
                <w:lang w:val="en-US" w:eastAsia="en-US"/>
              </w:rPr>
              <w:t>IV</w:t>
            </w:r>
            <w:r>
              <w:rPr>
                <w:rFonts w:eastAsiaTheme="minorHAnsi"/>
                <w:lang w:eastAsia="en-US"/>
              </w:rPr>
              <w:t xml:space="preserve"> блоку.</w:t>
            </w:r>
          </w:p>
          <w:p w14:paraId="53EC84DA" w14:textId="26D5D84D" w:rsidR="001211FF" w:rsidRPr="007F668E" w:rsidRDefault="001211FF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577FD" w:rsidRPr="007F668E" w14:paraId="483ED5AA" w14:textId="77777777" w:rsidTr="007F668E">
        <w:tc>
          <w:tcPr>
            <w:tcW w:w="770" w:type="dxa"/>
          </w:tcPr>
          <w:p w14:paraId="48C5B3B3" w14:textId="77777777" w:rsidR="004577FD" w:rsidRPr="007F668E" w:rsidRDefault="004577FD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33" w:type="dxa"/>
          </w:tcPr>
          <w:p w14:paraId="638BB3B7" w14:textId="77777777" w:rsidR="004577FD" w:rsidRPr="007F668E" w:rsidRDefault="004577FD" w:rsidP="001211FF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bCs/>
                <w:lang w:eastAsia="en-US"/>
              </w:rPr>
            </w:pPr>
          </w:p>
        </w:tc>
        <w:tc>
          <w:tcPr>
            <w:tcW w:w="5244" w:type="dxa"/>
          </w:tcPr>
          <w:p w14:paraId="017A5D95" w14:textId="77777777" w:rsidR="004577FD" w:rsidRPr="007F668E" w:rsidRDefault="004577FD" w:rsidP="00946D9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ArialMT"/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14:paraId="4E64D866" w14:textId="006405CC" w:rsidR="004577FD" w:rsidRDefault="004577FD" w:rsidP="001211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  <w:tc>
          <w:tcPr>
            <w:tcW w:w="4046" w:type="dxa"/>
          </w:tcPr>
          <w:p w14:paraId="0DCE8E89" w14:textId="77777777" w:rsidR="004577FD" w:rsidRPr="00580E5A" w:rsidRDefault="004577FD" w:rsidP="00580E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14:paraId="3CB243A7" w14:textId="77777777" w:rsidR="0070041F" w:rsidRPr="007F668E" w:rsidRDefault="0070041F" w:rsidP="00FA3A96">
      <w:pPr>
        <w:rPr>
          <w:rFonts w:eastAsia="ArialMT"/>
          <w:lang w:eastAsia="en-US"/>
        </w:rPr>
      </w:pPr>
    </w:p>
    <w:p w14:paraId="1DDA31D1" w14:textId="77777777" w:rsidR="0070041F" w:rsidRPr="007F668E" w:rsidRDefault="0070041F" w:rsidP="00FA3A96">
      <w:pPr>
        <w:rPr>
          <w:rFonts w:eastAsia="ArialMT"/>
          <w:lang w:eastAsia="en-US"/>
        </w:rPr>
      </w:pPr>
    </w:p>
    <w:p w14:paraId="56B5D1BA" w14:textId="77777777" w:rsidR="0070041F" w:rsidRPr="007F668E" w:rsidRDefault="0070041F" w:rsidP="00FA3A96">
      <w:pPr>
        <w:rPr>
          <w:rFonts w:eastAsia="ArialMT"/>
          <w:lang w:eastAsia="en-US"/>
        </w:rPr>
      </w:pPr>
    </w:p>
    <w:p w14:paraId="183BAC42" w14:textId="77777777" w:rsidR="0070041F" w:rsidRPr="007F668E" w:rsidRDefault="0070041F" w:rsidP="00FA3A96">
      <w:pPr>
        <w:rPr>
          <w:rFonts w:eastAsia="ArialMT"/>
          <w:lang w:eastAsia="en-US"/>
        </w:rPr>
      </w:pPr>
    </w:p>
    <w:p w14:paraId="444C11BB" w14:textId="77777777" w:rsidR="0070041F" w:rsidRPr="007F668E" w:rsidRDefault="0070041F" w:rsidP="00FA3A96">
      <w:pPr>
        <w:rPr>
          <w:rFonts w:eastAsia="ArialMT"/>
          <w:lang w:eastAsia="en-US"/>
        </w:rPr>
      </w:pPr>
    </w:p>
    <w:p w14:paraId="3550FDCA" w14:textId="77777777" w:rsidR="0070041F" w:rsidRPr="007F668E" w:rsidRDefault="0070041F" w:rsidP="00FA3A96">
      <w:pPr>
        <w:rPr>
          <w:rFonts w:eastAsia="ArialMT"/>
          <w:lang w:eastAsia="en-US"/>
        </w:rPr>
      </w:pPr>
    </w:p>
    <w:p w14:paraId="7F24F377" w14:textId="77777777" w:rsidR="0070041F" w:rsidRPr="007F668E" w:rsidRDefault="0070041F" w:rsidP="00FA3A96">
      <w:pPr>
        <w:rPr>
          <w:rFonts w:eastAsia="ArialMT"/>
          <w:lang w:eastAsia="en-US"/>
        </w:rPr>
      </w:pPr>
    </w:p>
    <w:p w14:paraId="11BC54EA" w14:textId="161BF4A1" w:rsidR="0070041F" w:rsidRPr="007F668E" w:rsidRDefault="0070041F" w:rsidP="00FA3A96">
      <w:pPr>
        <w:rPr>
          <w:rFonts w:eastAsia="ArialMT"/>
          <w:lang w:eastAsia="en-US"/>
        </w:rPr>
      </w:pPr>
    </w:p>
    <w:p w14:paraId="37E91266" w14:textId="1A7CC71C" w:rsidR="0070041F" w:rsidRPr="007F668E" w:rsidRDefault="0070041F" w:rsidP="00FA3A96">
      <w:pPr>
        <w:rPr>
          <w:rFonts w:eastAsia="ArialMT"/>
          <w:lang w:eastAsia="en-US"/>
        </w:rPr>
      </w:pPr>
    </w:p>
    <w:p w14:paraId="3FEF4AF3" w14:textId="77777777" w:rsidR="001A60C1" w:rsidRPr="007F668E" w:rsidRDefault="001A60C1" w:rsidP="00FA3A96">
      <w:pPr>
        <w:rPr>
          <w:rFonts w:eastAsia="ArialMT"/>
          <w:lang w:eastAsia="en-US"/>
        </w:rPr>
      </w:pPr>
    </w:p>
    <w:p w14:paraId="0373984B" w14:textId="77777777" w:rsidR="0070041F" w:rsidRPr="007F668E" w:rsidRDefault="0070041F" w:rsidP="00FA3A96">
      <w:pPr>
        <w:rPr>
          <w:rFonts w:eastAsia="ArialMT"/>
          <w:lang w:eastAsia="en-US"/>
        </w:rPr>
      </w:pPr>
    </w:p>
    <w:p w14:paraId="55D50BB4" w14:textId="77777777" w:rsidR="001A60C1" w:rsidRPr="007F668E" w:rsidRDefault="001A60C1" w:rsidP="001A60C1">
      <w:pPr>
        <w:suppressAutoHyphens w:val="0"/>
        <w:rPr>
          <w:b/>
          <w:lang w:eastAsia="en-US"/>
        </w:rPr>
        <w:sectPr w:rsidR="001A60C1" w:rsidRPr="007F668E" w:rsidSect="00E717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ECB009A" w14:textId="70AA62F9" w:rsidR="001A60C1" w:rsidRPr="007F668E" w:rsidRDefault="00EB10BA" w:rsidP="001A60C1">
      <w:pPr>
        <w:suppressAutoHyphens w:val="0"/>
        <w:rPr>
          <w:b/>
          <w:lang w:eastAsia="en-US"/>
        </w:rPr>
      </w:pPr>
      <w:r w:rsidRPr="007F668E">
        <w:rPr>
          <w:b/>
          <w:lang w:eastAsia="en-US"/>
        </w:rPr>
        <w:lastRenderedPageBreak/>
        <w:t xml:space="preserve">           </w:t>
      </w:r>
      <w:r w:rsidR="001A60C1" w:rsidRPr="007F668E">
        <w:rPr>
          <w:b/>
          <w:lang w:eastAsia="en-US"/>
        </w:rPr>
        <w:t>3. Календарно-тематическое планирование</w:t>
      </w:r>
    </w:p>
    <w:p w14:paraId="52BEA385" w14:textId="77777777" w:rsidR="001A60C1" w:rsidRPr="007F668E" w:rsidRDefault="001A60C1" w:rsidP="00FA3A96">
      <w:pPr>
        <w:rPr>
          <w:rFonts w:eastAsia="ArialMT"/>
          <w:lang w:val="en-US" w:eastAsia="en-US"/>
        </w:rPr>
      </w:pPr>
    </w:p>
    <w:tbl>
      <w:tblPr>
        <w:tblStyle w:val="ac"/>
        <w:tblW w:w="10915" w:type="dxa"/>
        <w:tblInd w:w="-1168" w:type="dxa"/>
        <w:tblLook w:val="04A0" w:firstRow="1" w:lastRow="0" w:firstColumn="1" w:lastColumn="0" w:noHBand="0" w:noVBand="1"/>
      </w:tblPr>
      <w:tblGrid>
        <w:gridCol w:w="862"/>
        <w:gridCol w:w="5607"/>
        <w:gridCol w:w="1103"/>
        <w:gridCol w:w="1153"/>
        <w:gridCol w:w="2190"/>
      </w:tblGrid>
      <w:tr w:rsidR="00EB10BA" w:rsidRPr="007F668E" w14:paraId="604CAB8C" w14:textId="77777777" w:rsidTr="001A789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E79" w14:textId="4F3A9F98" w:rsidR="00EB10BA" w:rsidRPr="007F668E" w:rsidRDefault="00EB10BA" w:rsidP="00EB10BA">
            <w:pPr>
              <w:rPr>
                <w:rFonts w:eastAsia="ArialMT"/>
                <w:b/>
                <w:bCs/>
                <w:lang w:val="en-US" w:eastAsia="en-US"/>
              </w:rPr>
            </w:pPr>
            <w:r w:rsidRPr="007F668E">
              <w:rPr>
                <w:b/>
                <w:bCs/>
              </w:rPr>
              <w:t xml:space="preserve">№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757" w14:textId="170972BF" w:rsidR="00EB10BA" w:rsidRPr="007F668E" w:rsidRDefault="00EB10BA" w:rsidP="00EB10BA">
            <w:pPr>
              <w:rPr>
                <w:rFonts w:eastAsia="ArialMT"/>
                <w:b/>
                <w:bCs/>
                <w:lang w:val="en-US" w:eastAsia="en-US"/>
              </w:rPr>
            </w:pPr>
            <w:r w:rsidRPr="007F668E">
              <w:rPr>
                <w:b/>
                <w:bCs/>
              </w:rPr>
              <w:t>Раздел, содержание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736" w14:textId="6083CBC6" w:rsidR="00EB10BA" w:rsidRPr="007F668E" w:rsidRDefault="00EB10BA" w:rsidP="00EB10BA">
            <w:pPr>
              <w:rPr>
                <w:rFonts w:eastAsia="ArialMT"/>
                <w:b/>
                <w:bCs/>
                <w:lang w:val="en-US" w:eastAsia="en-US"/>
              </w:rPr>
            </w:pPr>
            <w:r w:rsidRPr="007F668E">
              <w:rPr>
                <w:b/>
                <w:bCs/>
              </w:rPr>
              <w:t>Кол-во часов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DF4" w14:textId="3B2D4239" w:rsidR="00EB10BA" w:rsidRPr="007F668E" w:rsidRDefault="00EB10BA" w:rsidP="00EB10BA">
            <w:pPr>
              <w:rPr>
                <w:rFonts w:eastAsia="ArialMT"/>
                <w:b/>
                <w:bCs/>
                <w:lang w:val="en-US" w:eastAsia="en-US"/>
              </w:rPr>
            </w:pPr>
            <w:r w:rsidRPr="007F668E">
              <w:rPr>
                <w:b/>
                <w:bCs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397" w14:textId="52524FA2" w:rsidR="00EB10BA" w:rsidRPr="007F668E" w:rsidRDefault="00EB10BA" w:rsidP="00EB10BA">
            <w:pPr>
              <w:rPr>
                <w:rFonts w:eastAsia="ArialMT"/>
                <w:b/>
                <w:bCs/>
                <w:lang w:val="en-US" w:eastAsia="en-US"/>
              </w:rPr>
            </w:pPr>
            <w:r w:rsidRPr="007F668E">
              <w:rPr>
                <w:b/>
                <w:bCs/>
              </w:rPr>
              <w:t>Корректировка</w:t>
            </w:r>
          </w:p>
        </w:tc>
      </w:tr>
      <w:tr w:rsidR="00EB10BA" w:rsidRPr="007F668E" w14:paraId="23D1C62B" w14:textId="77777777" w:rsidTr="001A789B">
        <w:tc>
          <w:tcPr>
            <w:tcW w:w="862" w:type="dxa"/>
          </w:tcPr>
          <w:p w14:paraId="785E15F0" w14:textId="22B120C9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1.1</w:t>
            </w:r>
          </w:p>
        </w:tc>
        <w:tc>
          <w:tcPr>
            <w:tcW w:w="5607" w:type="dxa"/>
          </w:tcPr>
          <w:p w14:paraId="4C7C9099" w14:textId="724CB371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b/>
                <w:bCs/>
                <w:lang w:eastAsia="en-US"/>
              </w:rPr>
              <w:t>Введение в курс русского языка 10 класса</w:t>
            </w:r>
            <w:r w:rsidRPr="007F668E">
              <w:rPr>
                <w:rFonts w:eastAsia="ArialMT"/>
                <w:lang w:eastAsia="en-US"/>
              </w:rPr>
              <w:t xml:space="preserve">. Цель изучения курса.  </w:t>
            </w:r>
            <w:r w:rsidRPr="007F668E">
              <w:rPr>
                <w:rFonts w:eastAsia="ArialMT"/>
                <w:i/>
                <w:iCs/>
                <w:color w:val="7030A0"/>
                <w:lang w:eastAsia="en-US"/>
              </w:rPr>
              <w:t>Входное диагностическое тестирование (без оценочное).</w:t>
            </w:r>
          </w:p>
        </w:tc>
        <w:tc>
          <w:tcPr>
            <w:tcW w:w="1103" w:type="dxa"/>
          </w:tcPr>
          <w:p w14:paraId="61C41386" w14:textId="3DCBAF2D" w:rsidR="00EB10BA" w:rsidRPr="001F15C3" w:rsidRDefault="00EB10BA" w:rsidP="00EB10BA">
            <w:pPr>
              <w:rPr>
                <w:rFonts w:eastAsia="ArialMT"/>
                <w:b/>
                <w:color w:val="FF0000"/>
                <w:lang w:eastAsia="en-US"/>
              </w:rPr>
            </w:pPr>
            <w:r w:rsidRPr="001F15C3">
              <w:rPr>
                <w:rFonts w:eastAsia="ArialMT"/>
                <w:b/>
                <w:color w:val="FF0000"/>
                <w:lang w:eastAsia="en-US"/>
              </w:rPr>
              <w:t>1</w:t>
            </w:r>
          </w:p>
        </w:tc>
        <w:tc>
          <w:tcPr>
            <w:tcW w:w="1153" w:type="dxa"/>
          </w:tcPr>
          <w:p w14:paraId="3A2DE2A2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D5C2A5C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2EC45BB1" w14:textId="77777777" w:rsidTr="001A789B">
        <w:tc>
          <w:tcPr>
            <w:tcW w:w="862" w:type="dxa"/>
          </w:tcPr>
          <w:p w14:paraId="41AC22AF" w14:textId="5A960BAD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7FF842F1" w14:textId="77777777" w:rsidR="00525144" w:rsidRPr="00525144" w:rsidRDefault="00525144" w:rsidP="00525144">
            <w:pPr>
              <w:rPr>
                <w:rFonts w:eastAsia="ArialMT"/>
                <w:b/>
                <w:bCs/>
                <w:color w:val="C00000"/>
                <w:lang w:eastAsia="en-US"/>
              </w:rPr>
            </w:pPr>
            <w:r w:rsidRPr="00525144">
              <w:rPr>
                <w:rFonts w:eastAsia="ArialMT"/>
                <w:b/>
                <w:bCs/>
                <w:color w:val="C00000"/>
                <w:lang w:eastAsia="en-US"/>
              </w:rPr>
              <w:t xml:space="preserve">Содержательный учебный </w:t>
            </w:r>
          </w:p>
          <w:p w14:paraId="722D26D0" w14:textId="0EE2DD54" w:rsidR="00525144" w:rsidRPr="00525144" w:rsidRDefault="00525144" w:rsidP="00525144">
            <w:pPr>
              <w:rPr>
                <w:rFonts w:eastAsia="ArialMT"/>
                <w:b/>
                <w:bCs/>
                <w:color w:val="C00000"/>
                <w:lang w:eastAsia="en-US"/>
              </w:rPr>
            </w:pPr>
            <w:r w:rsidRPr="00525144">
              <w:rPr>
                <w:rFonts w:eastAsia="ArialMT"/>
                <w:b/>
                <w:bCs/>
                <w:color w:val="C00000"/>
                <w:lang w:eastAsia="en-US"/>
              </w:rPr>
              <w:t xml:space="preserve">        блок I </w:t>
            </w:r>
          </w:p>
          <w:p w14:paraId="03BB5CDC" w14:textId="714ABE83" w:rsidR="00EB10BA" w:rsidRPr="007F668E" w:rsidRDefault="00D84D86" w:rsidP="00EB10BA">
            <w:pPr>
              <w:rPr>
                <w:rFonts w:eastAsia="ArialMT"/>
                <w:b/>
                <w:bCs/>
                <w:lang w:eastAsia="en-US"/>
              </w:rPr>
            </w:pPr>
            <w:r>
              <w:rPr>
                <w:rFonts w:eastAsia="ArialMT"/>
                <w:b/>
                <w:bCs/>
                <w:lang w:eastAsia="en-US"/>
              </w:rPr>
              <w:t>Раздел</w:t>
            </w:r>
            <w:r w:rsidR="00EB10BA" w:rsidRPr="007F668E">
              <w:rPr>
                <w:rFonts w:eastAsia="ArialMT"/>
                <w:b/>
                <w:bCs/>
                <w:lang w:eastAsia="en-US"/>
              </w:rPr>
              <w:t xml:space="preserve"> I </w:t>
            </w:r>
            <w:r w:rsidR="00525144">
              <w:rPr>
                <w:rFonts w:eastAsia="ArialMT"/>
                <w:b/>
                <w:bCs/>
                <w:lang w:eastAsia="en-US"/>
              </w:rPr>
              <w:t xml:space="preserve"> </w:t>
            </w:r>
            <w:r w:rsidR="00EB10BA" w:rsidRPr="007F668E">
              <w:rPr>
                <w:rFonts w:eastAsia="ArialMT"/>
                <w:b/>
                <w:bCs/>
                <w:lang w:eastAsia="en-US"/>
              </w:rPr>
              <w:t>Общие сведения о языке</w:t>
            </w:r>
          </w:p>
        </w:tc>
        <w:tc>
          <w:tcPr>
            <w:tcW w:w="1103" w:type="dxa"/>
          </w:tcPr>
          <w:p w14:paraId="45E609C3" w14:textId="28E26AE9" w:rsidR="00EB10BA" w:rsidRPr="001F15C3" w:rsidRDefault="002B61A9" w:rsidP="00EB10BA">
            <w:pPr>
              <w:rPr>
                <w:rFonts w:eastAsia="ArialMT"/>
                <w:b/>
                <w:color w:val="FF0000"/>
                <w:lang w:eastAsia="en-US"/>
              </w:rPr>
            </w:pPr>
            <w:r w:rsidRPr="001F15C3">
              <w:rPr>
                <w:rFonts w:eastAsia="ArialMT"/>
                <w:b/>
                <w:color w:val="FF0000"/>
                <w:lang w:eastAsia="en-US"/>
              </w:rPr>
              <w:t>20</w:t>
            </w:r>
          </w:p>
        </w:tc>
        <w:tc>
          <w:tcPr>
            <w:tcW w:w="1153" w:type="dxa"/>
          </w:tcPr>
          <w:p w14:paraId="25114D44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3CDF1DC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32FAF2F5" w14:textId="77777777" w:rsidTr="001A789B">
        <w:tc>
          <w:tcPr>
            <w:tcW w:w="862" w:type="dxa"/>
          </w:tcPr>
          <w:p w14:paraId="3DFE55D1" w14:textId="38CB29F2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2.1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EF576" w14:textId="400A02B2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</w:rPr>
              <w:t xml:space="preserve"> Некоторые гипотезы о происхождении языка. Основные функции языка.</w:t>
            </w:r>
          </w:p>
        </w:tc>
        <w:tc>
          <w:tcPr>
            <w:tcW w:w="1103" w:type="dxa"/>
          </w:tcPr>
          <w:p w14:paraId="618B9518" w14:textId="7EC1A2D1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42E3A2C5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1E82C5E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730C7250" w14:textId="77777777" w:rsidTr="001A789B">
        <w:tc>
          <w:tcPr>
            <w:tcW w:w="862" w:type="dxa"/>
          </w:tcPr>
          <w:p w14:paraId="60476E8E" w14:textId="6F3D6704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9175A" w14:textId="5B16491E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iCs/>
              </w:rPr>
              <w:t>Взаимосвязь языка и мышления. Представление о языке как о своеобразной знаковой системе и типах языковых знаков.</w:t>
            </w:r>
          </w:p>
        </w:tc>
        <w:tc>
          <w:tcPr>
            <w:tcW w:w="1103" w:type="dxa"/>
          </w:tcPr>
          <w:p w14:paraId="6DB1A265" w14:textId="65901559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52B00090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5128887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431FDBE8" w14:textId="77777777" w:rsidTr="001A789B">
        <w:tc>
          <w:tcPr>
            <w:tcW w:w="862" w:type="dxa"/>
          </w:tcPr>
          <w:p w14:paraId="3F8A6E02" w14:textId="79E7E8F2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4.3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B21D0" w14:textId="00FFF7AB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Понятие естественного и искусственного языка; разновидности искусственных языков. Понятие о единицах и уровнях языковой системы. Разница между языком и речью.</w:t>
            </w:r>
          </w:p>
        </w:tc>
        <w:tc>
          <w:tcPr>
            <w:tcW w:w="1103" w:type="dxa"/>
          </w:tcPr>
          <w:p w14:paraId="0C3CEF4C" w14:textId="638FE70C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8B4FC12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23700A0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48783EA5" w14:textId="77777777" w:rsidTr="001A789B">
        <w:tc>
          <w:tcPr>
            <w:tcW w:w="862" w:type="dxa"/>
          </w:tcPr>
          <w:p w14:paraId="38442EC5" w14:textId="5174CC55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5.4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30D17" w14:textId="76CD0095" w:rsidR="00EB10BA" w:rsidRPr="007F668E" w:rsidRDefault="00EB10BA" w:rsidP="00EB10BA">
            <w:pPr>
              <w:rPr>
                <w:rFonts w:eastAsia="ArialMT"/>
                <w:bCs/>
                <w:color w:val="00B050"/>
                <w:lang w:eastAsia="en-US"/>
              </w:rPr>
            </w:pPr>
            <w:r w:rsidRPr="007F668E">
              <w:rPr>
                <w:bCs/>
                <w:i/>
                <w:color w:val="00B050"/>
                <w:spacing w:val="-1"/>
              </w:rPr>
              <w:t>Подготовка к ЕГЭ. Обучение написанию сочинения. Особенности сочинения в формате ЕГЭ.</w:t>
            </w:r>
          </w:p>
        </w:tc>
        <w:tc>
          <w:tcPr>
            <w:tcW w:w="1103" w:type="dxa"/>
          </w:tcPr>
          <w:p w14:paraId="17D9F6D0" w14:textId="229FB0E5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FDE39AB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B572020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10BB9CB4" w14:textId="77777777" w:rsidTr="001A789B">
        <w:tc>
          <w:tcPr>
            <w:tcW w:w="862" w:type="dxa"/>
          </w:tcPr>
          <w:p w14:paraId="480823AC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7B4D4E41" w14:textId="2D6B378B" w:rsidR="00EB10BA" w:rsidRPr="007F668E" w:rsidRDefault="00D84D86" w:rsidP="00D84D86">
            <w:pPr>
              <w:rPr>
                <w:rFonts w:eastAsia="ArialMT"/>
                <w:b/>
                <w:bCs/>
                <w:lang w:eastAsia="en-US"/>
              </w:rPr>
            </w:pPr>
            <w:r>
              <w:rPr>
                <w:rFonts w:eastAsia="ArialMT"/>
                <w:b/>
                <w:bCs/>
                <w:lang w:eastAsia="en-US"/>
              </w:rPr>
              <w:t xml:space="preserve">Раздел </w:t>
            </w:r>
            <w:r w:rsidR="00EB10BA" w:rsidRPr="007F668E">
              <w:rPr>
                <w:rFonts w:eastAsia="ArialMT"/>
                <w:b/>
                <w:bCs/>
                <w:lang w:eastAsia="en-US"/>
              </w:rPr>
              <w:t xml:space="preserve">II </w:t>
            </w:r>
            <w:r w:rsidR="00525144">
              <w:rPr>
                <w:rFonts w:eastAsia="ArialMT"/>
                <w:b/>
                <w:bCs/>
                <w:lang w:eastAsia="en-US"/>
              </w:rPr>
              <w:t xml:space="preserve"> </w:t>
            </w:r>
            <w:r w:rsidR="00EB10BA" w:rsidRPr="007F668E">
              <w:rPr>
                <w:rFonts w:eastAsia="ArialMT"/>
                <w:b/>
                <w:bCs/>
                <w:lang w:eastAsia="en-US"/>
              </w:rPr>
              <w:t xml:space="preserve">РЕЧЬ КАК </w:t>
            </w:r>
            <w:r>
              <w:rPr>
                <w:rFonts w:eastAsia="ArialMT"/>
                <w:b/>
                <w:bCs/>
                <w:lang w:eastAsia="en-US"/>
              </w:rPr>
              <w:t xml:space="preserve">ВИД </w:t>
            </w:r>
            <w:r w:rsidR="00EB10BA" w:rsidRPr="007F668E">
              <w:rPr>
                <w:rFonts w:eastAsia="ArialMT"/>
                <w:b/>
                <w:bCs/>
                <w:lang w:eastAsia="en-US"/>
              </w:rPr>
              <w:t>КОММУНИКАТИВНОЙ ДЕЯТЕЛЬНОСТИ.</w:t>
            </w:r>
          </w:p>
        </w:tc>
        <w:tc>
          <w:tcPr>
            <w:tcW w:w="1103" w:type="dxa"/>
          </w:tcPr>
          <w:p w14:paraId="5FC00C79" w14:textId="215F897E" w:rsidR="00EB10BA" w:rsidRPr="001F15C3" w:rsidRDefault="00963A11" w:rsidP="00EB10BA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7</w:t>
            </w:r>
          </w:p>
        </w:tc>
        <w:tc>
          <w:tcPr>
            <w:tcW w:w="1153" w:type="dxa"/>
          </w:tcPr>
          <w:p w14:paraId="65AB5758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942BF8E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6105FBD7" w14:textId="77777777" w:rsidTr="001A789B">
        <w:tc>
          <w:tcPr>
            <w:tcW w:w="862" w:type="dxa"/>
          </w:tcPr>
          <w:p w14:paraId="76351D68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6.1</w:t>
            </w:r>
          </w:p>
          <w:p w14:paraId="08777172" w14:textId="0E54D150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30D69" w14:textId="77777777" w:rsidR="00EB10BA" w:rsidRPr="007F668E" w:rsidRDefault="00EB10BA" w:rsidP="00EB10BA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Речь; формы речи: внутренняя – внешняя; устная – письменная; монологическая – диалогическая.</w:t>
            </w:r>
          </w:p>
          <w:p w14:paraId="6947E3E6" w14:textId="5B664444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Характерные различия форм речи.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EE552" w14:textId="7D55DDB5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2</w:t>
            </w:r>
          </w:p>
        </w:tc>
        <w:tc>
          <w:tcPr>
            <w:tcW w:w="1153" w:type="dxa"/>
          </w:tcPr>
          <w:p w14:paraId="1EB02A72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7591EF8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5909353E" w14:textId="77777777" w:rsidTr="001A789B">
        <w:tc>
          <w:tcPr>
            <w:tcW w:w="862" w:type="dxa"/>
          </w:tcPr>
          <w:p w14:paraId="01FCB9E4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8.1</w:t>
            </w:r>
          </w:p>
          <w:p w14:paraId="3D9B4896" w14:textId="4DF96FE7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27765E" w14:textId="77777777" w:rsidR="00EB10BA" w:rsidRPr="007F668E" w:rsidRDefault="00EB10BA" w:rsidP="00EB10BA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 xml:space="preserve">Речь. Формы речи. </w:t>
            </w:r>
          </w:p>
          <w:p w14:paraId="093C8866" w14:textId="77777777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4965BA" w14:textId="1EF4D9AE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2</w:t>
            </w:r>
          </w:p>
        </w:tc>
        <w:tc>
          <w:tcPr>
            <w:tcW w:w="1153" w:type="dxa"/>
          </w:tcPr>
          <w:p w14:paraId="04D08503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E8B820E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519FB66D" w14:textId="77777777" w:rsidTr="001A789B">
        <w:tc>
          <w:tcPr>
            <w:tcW w:w="862" w:type="dxa"/>
          </w:tcPr>
          <w:p w14:paraId="514C636A" w14:textId="3059E434" w:rsidR="00EB10BA" w:rsidRPr="007F668E" w:rsidRDefault="00963A11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10</w:t>
            </w:r>
            <w:r w:rsidR="00EB10BA" w:rsidRPr="007F668E">
              <w:rPr>
                <w:rFonts w:eastAsia="ArialMT"/>
                <w:lang w:eastAsia="en-US"/>
              </w:rPr>
              <w:t>.1</w:t>
            </w:r>
          </w:p>
        </w:tc>
        <w:tc>
          <w:tcPr>
            <w:tcW w:w="5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EB5D1" w14:textId="26C5F67E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 xml:space="preserve">Монологическая и диалогическая речь. Составление монолога и диалога. 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20ABC" w14:textId="64673AEC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2DC2B939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2487AE7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5A88048B" w14:textId="77777777" w:rsidTr="001A789B">
        <w:tc>
          <w:tcPr>
            <w:tcW w:w="862" w:type="dxa"/>
          </w:tcPr>
          <w:p w14:paraId="77264A83" w14:textId="6E2B3AAB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  <w:r w:rsidR="00963A11" w:rsidRPr="007F668E">
              <w:rPr>
                <w:rFonts w:eastAsia="ArialMT"/>
                <w:lang w:eastAsia="en-US"/>
              </w:rPr>
              <w:t>1</w:t>
            </w:r>
            <w:r w:rsidRPr="007F668E">
              <w:rPr>
                <w:rFonts w:eastAsia="ArialMT"/>
                <w:lang w:eastAsia="en-US"/>
              </w:rPr>
              <w:t>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57868" w14:textId="2AD4AC05" w:rsidR="00EB10BA" w:rsidRPr="007F668E" w:rsidRDefault="00EB10BA" w:rsidP="00EB10BA">
            <w:pPr>
              <w:rPr>
                <w:rFonts w:eastAsia="ArialMT"/>
                <w:bCs/>
                <w:color w:val="7030A0"/>
                <w:lang w:eastAsia="en-US"/>
              </w:rPr>
            </w:pPr>
            <w:r w:rsidRPr="007F668E">
              <w:rPr>
                <w:bCs/>
                <w:i/>
                <w:color w:val="7030A0"/>
                <w:spacing w:val="-1"/>
              </w:rPr>
              <w:t xml:space="preserve"> </w:t>
            </w:r>
            <w:r w:rsidR="006520E3" w:rsidRPr="006520E3">
              <w:rPr>
                <w:bCs/>
                <w:i/>
                <w:color w:val="7030A0"/>
                <w:spacing w:val="-1"/>
              </w:rPr>
              <w:t>Организация групповой дискуссии на актуальную тему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E8E826" w14:textId="33C99876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1</w:t>
            </w:r>
          </w:p>
        </w:tc>
        <w:tc>
          <w:tcPr>
            <w:tcW w:w="1153" w:type="dxa"/>
          </w:tcPr>
          <w:p w14:paraId="291EE6C1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18731A3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0F304768" w14:textId="77777777" w:rsidTr="001A789B">
        <w:tc>
          <w:tcPr>
            <w:tcW w:w="862" w:type="dxa"/>
          </w:tcPr>
          <w:p w14:paraId="2F232988" w14:textId="62425BBB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  <w:r w:rsidR="00963A11" w:rsidRPr="007F668E">
              <w:rPr>
                <w:rFonts w:eastAsia="ArialMT"/>
                <w:lang w:eastAsia="en-US"/>
              </w:rPr>
              <w:t>2</w:t>
            </w:r>
            <w:r w:rsidRPr="007F668E">
              <w:rPr>
                <w:rFonts w:eastAsia="ArialMT"/>
                <w:lang w:eastAsia="en-US"/>
              </w:rPr>
              <w:t>.3</w:t>
            </w:r>
          </w:p>
        </w:tc>
        <w:tc>
          <w:tcPr>
            <w:tcW w:w="5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D027F" w14:textId="4675C8C8" w:rsidR="00EB10BA" w:rsidRPr="007F668E" w:rsidRDefault="00EB10BA" w:rsidP="00EB10BA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i/>
                <w:color w:val="00B050"/>
                <w:spacing w:val="-1"/>
              </w:rPr>
              <w:t xml:space="preserve"> Подготовка к ЕГЭ. </w:t>
            </w:r>
            <w:r w:rsidR="006520E3" w:rsidRPr="006520E3">
              <w:rPr>
                <w:bCs/>
                <w:i/>
                <w:color w:val="00B050"/>
                <w:spacing w:val="-1"/>
              </w:rPr>
              <w:t>Обучение написанию сочинения.</w:t>
            </w:r>
            <w:r w:rsidR="006520E3">
              <w:rPr>
                <w:bCs/>
                <w:i/>
                <w:color w:val="00B050"/>
                <w:spacing w:val="-1"/>
              </w:rPr>
              <w:t xml:space="preserve"> </w:t>
            </w:r>
            <w:r w:rsidRPr="007F668E">
              <w:rPr>
                <w:bCs/>
                <w:i/>
                <w:color w:val="00B050"/>
                <w:spacing w:val="-1"/>
              </w:rPr>
              <w:t>Проблема текста; способы выявления проблемы; способы формулирования проблемы</w:t>
            </w:r>
            <w:r w:rsidRPr="007F668E">
              <w:rPr>
                <w:bCs/>
                <w:i/>
                <w:spacing w:val="-1"/>
              </w:rPr>
              <w:t xml:space="preserve">.   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5B5E6" w14:textId="674C50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46302AD2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0E79447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1344DCF6" w14:textId="77777777" w:rsidTr="001A789B">
        <w:tc>
          <w:tcPr>
            <w:tcW w:w="862" w:type="dxa"/>
          </w:tcPr>
          <w:p w14:paraId="4A300B91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888A7" w14:textId="3EB35806" w:rsidR="00EB10BA" w:rsidRPr="007F668E" w:rsidRDefault="00D84D86" w:rsidP="00EB10BA">
            <w:pPr>
              <w:rPr>
                <w:rFonts w:eastAsia="ArialMT"/>
                <w:bCs/>
                <w:lang w:eastAsia="en-US"/>
              </w:rPr>
            </w:pPr>
            <w:r w:rsidRPr="00D84D86">
              <w:rPr>
                <w:b/>
                <w:bCs/>
                <w:spacing w:val="-1"/>
              </w:rPr>
              <w:t>Раздел</w:t>
            </w:r>
            <w:r w:rsidR="00525144">
              <w:rPr>
                <w:b/>
                <w:spacing w:val="-1"/>
              </w:rPr>
              <w:t xml:space="preserve"> </w:t>
            </w:r>
            <w:r w:rsidR="00963A11" w:rsidRPr="007F668E">
              <w:rPr>
                <w:b/>
                <w:spacing w:val="-1"/>
                <w:lang w:val="en-US"/>
              </w:rPr>
              <w:t>III</w:t>
            </w:r>
            <w:r w:rsidR="00963A11" w:rsidRPr="007F668E">
              <w:rPr>
                <w:b/>
                <w:spacing w:val="-1"/>
              </w:rPr>
              <w:t xml:space="preserve"> Орфография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F3362" w14:textId="5A7F2701" w:rsidR="00EB10BA" w:rsidRPr="001F15C3" w:rsidRDefault="00963A11" w:rsidP="00EB10BA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2</w:t>
            </w:r>
          </w:p>
        </w:tc>
        <w:tc>
          <w:tcPr>
            <w:tcW w:w="1153" w:type="dxa"/>
          </w:tcPr>
          <w:p w14:paraId="24C2D95F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219CFC6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046F1822" w14:textId="77777777" w:rsidTr="001A789B">
        <w:tc>
          <w:tcPr>
            <w:tcW w:w="862" w:type="dxa"/>
          </w:tcPr>
          <w:p w14:paraId="226C0321" w14:textId="77777777" w:rsidR="00EB10BA" w:rsidRPr="007F668E" w:rsidRDefault="00963A11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13.1</w:t>
            </w:r>
          </w:p>
          <w:p w14:paraId="53DD90C6" w14:textId="614CCDC7" w:rsidR="00963A11" w:rsidRPr="007F668E" w:rsidRDefault="00963A11" w:rsidP="00EB10BA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14.2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15149" w14:textId="77777777" w:rsidR="00963A11" w:rsidRPr="007F668E" w:rsidRDefault="00963A11" w:rsidP="00963A11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rFonts w:eastAsia="ArialMT"/>
                <w:bCs/>
                <w:lang w:eastAsia="en-US"/>
              </w:rPr>
              <w:t>Правописание сложных слов.</w:t>
            </w:r>
          </w:p>
          <w:p w14:paraId="55461A76" w14:textId="77777777" w:rsidR="006520E3" w:rsidRPr="006520E3" w:rsidRDefault="006520E3" w:rsidP="006520E3">
            <w:pPr>
              <w:rPr>
                <w:rFonts w:eastAsia="ArialMT"/>
                <w:bCs/>
                <w:iCs/>
                <w:lang w:eastAsia="en-US"/>
              </w:rPr>
            </w:pPr>
            <w:r w:rsidRPr="006520E3">
              <w:rPr>
                <w:rFonts w:eastAsia="ArialMT"/>
                <w:bCs/>
                <w:iCs/>
                <w:lang w:eastAsia="en-US"/>
              </w:rPr>
              <w:t>Правописание сложных слов.</w:t>
            </w:r>
          </w:p>
          <w:p w14:paraId="7607D9BD" w14:textId="5D38217A" w:rsidR="00EB10BA" w:rsidRPr="007F668E" w:rsidRDefault="00963A11" w:rsidP="00963A11">
            <w:pPr>
              <w:rPr>
                <w:rFonts w:eastAsia="ArialMT"/>
                <w:bCs/>
                <w:i/>
                <w:iCs/>
                <w:color w:val="0070C0"/>
                <w:lang w:eastAsia="en-US"/>
              </w:rPr>
            </w:pPr>
            <w:r w:rsidRPr="007F668E">
              <w:rPr>
                <w:rFonts w:eastAsia="ArialMT"/>
                <w:bCs/>
                <w:i/>
                <w:iCs/>
                <w:color w:val="0070C0"/>
                <w:lang w:eastAsia="en-US"/>
              </w:rPr>
              <w:t>Контрольный словарный диктант № 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05823" w14:textId="77777777" w:rsidR="00EB10BA" w:rsidRDefault="002B61A9" w:rsidP="00EB10BA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  <w:p w14:paraId="26391163" w14:textId="2112095D" w:rsidR="002B61A9" w:rsidRPr="007F668E" w:rsidRDefault="002B61A9" w:rsidP="00EB10BA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65CC1D4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F84CB10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EB10BA" w:rsidRPr="007F668E" w14:paraId="21E3CB12" w14:textId="77777777" w:rsidTr="001A789B">
        <w:tc>
          <w:tcPr>
            <w:tcW w:w="862" w:type="dxa"/>
          </w:tcPr>
          <w:p w14:paraId="34FD725F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7A196BD1" w14:textId="44811570" w:rsidR="00EB10BA" w:rsidRPr="007F668E" w:rsidRDefault="00D84D86" w:rsidP="00EB10BA">
            <w:pPr>
              <w:rPr>
                <w:rFonts w:eastAsia="ArialMT"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D95CFC" w:rsidRPr="007F668E">
              <w:rPr>
                <w:rFonts w:eastAsia="ArialMT"/>
                <w:b/>
                <w:lang w:eastAsia="en-US"/>
              </w:rPr>
              <w:t xml:space="preserve"> </w:t>
            </w:r>
            <w:r w:rsidR="00D95CFC" w:rsidRPr="007F668E">
              <w:rPr>
                <w:rFonts w:eastAsia="ArialMT"/>
                <w:b/>
                <w:lang w:val="en-US" w:eastAsia="en-US"/>
              </w:rPr>
              <w:t>IV</w:t>
            </w:r>
            <w:r w:rsidR="00D95CFC" w:rsidRPr="007F668E">
              <w:rPr>
                <w:rFonts w:eastAsia="ArialMT"/>
                <w:b/>
                <w:lang w:eastAsia="en-US"/>
              </w:rPr>
              <w:t xml:space="preserve"> Синтаксис и пунктуация</w:t>
            </w:r>
          </w:p>
        </w:tc>
        <w:tc>
          <w:tcPr>
            <w:tcW w:w="1103" w:type="dxa"/>
          </w:tcPr>
          <w:p w14:paraId="3C4A31CE" w14:textId="0ABBB08A" w:rsidR="00EB10BA" w:rsidRPr="001F15C3" w:rsidRDefault="00D95CFC" w:rsidP="00EB10BA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7</w:t>
            </w:r>
          </w:p>
        </w:tc>
        <w:tc>
          <w:tcPr>
            <w:tcW w:w="1153" w:type="dxa"/>
          </w:tcPr>
          <w:p w14:paraId="05656F80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F7335CD" w14:textId="77777777" w:rsidR="00EB10BA" w:rsidRPr="007F668E" w:rsidRDefault="00EB10BA" w:rsidP="00EB10BA">
            <w:pPr>
              <w:rPr>
                <w:rFonts w:eastAsia="ArialMT"/>
                <w:lang w:eastAsia="en-US"/>
              </w:rPr>
            </w:pPr>
          </w:p>
        </w:tc>
      </w:tr>
      <w:tr w:rsidR="00D95CFC" w:rsidRPr="007F668E" w14:paraId="18F8CDB9" w14:textId="77777777" w:rsidTr="001A789B">
        <w:trPr>
          <w:trHeight w:val="1706"/>
        </w:trPr>
        <w:tc>
          <w:tcPr>
            <w:tcW w:w="862" w:type="dxa"/>
          </w:tcPr>
          <w:p w14:paraId="3342EFAA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15.1</w:t>
            </w:r>
          </w:p>
          <w:p w14:paraId="3AF243F6" w14:textId="1F8646F3" w:rsidR="00D95CFC" w:rsidRPr="007F668E" w:rsidRDefault="00D95CFC" w:rsidP="00D95CFC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16.2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0859F0" w14:textId="77777777" w:rsidR="00D95CFC" w:rsidRPr="007F668E" w:rsidRDefault="00D95CFC" w:rsidP="00D95CFC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Синтаксические единицы.</w:t>
            </w:r>
          </w:p>
          <w:p w14:paraId="636F04AE" w14:textId="77777777" w:rsidR="00D95CFC" w:rsidRPr="007F668E" w:rsidRDefault="00D95CFC" w:rsidP="00D95CFC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Словосочетание: строение, типы, виды грамматической связи.</w:t>
            </w:r>
          </w:p>
          <w:p w14:paraId="7B2606B6" w14:textId="2B1D525B" w:rsidR="00D95CFC" w:rsidRPr="007F668E" w:rsidRDefault="00D95CFC" w:rsidP="00D95CFC">
            <w:pPr>
              <w:pStyle w:val="a4"/>
              <w:rPr>
                <w:b/>
                <w:i/>
                <w:color w:val="00B050"/>
                <w:spacing w:val="-1"/>
                <w:sz w:val="24"/>
                <w:szCs w:val="24"/>
              </w:rPr>
            </w:pPr>
            <w:r w:rsidRPr="007F668E">
              <w:rPr>
                <w:bCs/>
                <w:i/>
                <w:color w:val="00B050"/>
                <w:spacing w:val="-1"/>
                <w:sz w:val="24"/>
                <w:szCs w:val="24"/>
              </w:rPr>
              <w:t>Подготовка к ЕГЭ. Особенности управления некоторых грамматических форм.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DC65DB" w14:textId="65418CAE" w:rsidR="00D95CFC" w:rsidRPr="007F668E" w:rsidRDefault="00D95CFC" w:rsidP="00D95CFC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2</w:t>
            </w:r>
          </w:p>
        </w:tc>
        <w:tc>
          <w:tcPr>
            <w:tcW w:w="1153" w:type="dxa"/>
          </w:tcPr>
          <w:p w14:paraId="2E3C7892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0EA562C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</w:tr>
      <w:tr w:rsidR="00D95CFC" w:rsidRPr="007F668E" w14:paraId="7CEE217A" w14:textId="77777777" w:rsidTr="001A789B">
        <w:tc>
          <w:tcPr>
            <w:tcW w:w="862" w:type="dxa"/>
          </w:tcPr>
          <w:p w14:paraId="1BF8EFBA" w14:textId="66BF78DF" w:rsidR="00D95CFC" w:rsidRPr="007F668E" w:rsidRDefault="00D95CFC" w:rsidP="00D95CFC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17.3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16AEB" w14:textId="7FE92D73" w:rsidR="00D95CFC" w:rsidRPr="007F668E" w:rsidRDefault="00D95CFC" w:rsidP="00D95CFC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Общая характеристика типов предложений. Порядок слов в предложении.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F83A1" w14:textId="2F818D30" w:rsidR="00D95CFC" w:rsidRPr="007F668E" w:rsidRDefault="00D95CFC" w:rsidP="00D95CFC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1</w:t>
            </w:r>
          </w:p>
        </w:tc>
        <w:tc>
          <w:tcPr>
            <w:tcW w:w="1153" w:type="dxa"/>
          </w:tcPr>
          <w:p w14:paraId="12A96B31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881F705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</w:tr>
      <w:tr w:rsidR="00D95CFC" w:rsidRPr="007F668E" w14:paraId="056DFA88" w14:textId="77777777" w:rsidTr="001A789B">
        <w:tc>
          <w:tcPr>
            <w:tcW w:w="862" w:type="dxa"/>
          </w:tcPr>
          <w:p w14:paraId="7EA075CE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18.4</w:t>
            </w:r>
          </w:p>
          <w:p w14:paraId="56873B08" w14:textId="6ECCFE67" w:rsidR="00D95CFC" w:rsidRPr="007F668E" w:rsidRDefault="00D95CFC" w:rsidP="00D95CFC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19.5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24062" w14:textId="77777777" w:rsidR="00D95CFC" w:rsidRPr="007F668E" w:rsidRDefault="00D95CFC" w:rsidP="00D95CFC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 xml:space="preserve">Основы русской пунктуации. </w:t>
            </w:r>
          </w:p>
          <w:p w14:paraId="1CF08989" w14:textId="0F3CB031" w:rsidR="00D95CFC" w:rsidRPr="007F668E" w:rsidRDefault="00D95CFC" w:rsidP="00D95CFC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«Чужая» речь и способы её пунктуационного оформления: знаки препинания при диалоге, прямой речи и цитировании.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90843" w14:textId="2640114F" w:rsidR="00D95CFC" w:rsidRPr="007F668E" w:rsidRDefault="00D95CFC" w:rsidP="00D95CFC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2</w:t>
            </w:r>
          </w:p>
        </w:tc>
        <w:tc>
          <w:tcPr>
            <w:tcW w:w="1153" w:type="dxa"/>
          </w:tcPr>
          <w:p w14:paraId="6B1ED4B8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8D383A4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</w:tr>
      <w:tr w:rsidR="00D95CFC" w:rsidRPr="007F668E" w14:paraId="300C524F" w14:textId="77777777" w:rsidTr="001A789B">
        <w:tc>
          <w:tcPr>
            <w:tcW w:w="862" w:type="dxa"/>
          </w:tcPr>
          <w:p w14:paraId="557E44C6" w14:textId="77777777" w:rsidR="00775293" w:rsidRDefault="00775293" w:rsidP="00D95CFC">
            <w:pPr>
              <w:rPr>
                <w:rFonts w:eastAsia="ArialMT"/>
                <w:lang w:eastAsia="en-US"/>
              </w:rPr>
            </w:pPr>
          </w:p>
          <w:p w14:paraId="20BBCAA3" w14:textId="318BA679" w:rsidR="00D95CFC" w:rsidRPr="007F668E" w:rsidRDefault="00D95CFC" w:rsidP="00D95CFC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20.6</w:t>
            </w:r>
          </w:p>
          <w:p w14:paraId="097E8063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  <w:p w14:paraId="6730DF9D" w14:textId="0FE6C5F6" w:rsidR="00D95CFC" w:rsidRPr="007F668E" w:rsidRDefault="00D95CFC" w:rsidP="00D95CFC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21.7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432681" w14:textId="77777777" w:rsidR="00775293" w:rsidRDefault="00775293" w:rsidP="00D95CFC">
            <w:pPr>
              <w:pStyle w:val="a4"/>
              <w:rPr>
                <w:b/>
                <w:bCs/>
                <w:color w:val="00B0F0"/>
                <w:spacing w:val="-1"/>
                <w:sz w:val="24"/>
                <w:szCs w:val="24"/>
              </w:rPr>
            </w:pPr>
            <w:r w:rsidRPr="00820EE9">
              <w:rPr>
                <w:b/>
                <w:bCs/>
                <w:color w:val="00B0F0"/>
                <w:spacing w:val="-1"/>
                <w:sz w:val="24"/>
                <w:szCs w:val="24"/>
              </w:rPr>
              <w:t>Итоговый контроль по БЛОКУ №</w:t>
            </w:r>
            <w:r>
              <w:rPr>
                <w:b/>
                <w:bCs/>
                <w:color w:val="00B0F0"/>
                <w:spacing w:val="-1"/>
                <w:sz w:val="24"/>
                <w:szCs w:val="24"/>
              </w:rPr>
              <w:t>1</w:t>
            </w:r>
          </w:p>
          <w:p w14:paraId="02E4BE72" w14:textId="134F963C" w:rsidR="00D95CFC" w:rsidRPr="007F668E" w:rsidRDefault="00D95CFC" w:rsidP="00D95CFC">
            <w:pPr>
              <w:pStyle w:val="a4"/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F668E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Контрольный диктант с грамматическим заданием № 1 </w:t>
            </w:r>
          </w:p>
          <w:p w14:paraId="58FF6A51" w14:textId="1C6ADE7A" w:rsidR="00D95CFC" w:rsidRPr="007F668E" w:rsidRDefault="00D95CFC" w:rsidP="00D95CFC">
            <w:pPr>
              <w:pStyle w:val="a4"/>
              <w:rPr>
                <w:bCs/>
                <w:i/>
                <w:spacing w:val="-1"/>
                <w:sz w:val="24"/>
                <w:szCs w:val="24"/>
              </w:rPr>
            </w:pPr>
            <w:r w:rsidRPr="007F668E">
              <w:rPr>
                <w:bCs/>
                <w:i/>
                <w:spacing w:val="-1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9E8EEC" w14:textId="4AE5B79A" w:rsidR="00D95CFC" w:rsidRPr="007F668E" w:rsidRDefault="00D95CFC" w:rsidP="00D95CFC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i/>
                <w:spacing w:val="-1"/>
              </w:rPr>
              <w:t>2</w:t>
            </w:r>
          </w:p>
        </w:tc>
        <w:tc>
          <w:tcPr>
            <w:tcW w:w="1153" w:type="dxa"/>
          </w:tcPr>
          <w:p w14:paraId="32DDEA59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674206B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</w:tr>
      <w:tr w:rsidR="00D95CFC" w:rsidRPr="007F668E" w14:paraId="6173A82F" w14:textId="77777777" w:rsidTr="001A789B">
        <w:tc>
          <w:tcPr>
            <w:tcW w:w="862" w:type="dxa"/>
          </w:tcPr>
          <w:p w14:paraId="63BE6555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6A6FECA4" w14:textId="77777777" w:rsidR="00525144" w:rsidRPr="00525144" w:rsidRDefault="00525144" w:rsidP="00525144">
            <w:pPr>
              <w:rPr>
                <w:rFonts w:eastAsia="ArialMT"/>
                <w:b/>
                <w:bCs/>
                <w:color w:val="FF0000"/>
                <w:lang w:eastAsia="en-US"/>
              </w:rPr>
            </w:pPr>
            <w:r w:rsidRPr="00525144">
              <w:rPr>
                <w:rFonts w:eastAsia="ArialMT"/>
                <w:b/>
                <w:bCs/>
                <w:color w:val="FF0000"/>
                <w:lang w:eastAsia="en-US"/>
              </w:rPr>
              <w:t xml:space="preserve">Содержательный учебный </w:t>
            </w:r>
          </w:p>
          <w:p w14:paraId="62D64A4F" w14:textId="77777777" w:rsidR="00525144" w:rsidRPr="00525144" w:rsidRDefault="00525144" w:rsidP="00525144">
            <w:pPr>
              <w:rPr>
                <w:rFonts w:eastAsia="ArialMT"/>
                <w:b/>
                <w:bCs/>
                <w:color w:val="FF0000"/>
                <w:lang w:eastAsia="en-US"/>
              </w:rPr>
            </w:pPr>
            <w:r w:rsidRPr="00525144">
              <w:rPr>
                <w:rFonts w:eastAsia="ArialMT"/>
                <w:b/>
                <w:bCs/>
                <w:color w:val="FF0000"/>
                <w:lang w:eastAsia="en-US"/>
              </w:rPr>
              <w:t xml:space="preserve">        блок II</w:t>
            </w:r>
          </w:p>
          <w:p w14:paraId="1A425668" w14:textId="5001FD2A" w:rsidR="00D95CFC" w:rsidRPr="007F668E" w:rsidRDefault="00D84D86" w:rsidP="00D95CFC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8A62C6" w:rsidRPr="007F668E">
              <w:rPr>
                <w:rFonts w:eastAsia="ArialMT"/>
                <w:b/>
                <w:bCs/>
                <w:lang w:eastAsia="en-US"/>
              </w:rPr>
              <w:t xml:space="preserve"> V Становление и развитие русского языка</w:t>
            </w:r>
          </w:p>
        </w:tc>
        <w:tc>
          <w:tcPr>
            <w:tcW w:w="1103" w:type="dxa"/>
          </w:tcPr>
          <w:p w14:paraId="7DF9962A" w14:textId="112C3135" w:rsidR="00D95CFC" w:rsidRPr="001F15C3" w:rsidRDefault="002B61A9" w:rsidP="00D95CFC">
            <w:pPr>
              <w:rPr>
                <w:rFonts w:eastAsia="ArialMT"/>
                <w:b/>
                <w:color w:val="FF0000"/>
                <w:lang w:eastAsia="en-US"/>
              </w:rPr>
            </w:pPr>
            <w:r w:rsidRPr="001F15C3">
              <w:rPr>
                <w:rFonts w:eastAsia="ArialMT"/>
                <w:b/>
                <w:color w:val="FF0000"/>
                <w:lang w:eastAsia="en-US"/>
              </w:rPr>
              <w:t>1</w:t>
            </w:r>
            <w:r w:rsidR="008A62C6" w:rsidRPr="001F15C3">
              <w:rPr>
                <w:rFonts w:eastAsia="ArialMT"/>
                <w:b/>
                <w:color w:val="FF0000"/>
                <w:lang w:eastAsia="en-US"/>
              </w:rPr>
              <w:t>3</w:t>
            </w:r>
          </w:p>
        </w:tc>
        <w:tc>
          <w:tcPr>
            <w:tcW w:w="1153" w:type="dxa"/>
          </w:tcPr>
          <w:p w14:paraId="6B02C6E9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495CA02" w14:textId="77777777" w:rsidR="00D95CFC" w:rsidRPr="007F668E" w:rsidRDefault="00D95CFC" w:rsidP="00D95CFC">
            <w:pPr>
              <w:rPr>
                <w:rFonts w:eastAsia="ArialMT"/>
                <w:lang w:eastAsia="en-US"/>
              </w:rPr>
            </w:pPr>
          </w:p>
        </w:tc>
      </w:tr>
      <w:tr w:rsidR="008A62C6" w:rsidRPr="007F668E" w14:paraId="729AEF95" w14:textId="77777777" w:rsidTr="001A789B">
        <w:tc>
          <w:tcPr>
            <w:tcW w:w="862" w:type="dxa"/>
          </w:tcPr>
          <w:p w14:paraId="0DBDC227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22.1</w:t>
            </w:r>
          </w:p>
          <w:p w14:paraId="2D07FDC6" w14:textId="512E6D2B" w:rsidR="008A62C6" w:rsidRPr="007F668E" w:rsidRDefault="008A62C6" w:rsidP="008A62C6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23.2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D2CAE2" w14:textId="77777777" w:rsidR="008A62C6" w:rsidRPr="007F668E" w:rsidRDefault="008A62C6" w:rsidP="008A62C6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Происхождение русского языка.</w:t>
            </w:r>
          </w:p>
          <w:p w14:paraId="33EA2DB9" w14:textId="77777777" w:rsidR="008A62C6" w:rsidRPr="007F668E" w:rsidRDefault="008A62C6" w:rsidP="008A62C6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Этапы развития русского литературного языка.</w:t>
            </w:r>
          </w:p>
          <w:p w14:paraId="269F6195" w14:textId="33A98897" w:rsidR="008A62C6" w:rsidRPr="007F668E" w:rsidRDefault="008A62C6" w:rsidP="008A62C6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i/>
                <w:color w:val="0070C0"/>
                <w:spacing w:val="-1"/>
              </w:rPr>
              <w:t>Контрольный словарный диктант № 2</w:t>
            </w:r>
            <w:r w:rsidRPr="007F668E">
              <w:rPr>
                <w:bCs/>
                <w:i/>
                <w:spacing w:val="-1"/>
              </w:rPr>
              <w:t xml:space="preserve">.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6F6400" w14:textId="09E9D5A9" w:rsidR="008A62C6" w:rsidRPr="00E93971" w:rsidRDefault="008A62C6" w:rsidP="008A62C6">
            <w:pPr>
              <w:rPr>
                <w:rFonts w:eastAsia="ArialMT"/>
                <w:lang w:eastAsia="en-US"/>
              </w:rPr>
            </w:pPr>
            <w:r w:rsidRPr="00E93971">
              <w:rPr>
                <w:spacing w:val="-1"/>
              </w:rPr>
              <w:t>2</w:t>
            </w:r>
          </w:p>
        </w:tc>
        <w:tc>
          <w:tcPr>
            <w:tcW w:w="1153" w:type="dxa"/>
          </w:tcPr>
          <w:p w14:paraId="0B5C29CC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9BC29C2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</w:tr>
      <w:tr w:rsidR="008A62C6" w:rsidRPr="007F668E" w14:paraId="3C19364C" w14:textId="77777777" w:rsidTr="001A789B">
        <w:tc>
          <w:tcPr>
            <w:tcW w:w="862" w:type="dxa"/>
          </w:tcPr>
          <w:p w14:paraId="3CE62DDA" w14:textId="7F85CE88" w:rsidR="008A62C6" w:rsidRPr="007F668E" w:rsidRDefault="008A62C6" w:rsidP="008A62C6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24.1</w:t>
            </w:r>
          </w:p>
        </w:tc>
        <w:tc>
          <w:tcPr>
            <w:tcW w:w="5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4AEE6" w14:textId="77777777" w:rsidR="008A62C6" w:rsidRPr="00E9486E" w:rsidRDefault="008A62C6" w:rsidP="008A62C6">
            <w:pPr>
              <w:pStyle w:val="a4"/>
              <w:rPr>
                <w:bCs/>
                <w:i/>
                <w:color w:val="00B050"/>
                <w:spacing w:val="-1"/>
                <w:sz w:val="24"/>
                <w:szCs w:val="24"/>
              </w:rPr>
            </w:pPr>
            <w:r w:rsidRPr="00E9486E">
              <w:rPr>
                <w:bCs/>
                <w:i/>
                <w:color w:val="00B050"/>
                <w:spacing w:val="-1"/>
                <w:sz w:val="24"/>
                <w:szCs w:val="24"/>
              </w:rPr>
              <w:t xml:space="preserve">Подготовка к ЕГЭ. </w:t>
            </w:r>
          </w:p>
          <w:p w14:paraId="6579CE73" w14:textId="5AF6A716" w:rsidR="008A62C6" w:rsidRPr="007F668E" w:rsidRDefault="008A62C6" w:rsidP="008A62C6">
            <w:pPr>
              <w:rPr>
                <w:rFonts w:eastAsia="ArialMT"/>
                <w:bCs/>
                <w:iCs/>
                <w:lang w:eastAsia="en-US"/>
              </w:rPr>
            </w:pPr>
            <w:r w:rsidRPr="007F668E">
              <w:rPr>
                <w:bCs/>
                <w:iCs/>
                <w:spacing w:val="-1"/>
              </w:rPr>
              <w:t>Комментарий к проблеме; типы комментариев: текстуальный и концептуальный.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EBD8" w14:textId="23EEAF9F" w:rsidR="008A62C6" w:rsidRPr="00E93971" w:rsidRDefault="008A62C6" w:rsidP="008A62C6">
            <w:pPr>
              <w:rPr>
                <w:rFonts w:eastAsia="ArialMT"/>
                <w:iCs/>
                <w:lang w:eastAsia="en-US"/>
              </w:rPr>
            </w:pPr>
            <w:r w:rsidRPr="00E93971">
              <w:rPr>
                <w:iCs/>
                <w:spacing w:val="-1"/>
              </w:rPr>
              <w:t>1</w:t>
            </w:r>
          </w:p>
        </w:tc>
        <w:tc>
          <w:tcPr>
            <w:tcW w:w="1153" w:type="dxa"/>
          </w:tcPr>
          <w:p w14:paraId="37F17DAF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66F6F9A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</w:tr>
      <w:tr w:rsidR="008A62C6" w:rsidRPr="007F668E" w14:paraId="14019641" w14:textId="77777777" w:rsidTr="001A789B">
        <w:tc>
          <w:tcPr>
            <w:tcW w:w="862" w:type="dxa"/>
          </w:tcPr>
          <w:p w14:paraId="2E44C2CC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1E700" w14:textId="00261569" w:rsidR="008A62C6" w:rsidRPr="007F668E" w:rsidRDefault="00D84D86" w:rsidP="008A62C6">
            <w:pPr>
              <w:rPr>
                <w:rFonts w:eastAsia="ArialMT"/>
                <w:b/>
                <w:iCs/>
                <w:lang w:eastAsia="en-US"/>
              </w:rPr>
            </w:pPr>
            <w:r w:rsidRPr="00D84D86">
              <w:rPr>
                <w:b/>
                <w:bCs/>
                <w:iCs/>
                <w:spacing w:val="-1"/>
              </w:rPr>
              <w:t>Раздел</w:t>
            </w:r>
            <w:r w:rsidR="008A62C6" w:rsidRPr="00525144">
              <w:rPr>
                <w:b/>
                <w:iCs/>
                <w:spacing w:val="-1"/>
              </w:rPr>
              <w:t xml:space="preserve"> </w:t>
            </w:r>
            <w:r w:rsidR="008A62C6" w:rsidRPr="007F668E">
              <w:rPr>
                <w:b/>
                <w:iCs/>
                <w:spacing w:val="-1"/>
                <w:lang w:val="en-US"/>
              </w:rPr>
              <w:t>VI</w:t>
            </w:r>
            <w:r w:rsidR="008A62C6" w:rsidRPr="007F668E">
              <w:rPr>
                <w:b/>
                <w:iCs/>
                <w:spacing w:val="-1"/>
              </w:rPr>
              <w:t xml:space="preserve"> Текст как результат речевой деятельности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7AB24" w14:textId="40CF873D" w:rsidR="008A62C6" w:rsidRPr="001F15C3" w:rsidRDefault="008A62C6" w:rsidP="008A62C6">
            <w:pPr>
              <w:rPr>
                <w:rFonts w:eastAsia="ArialMT"/>
                <w:b/>
                <w:lang w:eastAsia="en-US"/>
              </w:rPr>
            </w:pPr>
            <w:r w:rsidRPr="001F15C3">
              <w:rPr>
                <w:rFonts w:eastAsia="ArialMT"/>
                <w:b/>
                <w:lang w:eastAsia="en-US"/>
              </w:rPr>
              <w:t>2</w:t>
            </w:r>
          </w:p>
        </w:tc>
        <w:tc>
          <w:tcPr>
            <w:tcW w:w="1153" w:type="dxa"/>
          </w:tcPr>
          <w:p w14:paraId="0FAD4A24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601F430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</w:tr>
      <w:tr w:rsidR="008A62C6" w:rsidRPr="007F668E" w14:paraId="0D372298" w14:textId="77777777" w:rsidTr="001A789B">
        <w:tc>
          <w:tcPr>
            <w:tcW w:w="862" w:type="dxa"/>
          </w:tcPr>
          <w:p w14:paraId="14625C95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25.1.</w:t>
            </w:r>
          </w:p>
          <w:p w14:paraId="483869D7" w14:textId="7AA39781" w:rsidR="00822C6B" w:rsidRDefault="00822C6B" w:rsidP="008A62C6">
            <w:pPr>
              <w:rPr>
                <w:rFonts w:eastAsia="ArialMT"/>
                <w:lang w:eastAsia="en-US"/>
              </w:rPr>
            </w:pPr>
          </w:p>
          <w:p w14:paraId="70F8365B" w14:textId="77777777" w:rsidR="00E93971" w:rsidRPr="007F668E" w:rsidRDefault="00E93971" w:rsidP="008A62C6">
            <w:pPr>
              <w:rPr>
                <w:rFonts w:eastAsia="ArialMT"/>
                <w:lang w:eastAsia="en-US"/>
              </w:rPr>
            </w:pPr>
          </w:p>
          <w:p w14:paraId="1BEDF3AA" w14:textId="567456F2" w:rsidR="008A62C6" w:rsidRPr="007F668E" w:rsidRDefault="008A62C6" w:rsidP="008A62C6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26.2</w:t>
            </w:r>
          </w:p>
        </w:tc>
        <w:tc>
          <w:tcPr>
            <w:tcW w:w="5607" w:type="dxa"/>
          </w:tcPr>
          <w:p w14:paraId="6FB20A56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 xml:space="preserve">Основные признаки текста. </w:t>
            </w:r>
            <w:r w:rsidRPr="007F668E">
              <w:rPr>
                <w:rFonts w:eastAsia="ArialMT"/>
                <w:i/>
                <w:iCs/>
                <w:color w:val="00B050"/>
                <w:lang w:eastAsia="en-US"/>
              </w:rPr>
              <w:t>Подготовка к ЕГЭ</w:t>
            </w:r>
            <w:r w:rsidRPr="007F668E">
              <w:rPr>
                <w:rFonts w:eastAsia="ArialMT"/>
                <w:i/>
                <w:iCs/>
                <w:lang w:eastAsia="en-US"/>
              </w:rPr>
              <w:t>.</w:t>
            </w:r>
            <w:r w:rsidRPr="007F668E">
              <w:rPr>
                <w:rFonts w:eastAsia="ArialMT"/>
                <w:lang w:eastAsia="en-US"/>
              </w:rPr>
              <w:t xml:space="preserve"> Способы и средства связи предложений в тексте. </w:t>
            </w:r>
          </w:p>
          <w:p w14:paraId="12A96F24" w14:textId="13C1BD84" w:rsidR="008A62C6" w:rsidRPr="007F668E" w:rsidRDefault="008A62C6" w:rsidP="008A62C6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 xml:space="preserve">Функционально-смысловые типы речи (текстов). </w:t>
            </w:r>
            <w:r w:rsidRPr="007F668E">
              <w:rPr>
                <w:rFonts w:eastAsia="ArialMT"/>
                <w:i/>
                <w:iCs/>
                <w:color w:val="00B050"/>
                <w:lang w:eastAsia="en-US"/>
              </w:rPr>
              <w:t>Подготовка к ЕГЭ</w:t>
            </w:r>
            <w:r w:rsidRPr="007F668E">
              <w:rPr>
                <w:rFonts w:eastAsia="ArialMT"/>
                <w:color w:val="00B050"/>
                <w:lang w:eastAsia="en-US"/>
              </w:rPr>
              <w:t>.</w:t>
            </w:r>
            <w:r w:rsidRPr="007F668E">
              <w:rPr>
                <w:rFonts w:eastAsia="ArialMT"/>
                <w:lang w:eastAsia="en-US"/>
              </w:rPr>
              <w:t xml:space="preserve"> Комплексный анализ текста. Конструирование текста.</w:t>
            </w:r>
          </w:p>
        </w:tc>
        <w:tc>
          <w:tcPr>
            <w:tcW w:w="1103" w:type="dxa"/>
          </w:tcPr>
          <w:p w14:paraId="20C99427" w14:textId="77777777" w:rsidR="008A62C6" w:rsidRDefault="00E93971" w:rsidP="008A62C6">
            <w:pPr>
              <w:rPr>
                <w:rFonts w:eastAsia="ArialMT"/>
                <w:lang w:eastAsia="en-US"/>
              </w:rPr>
            </w:pPr>
            <w:r w:rsidRPr="00E93971">
              <w:rPr>
                <w:rFonts w:eastAsia="ArialMT"/>
                <w:lang w:eastAsia="en-US"/>
              </w:rPr>
              <w:t>1</w:t>
            </w:r>
          </w:p>
          <w:p w14:paraId="32AAA976" w14:textId="77777777" w:rsidR="00E93971" w:rsidRDefault="00E93971" w:rsidP="008A62C6">
            <w:pPr>
              <w:rPr>
                <w:rFonts w:eastAsia="ArialMT"/>
                <w:lang w:eastAsia="en-US"/>
              </w:rPr>
            </w:pPr>
          </w:p>
          <w:p w14:paraId="5A475507" w14:textId="77777777" w:rsidR="00E93971" w:rsidRDefault="00E93971" w:rsidP="008A62C6">
            <w:pPr>
              <w:rPr>
                <w:rFonts w:eastAsia="ArialMT"/>
                <w:lang w:eastAsia="en-US"/>
              </w:rPr>
            </w:pPr>
          </w:p>
          <w:p w14:paraId="09197C44" w14:textId="7D95E5F3" w:rsidR="00E93971" w:rsidRPr="00E93971" w:rsidRDefault="00E93971" w:rsidP="008A62C6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31C0FB6B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37A12FC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</w:tr>
      <w:tr w:rsidR="008A62C6" w:rsidRPr="007F668E" w14:paraId="5B7826E6" w14:textId="77777777" w:rsidTr="001A789B">
        <w:tc>
          <w:tcPr>
            <w:tcW w:w="862" w:type="dxa"/>
          </w:tcPr>
          <w:p w14:paraId="1736DAEB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2E79179A" w14:textId="5D756FA3" w:rsidR="008A62C6" w:rsidRPr="007F668E" w:rsidRDefault="00D84D86" w:rsidP="008A62C6">
            <w:pPr>
              <w:rPr>
                <w:rFonts w:eastAsia="ArialMT"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B256BD" w:rsidRPr="007F668E">
              <w:rPr>
                <w:rFonts w:eastAsia="ArialMT"/>
                <w:b/>
                <w:lang w:eastAsia="en-US"/>
              </w:rPr>
              <w:t xml:space="preserve"> </w:t>
            </w:r>
            <w:r w:rsidR="00B256BD" w:rsidRPr="007F668E">
              <w:rPr>
                <w:rFonts w:eastAsia="ArialMT"/>
                <w:b/>
                <w:lang w:val="en-US" w:eastAsia="en-US"/>
              </w:rPr>
              <w:t xml:space="preserve">VII </w:t>
            </w:r>
            <w:r w:rsidR="00B256BD" w:rsidRPr="007F668E">
              <w:rPr>
                <w:rFonts w:eastAsia="ArialMT"/>
                <w:b/>
                <w:lang w:eastAsia="en-US"/>
              </w:rPr>
              <w:t>Орфография</w:t>
            </w:r>
          </w:p>
        </w:tc>
        <w:tc>
          <w:tcPr>
            <w:tcW w:w="1103" w:type="dxa"/>
          </w:tcPr>
          <w:p w14:paraId="768B4B8E" w14:textId="7326196B" w:rsidR="008A62C6" w:rsidRPr="001F15C3" w:rsidRDefault="00B256BD" w:rsidP="008A62C6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2</w:t>
            </w:r>
          </w:p>
        </w:tc>
        <w:tc>
          <w:tcPr>
            <w:tcW w:w="1153" w:type="dxa"/>
          </w:tcPr>
          <w:p w14:paraId="58DE73E8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91165B8" w14:textId="77777777" w:rsidR="008A62C6" w:rsidRPr="007F668E" w:rsidRDefault="008A62C6" w:rsidP="008A62C6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58F7156" w14:textId="77777777" w:rsidTr="001A789B">
        <w:tc>
          <w:tcPr>
            <w:tcW w:w="862" w:type="dxa"/>
          </w:tcPr>
          <w:p w14:paraId="4FD8186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27.1</w:t>
            </w:r>
          </w:p>
          <w:p w14:paraId="2B792457" w14:textId="25C807D8" w:rsidR="00B256BD" w:rsidRPr="007F668E" w:rsidRDefault="00B256BD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28.2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3EED3" w14:textId="2DF3FFF5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Употребление прописных и строчных букв.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E10F6" w14:textId="62585E4A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2</w:t>
            </w:r>
          </w:p>
        </w:tc>
        <w:tc>
          <w:tcPr>
            <w:tcW w:w="1153" w:type="dxa"/>
          </w:tcPr>
          <w:p w14:paraId="45FD6DF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670198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6B402F7" w14:textId="77777777" w:rsidTr="001A789B">
        <w:tc>
          <w:tcPr>
            <w:tcW w:w="862" w:type="dxa"/>
          </w:tcPr>
          <w:p w14:paraId="5AFBB34D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A809F" w14:textId="4F1BC80F" w:rsidR="00B256BD" w:rsidRPr="00525144" w:rsidRDefault="00D84D86" w:rsidP="00B256BD">
            <w:pPr>
              <w:rPr>
                <w:rFonts w:eastAsia="ArialMT"/>
                <w:lang w:eastAsia="en-US"/>
              </w:rPr>
            </w:pPr>
            <w:r w:rsidRPr="00D84D86">
              <w:rPr>
                <w:b/>
                <w:bCs/>
                <w:spacing w:val="-1"/>
              </w:rPr>
              <w:t xml:space="preserve">Раздел </w:t>
            </w:r>
            <w:r w:rsidR="00B256BD" w:rsidRPr="00525144">
              <w:rPr>
                <w:b/>
                <w:spacing w:val="-1"/>
                <w:lang w:val="en-US"/>
              </w:rPr>
              <w:t>VIII</w:t>
            </w:r>
            <w:r w:rsidR="00B256BD" w:rsidRPr="00525144">
              <w:rPr>
                <w:b/>
                <w:spacing w:val="-1"/>
              </w:rPr>
              <w:t xml:space="preserve"> Синтаксис и пунктуация</w:t>
            </w:r>
          </w:p>
        </w:tc>
        <w:tc>
          <w:tcPr>
            <w:tcW w:w="1103" w:type="dxa"/>
          </w:tcPr>
          <w:p w14:paraId="64C4F999" w14:textId="06EF9C90" w:rsidR="00B256BD" w:rsidRPr="001F15C3" w:rsidRDefault="00B256BD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6</w:t>
            </w:r>
          </w:p>
        </w:tc>
        <w:tc>
          <w:tcPr>
            <w:tcW w:w="1153" w:type="dxa"/>
          </w:tcPr>
          <w:p w14:paraId="73A8585E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C52FCA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DD2570A" w14:textId="77777777" w:rsidTr="001A789B">
        <w:tc>
          <w:tcPr>
            <w:tcW w:w="862" w:type="dxa"/>
          </w:tcPr>
          <w:p w14:paraId="43B797C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29.1</w:t>
            </w:r>
          </w:p>
          <w:p w14:paraId="32E28537" w14:textId="45ECFC80" w:rsidR="00B256BD" w:rsidRPr="007F668E" w:rsidRDefault="00B256BD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30.2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C729D" w14:textId="3A19BE9E" w:rsidR="00B256BD" w:rsidRPr="007F668E" w:rsidRDefault="00B256BD" w:rsidP="00B256BD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Главные члены двусоставного предложения: подлежащее и сказуемое.</w:t>
            </w:r>
          </w:p>
          <w:p w14:paraId="371D4D66" w14:textId="2B35B2E6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Типы сказуемых: простое глагольное, составное глагольное и составное именное.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F014A" w14:textId="461CEE6E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2</w:t>
            </w:r>
          </w:p>
        </w:tc>
        <w:tc>
          <w:tcPr>
            <w:tcW w:w="1153" w:type="dxa"/>
          </w:tcPr>
          <w:p w14:paraId="78517FC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99FAD9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AEA1C00" w14:textId="77777777" w:rsidTr="001A789B">
        <w:tc>
          <w:tcPr>
            <w:tcW w:w="862" w:type="dxa"/>
          </w:tcPr>
          <w:p w14:paraId="7961D96B" w14:textId="37D3F589" w:rsidR="00B256BD" w:rsidRPr="007F668E" w:rsidRDefault="00B256BD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31.3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D9BC" w14:textId="77777777" w:rsidR="00B256BD" w:rsidRPr="007F668E" w:rsidRDefault="00B256BD" w:rsidP="00B256BD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Согласование подлежащего и сказуемого.</w:t>
            </w:r>
          </w:p>
          <w:p w14:paraId="39DEE651" w14:textId="4BF4F117" w:rsidR="00B256BD" w:rsidRPr="007F668E" w:rsidRDefault="00B256BD" w:rsidP="00B256BD">
            <w:pPr>
              <w:rPr>
                <w:rFonts w:eastAsia="ArialMT"/>
                <w:bCs/>
                <w:color w:val="00B050"/>
                <w:lang w:eastAsia="en-US"/>
              </w:rPr>
            </w:pPr>
            <w:r w:rsidRPr="007F668E">
              <w:rPr>
                <w:bCs/>
                <w:i/>
                <w:color w:val="00B050"/>
                <w:spacing w:val="-1"/>
              </w:rPr>
              <w:t>Подготовка к ЕГЭ. Тире между подлежащим и сказуемым.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6826D" w14:textId="0ED1D97F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1</w:t>
            </w:r>
          </w:p>
        </w:tc>
        <w:tc>
          <w:tcPr>
            <w:tcW w:w="1153" w:type="dxa"/>
          </w:tcPr>
          <w:p w14:paraId="413650A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BC04A2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71E4895" w14:textId="77777777" w:rsidTr="001A789B">
        <w:tc>
          <w:tcPr>
            <w:tcW w:w="862" w:type="dxa"/>
          </w:tcPr>
          <w:p w14:paraId="024117AD" w14:textId="03B531DA" w:rsidR="00B256BD" w:rsidRPr="007F668E" w:rsidRDefault="00B256BD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32.4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5FC13" w14:textId="57693C49" w:rsidR="00B256BD" w:rsidRPr="00ED0882" w:rsidRDefault="00B256BD" w:rsidP="00ED0882">
            <w:pPr>
              <w:pStyle w:val="a4"/>
              <w:rPr>
                <w:bCs/>
                <w:i/>
                <w:color w:val="00B050"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Виды односоставных предложений.</w:t>
            </w:r>
            <w:r w:rsidRPr="007F668E">
              <w:rPr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7F668E">
              <w:rPr>
                <w:bCs/>
                <w:i/>
                <w:color w:val="00B050"/>
                <w:spacing w:val="-1"/>
                <w:sz w:val="24"/>
                <w:szCs w:val="24"/>
              </w:rPr>
              <w:t xml:space="preserve">Подготовка к ЕГЭ. </w:t>
            </w:r>
            <w:r w:rsidR="00E9486E">
              <w:rPr>
                <w:bCs/>
                <w:i/>
                <w:color w:val="00B05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42F89" w14:textId="2559A6B2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>1</w:t>
            </w:r>
          </w:p>
        </w:tc>
        <w:tc>
          <w:tcPr>
            <w:tcW w:w="1153" w:type="dxa"/>
          </w:tcPr>
          <w:p w14:paraId="117061F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F6A968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040836F4" w14:textId="77777777" w:rsidTr="001A789B">
        <w:tc>
          <w:tcPr>
            <w:tcW w:w="862" w:type="dxa"/>
          </w:tcPr>
          <w:p w14:paraId="2EF902DC" w14:textId="74D52DD8" w:rsidR="00B256BD" w:rsidRPr="007F668E" w:rsidRDefault="00B256BD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33.5</w:t>
            </w:r>
          </w:p>
          <w:p w14:paraId="3FD36029" w14:textId="62E504A2" w:rsidR="00B256BD" w:rsidRPr="007F668E" w:rsidRDefault="00B256BD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34.6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CCA62" w14:textId="4F46AFA8" w:rsidR="00B256BD" w:rsidRPr="007F668E" w:rsidRDefault="00E9486E" w:rsidP="00B256BD">
            <w:pPr>
              <w:pStyle w:val="a4"/>
              <w:rPr>
                <w:b/>
                <w:i/>
                <w:spacing w:val="-1"/>
                <w:sz w:val="24"/>
                <w:szCs w:val="24"/>
              </w:rPr>
            </w:pPr>
            <w:r w:rsidRPr="00820EE9">
              <w:rPr>
                <w:b/>
                <w:bCs/>
                <w:iCs/>
                <w:color w:val="00B0F0"/>
                <w:spacing w:val="-1"/>
                <w:sz w:val="24"/>
                <w:szCs w:val="24"/>
              </w:rPr>
              <w:t>Итоговый контроль по БЛОКУ №</w:t>
            </w:r>
            <w:r>
              <w:rPr>
                <w:b/>
                <w:bCs/>
                <w:iCs/>
                <w:color w:val="00B0F0"/>
                <w:spacing w:val="-1"/>
                <w:sz w:val="24"/>
                <w:szCs w:val="24"/>
              </w:rPr>
              <w:t>2</w:t>
            </w:r>
            <w:r w:rsidRPr="00820EE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="00B256BD" w:rsidRPr="007F668E">
              <w:rPr>
                <w:b/>
                <w:i/>
                <w:spacing w:val="-1"/>
                <w:sz w:val="24"/>
                <w:szCs w:val="24"/>
              </w:rPr>
              <w:t xml:space="preserve">Контрольная работа № 2. </w:t>
            </w:r>
          </w:p>
          <w:p w14:paraId="2B1CCB2E" w14:textId="31CD1BFF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i/>
                <w:spacing w:val="-1"/>
              </w:rPr>
              <w:t>Анализ контрольной работы.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65BA" w14:textId="24B7CBFF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i/>
                <w:spacing w:val="-1"/>
              </w:rPr>
              <w:t>2</w:t>
            </w:r>
          </w:p>
        </w:tc>
        <w:tc>
          <w:tcPr>
            <w:tcW w:w="1153" w:type="dxa"/>
          </w:tcPr>
          <w:p w14:paraId="6C6A450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3E6B05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A421B80" w14:textId="77777777" w:rsidTr="001A789B">
        <w:tc>
          <w:tcPr>
            <w:tcW w:w="862" w:type="dxa"/>
          </w:tcPr>
          <w:p w14:paraId="4A30E25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B216E" w14:textId="77777777" w:rsidR="00525144" w:rsidRPr="00525144" w:rsidRDefault="00525144" w:rsidP="00525144">
            <w:pPr>
              <w:rPr>
                <w:b/>
                <w:bCs/>
                <w:iCs/>
                <w:color w:val="FF0000"/>
                <w:spacing w:val="-1"/>
              </w:rPr>
            </w:pPr>
            <w:r w:rsidRPr="00525144">
              <w:rPr>
                <w:b/>
                <w:bCs/>
                <w:iCs/>
                <w:color w:val="FF0000"/>
                <w:spacing w:val="-1"/>
              </w:rPr>
              <w:t xml:space="preserve">Содержательный учебный </w:t>
            </w:r>
          </w:p>
          <w:p w14:paraId="6C2E29F6" w14:textId="3EFB090F" w:rsidR="00525144" w:rsidRPr="00D84D86" w:rsidRDefault="00525144" w:rsidP="00525144">
            <w:pPr>
              <w:rPr>
                <w:b/>
                <w:bCs/>
                <w:iCs/>
                <w:color w:val="FF0000"/>
                <w:spacing w:val="-1"/>
              </w:rPr>
            </w:pPr>
            <w:r w:rsidRPr="00525144">
              <w:rPr>
                <w:b/>
                <w:bCs/>
                <w:iCs/>
                <w:color w:val="FF0000"/>
                <w:spacing w:val="-1"/>
              </w:rPr>
              <w:t xml:space="preserve">        блок III</w:t>
            </w:r>
          </w:p>
          <w:p w14:paraId="50680A2E" w14:textId="7EC9A8B9" w:rsidR="00B256BD" w:rsidRPr="007F668E" w:rsidRDefault="00D84D86" w:rsidP="00B256BD">
            <w:pPr>
              <w:rPr>
                <w:rFonts w:eastAsia="ArialMT"/>
                <w:iCs/>
                <w:lang w:eastAsia="en-US"/>
              </w:rPr>
            </w:pPr>
            <w:r w:rsidRPr="00D84D86">
              <w:rPr>
                <w:b/>
                <w:bCs/>
                <w:iCs/>
                <w:spacing w:val="-1"/>
              </w:rPr>
              <w:t>Раздел</w:t>
            </w:r>
            <w:r w:rsidR="00B256BD" w:rsidRPr="007F668E">
              <w:rPr>
                <w:b/>
                <w:iCs/>
                <w:spacing w:val="-1"/>
              </w:rPr>
              <w:t xml:space="preserve"> </w:t>
            </w:r>
            <w:r w:rsidR="004C4C44" w:rsidRPr="007F668E">
              <w:rPr>
                <w:b/>
                <w:iCs/>
                <w:spacing w:val="-1"/>
                <w:lang w:val="en-US"/>
              </w:rPr>
              <w:t>I</w:t>
            </w:r>
            <w:r w:rsidR="00B256BD" w:rsidRPr="007F668E">
              <w:rPr>
                <w:b/>
                <w:iCs/>
                <w:spacing w:val="-1"/>
                <w:lang w:val="en-US"/>
              </w:rPr>
              <w:t>X</w:t>
            </w:r>
            <w:r w:rsidR="00525144">
              <w:rPr>
                <w:b/>
                <w:iCs/>
                <w:spacing w:val="-1"/>
              </w:rPr>
              <w:t xml:space="preserve">. </w:t>
            </w:r>
            <w:r w:rsidR="004C4C44" w:rsidRPr="007F668E">
              <w:rPr>
                <w:b/>
                <w:iCs/>
                <w:spacing w:val="-1"/>
              </w:rPr>
              <w:t xml:space="preserve"> </w:t>
            </w:r>
            <w:r w:rsidR="00B256BD" w:rsidRPr="007F668E">
              <w:rPr>
                <w:b/>
                <w:iCs/>
                <w:spacing w:val="-1"/>
              </w:rPr>
              <w:t xml:space="preserve"> Краткая</w:t>
            </w:r>
            <w:r w:rsidR="00525144">
              <w:rPr>
                <w:b/>
                <w:iCs/>
                <w:spacing w:val="-1"/>
              </w:rPr>
              <w:t xml:space="preserve"> </w:t>
            </w:r>
            <w:r w:rsidR="00B256BD" w:rsidRPr="007F668E">
              <w:rPr>
                <w:b/>
                <w:iCs/>
                <w:spacing w:val="-1"/>
              </w:rPr>
              <w:t>история русской письменности и истории русского письма.</w:t>
            </w:r>
          </w:p>
        </w:tc>
        <w:tc>
          <w:tcPr>
            <w:tcW w:w="1103" w:type="dxa"/>
          </w:tcPr>
          <w:p w14:paraId="425B7A1A" w14:textId="02A68271" w:rsidR="00B256BD" w:rsidRPr="001F15C3" w:rsidRDefault="002B61A9" w:rsidP="00B256BD">
            <w:pPr>
              <w:rPr>
                <w:rFonts w:eastAsia="ArialMT"/>
                <w:b/>
                <w:color w:val="FF0000"/>
                <w:lang w:eastAsia="en-US"/>
              </w:rPr>
            </w:pPr>
            <w:r w:rsidRPr="001F15C3">
              <w:rPr>
                <w:rFonts w:eastAsia="ArialMT"/>
                <w:b/>
                <w:color w:val="FF0000"/>
                <w:lang w:eastAsia="en-US"/>
              </w:rPr>
              <w:t>14</w:t>
            </w:r>
          </w:p>
        </w:tc>
        <w:tc>
          <w:tcPr>
            <w:tcW w:w="1153" w:type="dxa"/>
          </w:tcPr>
          <w:p w14:paraId="4A6806C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3D9814D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1F2DFD8" w14:textId="77777777" w:rsidTr="001A789B">
        <w:tc>
          <w:tcPr>
            <w:tcW w:w="862" w:type="dxa"/>
          </w:tcPr>
          <w:p w14:paraId="30554C80" w14:textId="77777777" w:rsidR="00B256BD" w:rsidRPr="007F668E" w:rsidRDefault="00822C6B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35.1</w:t>
            </w:r>
          </w:p>
          <w:p w14:paraId="03AD3B92" w14:textId="77777777" w:rsidR="004C4C44" w:rsidRPr="007F668E" w:rsidRDefault="004C4C44" w:rsidP="00B256BD">
            <w:pPr>
              <w:rPr>
                <w:rFonts w:eastAsia="ArialMT"/>
                <w:lang w:eastAsia="en-US"/>
              </w:rPr>
            </w:pPr>
          </w:p>
          <w:p w14:paraId="7525BDA3" w14:textId="1C65AD12" w:rsidR="00822C6B" w:rsidRPr="007F668E" w:rsidRDefault="00822C6B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36.2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0520A8" w14:textId="6C83E715" w:rsidR="00B256BD" w:rsidRPr="007F668E" w:rsidRDefault="00B256BD" w:rsidP="00B256BD">
            <w:pPr>
              <w:pStyle w:val="a4"/>
              <w:rPr>
                <w:bCs/>
                <w:spacing w:val="-1"/>
                <w:sz w:val="24"/>
                <w:szCs w:val="24"/>
              </w:rPr>
            </w:pPr>
            <w:r w:rsidRPr="007F668E">
              <w:rPr>
                <w:bCs/>
                <w:spacing w:val="-1"/>
                <w:sz w:val="24"/>
                <w:szCs w:val="24"/>
              </w:rPr>
              <w:t>Возникновение и развитие славянской письменности. Из истории русской графики. Состав алфавита и принцип русской графики.</w:t>
            </w:r>
          </w:p>
          <w:p w14:paraId="43E902A3" w14:textId="6BC2D0AE" w:rsidR="00B256BD" w:rsidRPr="007F668E" w:rsidRDefault="00B256BD" w:rsidP="00B256BD">
            <w:pPr>
              <w:rPr>
                <w:rFonts w:eastAsia="ArialMT"/>
                <w:bCs/>
                <w:lang w:eastAsia="en-US"/>
              </w:rPr>
            </w:pPr>
            <w:r w:rsidRPr="007F668E">
              <w:rPr>
                <w:bCs/>
                <w:spacing w:val="-1"/>
              </w:rPr>
              <w:t xml:space="preserve"> Из истории русской орфографии. Принципы русской орфографии.</w:t>
            </w:r>
          </w:p>
        </w:tc>
        <w:tc>
          <w:tcPr>
            <w:tcW w:w="1103" w:type="dxa"/>
          </w:tcPr>
          <w:p w14:paraId="3037D8AE" w14:textId="77777777" w:rsidR="00B256BD" w:rsidRDefault="00D84D86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  <w:p w14:paraId="5D16FAC2" w14:textId="6980668C" w:rsidR="00D84D86" w:rsidRPr="007F668E" w:rsidRDefault="00D84D86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559ED29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902F80D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693B7A77" w14:textId="77777777" w:rsidTr="001A789B">
        <w:tc>
          <w:tcPr>
            <w:tcW w:w="862" w:type="dxa"/>
          </w:tcPr>
          <w:p w14:paraId="2D82222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35682755" w14:textId="40CCB84C" w:rsidR="004C4C44" w:rsidRPr="004C4C44" w:rsidRDefault="00D84D86" w:rsidP="004C4C44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4C4C44" w:rsidRPr="004C4C44">
              <w:rPr>
                <w:rFonts w:eastAsia="ArialMT"/>
                <w:b/>
                <w:bCs/>
                <w:lang w:eastAsia="en-US"/>
              </w:rPr>
              <w:t xml:space="preserve"> № 10</w:t>
            </w:r>
            <w:r w:rsidR="004C4C44" w:rsidRPr="004C4C44">
              <w:rPr>
                <w:rFonts w:eastAsia="ArialMT"/>
                <w:lang w:eastAsia="en-US"/>
              </w:rPr>
              <w:t xml:space="preserve"> </w:t>
            </w:r>
            <w:r w:rsidR="004C4C44" w:rsidRPr="004C4C44">
              <w:rPr>
                <w:rFonts w:eastAsia="ArialMT"/>
                <w:b/>
                <w:bCs/>
                <w:lang w:eastAsia="en-US"/>
              </w:rPr>
              <w:t>ВИДЫ РЕЧЕВОЙ ДЕЯТЕЛЬНОСТИ И СПОСОБЫ</w:t>
            </w:r>
            <w:r w:rsidR="004C4C44" w:rsidRPr="007F668E">
              <w:rPr>
                <w:rFonts w:eastAsia="ArialMT"/>
                <w:b/>
                <w:bCs/>
                <w:lang w:eastAsia="en-US"/>
              </w:rPr>
              <w:t xml:space="preserve"> </w:t>
            </w:r>
            <w:r w:rsidR="004C4C44" w:rsidRPr="004C4C44">
              <w:rPr>
                <w:rFonts w:eastAsia="ArialMT"/>
                <w:b/>
                <w:bCs/>
                <w:lang w:eastAsia="en-US"/>
              </w:rPr>
              <w:t>ИНФОРМАЦИОННОЙ ПЕРЕРАБОТКИ.</w:t>
            </w:r>
          </w:p>
          <w:p w14:paraId="746442D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56475A3" w14:textId="5C4EA0FC" w:rsidR="00B256BD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4</w:t>
            </w:r>
          </w:p>
        </w:tc>
        <w:tc>
          <w:tcPr>
            <w:tcW w:w="1153" w:type="dxa"/>
          </w:tcPr>
          <w:p w14:paraId="3A01D81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3CBB71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EE1C0DF" w14:textId="77777777" w:rsidTr="001A789B">
        <w:tc>
          <w:tcPr>
            <w:tcW w:w="862" w:type="dxa"/>
          </w:tcPr>
          <w:p w14:paraId="29D61F58" w14:textId="151782EE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37.1</w:t>
            </w:r>
          </w:p>
        </w:tc>
        <w:tc>
          <w:tcPr>
            <w:tcW w:w="5607" w:type="dxa"/>
          </w:tcPr>
          <w:p w14:paraId="13F16EAB" w14:textId="77777777" w:rsidR="004C4C44" w:rsidRPr="004C4C44" w:rsidRDefault="004C4C44" w:rsidP="004C4C44">
            <w:pPr>
              <w:rPr>
                <w:rFonts w:eastAsia="ArialMT"/>
                <w:lang w:eastAsia="en-US"/>
              </w:rPr>
            </w:pPr>
            <w:r w:rsidRPr="004C4C44">
              <w:rPr>
                <w:rFonts w:eastAsia="ArialMT"/>
                <w:lang w:eastAsia="en-US"/>
              </w:rPr>
              <w:t>Виды речевой деятельности: говорение, слушание, письмо, чтение.</w:t>
            </w:r>
          </w:p>
          <w:p w14:paraId="167D2CF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B32C9D5" w14:textId="5A707000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lastRenderedPageBreak/>
              <w:t>1</w:t>
            </w:r>
          </w:p>
        </w:tc>
        <w:tc>
          <w:tcPr>
            <w:tcW w:w="1153" w:type="dxa"/>
          </w:tcPr>
          <w:p w14:paraId="4675E2D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38D4D7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05998522" w14:textId="77777777" w:rsidTr="001A789B">
        <w:tc>
          <w:tcPr>
            <w:tcW w:w="862" w:type="dxa"/>
          </w:tcPr>
          <w:p w14:paraId="45B10167" w14:textId="4F01E1B5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lastRenderedPageBreak/>
              <w:t>38.2</w:t>
            </w:r>
          </w:p>
        </w:tc>
        <w:tc>
          <w:tcPr>
            <w:tcW w:w="5607" w:type="dxa"/>
          </w:tcPr>
          <w:p w14:paraId="6005F0C6" w14:textId="77777777" w:rsidR="00B256BD" w:rsidRDefault="004C4C44" w:rsidP="00B256BD">
            <w:pPr>
              <w:rPr>
                <w:rFonts w:eastAsia="ArialMT"/>
                <w:lang w:eastAsia="en-US"/>
              </w:rPr>
            </w:pPr>
            <w:r w:rsidRPr="004C4C44">
              <w:rPr>
                <w:rFonts w:eastAsia="ArialMT"/>
                <w:i/>
                <w:iCs/>
                <w:color w:val="00B050"/>
                <w:lang w:eastAsia="en-US"/>
              </w:rPr>
              <w:t>Подготовка к ЕГЭ.</w:t>
            </w:r>
            <w:r w:rsidRPr="004C4C44">
              <w:rPr>
                <w:rFonts w:eastAsia="ArialMT"/>
                <w:lang w:eastAsia="en-US"/>
              </w:rPr>
              <w:t xml:space="preserve"> </w:t>
            </w:r>
            <w:r w:rsidR="00ED0882">
              <w:rPr>
                <w:rFonts w:eastAsia="ArialMT"/>
                <w:lang w:eastAsia="en-US"/>
              </w:rPr>
              <w:t xml:space="preserve">Подготовка к написанию сочинения. </w:t>
            </w:r>
            <w:r w:rsidRPr="004C4C44">
              <w:rPr>
                <w:rFonts w:eastAsia="ArialMT"/>
                <w:lang w:eastAsia="en-US"/>
              </w:rPr>
              <w:t>К3. Авторская позиция, средства выражения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4C4C44">
              <w:rPr>
                <w:rFonts w:eastAsia="ArialMT"/>
                <w:lang w:eastAsia="en-US"/>
              </w:rPr>
              <w:t xml:space="preserve">авторской </w:t>
            </w:r>
            <w:r w:rsidR="00ED0882">
              <w:rPr>
                <w:rFonts w:eastAsia="ArialMT"/>
                <w:lang w:eastAsia="en-US"/>
              </w:rPr>
              <w:t>позиции.</w:t>
            </w:r>
          </w:p>
          <w:p w14:paraId="328FB6D1" w14:textId="7FE06EC1" w:rsidR="00ED0882" w:rsidRPr="007F668E" w:rsidRDefault="00ED0882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E654711" w14:textId="26858AD1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E643A8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62647B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77B98AC" w14:textId="77777777" w:rsidTr="001A789B">
        <w:tc>
          <w:tcPr>
            <w:tcW w:w="862" w:type="dxa"/>
          </w:tcPr>
          <w:p w14:paraId="6D951A6D" w14:textId="0D42F24F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39.2</w:t>
            </w:r>
          </w:p>
        </w:tc>
        <w:tc>
          <w:tcPr>
            <w:tcW w:w="5607" w:type="dxa"/>
          </w:tcPr>
          <w:p w14:paraId="782ED385" w14:textId="2B9CCD07" w:rsidR="004C4C44" w:rsidRPr="004C4C44" w:rsidRDefault="004C4C44" w:rsidP="004C4C44">
            <w:pPr>
              <w:rPr>
                <w:rFonts w:eastAsia="ArialMT"/>
                <w:lang w:eastAsia="en-US"/>
              </w:rPr>
            </w:pPr>
            <w:r w:rsidRPr="004C4C44">
              <w:rPr>
                <w:rFonts w:eastAsia="ArialMT"/>
                <w:lang w:eastAsia="en-US"/>
              </w:rPr>
              <w:t>Способы информационной переработки текста: конспектирование,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4C4C44">
              <w:rPr>
                <w:rFonts w:eastAsia="ArialMT"/>
                <w:lang w:eastAsia="en-US"/>
              </w:rPr>
              <w:t>реферирование, аннотирование.</w:t>
            </w:r>
          </w:p>
          <w:p w14:paraId="0C23C6D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38F76FA" w14:textId="6C2B2D18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41D424FE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29C0BC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7AE2F12" w14:textId="77777777" w:rsidTr="001A789B">
        <w:tc>
          <w:tcPr>
            <w:tcW w:w="862" w:type="dxa"/>
          </w:tcPr>
          <w:p w14:paraId="1B9CC2C0" w14:textId="33CCDF71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40.3</w:t>
            </w:r>
          </w:p>
        </w:tc>
        <w:tc>
          <w:tcPr>
            <w:tcW w:w="5607" w:type="dxa"/>
          </w:tcPr>
          <w:p w14:paraId="67E7F612" w14:textId="603987FA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4C4C44">
              <w:rPr>
                <w:rFonts w:eastAsia="ArialMT"/>
                <w:lang w:eastAsia="en-US"/>
              </w:rPr>
              <w:t>Практическое занятие по конспектированию, реферированию,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4C4C44">
              <w:rPr>
                <w:rFonts w:eastAsia="ArialMT"/>
                <w:lang w:eastAsia="en-US"/>
              </w:rPr>
              <w:t>аннотированию.</w:t>
            </w:r>
            <w:r w:rsidR="00ED0882">
              <w:t xml:space="preserve"> </w:t>
            </w:r>
            <w:r w:rsidR="00ED0882">
              <w:rPr>
                <w:rFonts w:eastAsia="ArialMT"/>
                <w:lang w:eastAsia="en-US"/>
              </w:rPr>
              <w:t>Составление рабочих мате</w:t>
            </w:r>
            <w:r w:rsidR="00ED0882" w:rsidRPr="00ED0882">
              <w:rPr>
                <w:rFonts w:eastAsia="ArialMT"/>
                <w:lang w:eastAsia="en-US"/>
              </w:rPr>
              <w:t>риалов к сочинению и их анализ на последующих уроках</w:t>
            </w:r>
          </w:p>
        </w:tc>
        <w:tc>
          <w:tcPr>
            <w:tcW w:w="1103" w:type="dxa"/>
          </w:tcPr>
          <w:p w14:paraId="48D804D4" w14:textId="4F6DE243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223E0F4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1DC337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8B831BA" w14:textId="77777777" w:rsidTr="001A789B">
        <w:tc>
          <w:tcPr>
            <w:tcW w:w="862" w:type="dxa"/>
          </w:tcPr>
          <w:p w14:paraId="3050A82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08E7EEF2" w14:textId="61EF0166" w:rsidR="004C4C44" w:rsidRPr="004C4C44" w:rsidRDefault="00D84D86" w:rsidP="004C4C44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4C4C44" w:rsidRPr="004C4C44">
              <w:rPr>
                <w:rFonts w:eastAsia="ArialMT"/>
                <w:b/>
                <w:bCs/>
                <w:lang w:eastAsia="en-US"/>
              </w:rPr>
              <w:t xml:space="preserve"> № 11 ОРФОГРАФИЯ.</w:t>
            </w:r>
          </w:p>
          <w:p w14:paraId="214F6EC8" w14:textId="77777777" w:rsidR="00B256BD" w:rsidRPr="007F668E" w:rsidRDefault="00B256BD" w:rsidP="00B256BD">
            <w:pPr>
              <w:rPr>
                <w:rFonts w:eastAsia="ArialMT"/>
                <w:b/>
                <w:bCs/>
                <w:lang w:eastAsia="en-US"/>
              </w:rPr>
            </w:pPr>
          </w:p>
        </w:tc>
        <w:tc>
          <w:tcPr>
            <w:tcW w:w="1103" w:type="dxa"/>
          </w:tcPr>
          <w:p w14:paraId="7F59B23D" w14:textId="4F82BC90" w:rsidR="00B256BD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2</w:t>
            </w:r>
          </w:p>
        </w:tc>
        <w:tc>
          <w:tcPr>
            <w:tcW w:w="1153" w:type="dxa"/>
          </w:tcPr>
          <w:p w14:paraId="2F17C83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E68E22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0C5166A" w14:textId="77777777" w:rsidTr="001A789B">
        <w:tc>
          <w:tcPr>
            <w:tcW w:w="862" w:type="dxa"/>
          </w:tcPr>
          <w:p w14:paraId="2D58A4AF" w14:textId="3EB44347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41.1</w:t>
            </w:r>
          </w:p>
        </w:tc>
        <w:tc>
          <w:tcPr>
            <w:tcW w:w="5607" w:type="dxa"/>
          </w:tcPr>
          <w:p w14:paraId="08E0764E" w14:textId="77777777" w:rsidR="004C4C44" w:rsidRPr="004C4C44" w:rsidRDefault="004C4C44" w:rsidP="004C4C44">
            <w:pPr>
              <w:rPr>
                <w:rFonts w:eastAsia="ArialMT"/>
                <w:lang w:eastAsia="en-US"/>
              </w:rPr>
            </w:pPr>
            <w:r w:rsidRPr="004C4C44">
              <w:rPr>
                <w:rFonts w:eastAsia="ArialMT"/>
                <w:lang w:eastAsia="en-US"/>
              </w:rPr>
              <w:t>Правописание Н-НН в суффиксах слов разных частей речи.</w:t>
            </w:r>
          </w:p>
          <w:p w14:paraId="3CB2879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807B625" w14:textId="4AA75F26" w:rsidR="00B256BD" w:rsidRPr="007F668E" w:rsidRDefault="004C4C4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4AE3759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3222A7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6F84CFC6" w14:textId="77777777" w:rsidTr="001A789B">
        <w:tc>
          <w:tcPr>
            <w:tcW w:w="862" w:type="dxa"/>
          </w:tcPr>
          <w:p w14:paraId="43F9B6E6" w14:textId="7F793924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42.2</w:t>
            </w:r>
          </w:p>
        </w:tc>
        <w:tc>
          <w:tcPr>
            <w:tcW w:w="5607" w:type="dxa"/>
          </w:tcPr>
          <w:p w14:paraId="0CD8B7E7" w14:textId="77777777" w:rsidR="004C4C44" w:rsidRPr="004C4C44" w:rsidRDefault="004C4C44" w:rsidP="004C4C44">
            <w:pPr>
              <w:rPr>
                <w:rFonts w:eastAsia="ArialMT"/>
                <w:lang w:eastAsia="en-US"/>
              </w:rPr>
            </w:pPr>
            <w:r w:rsidRPr="004C4C44">
              <w:rPr>
                <w:rFonts w:eastAsia="ArialMT"/>
                <w:lang w:eastAsia="en-US"/>
              </w:rPr>
              <w:t>Правописание Н-НН в суффиксах слов разных частей речи.</w:t>
            </w:r>
          </w:p>
          <w:p w14:paraId="5DEA7FF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083B8AC9" w14:textId="6892060C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6F47FE0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7E88D6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2E870C7" w14:textId="77777777" w:rsidTr="001A789B">
        <w:tc>
          <w:tcPr>
            <w:tcW w:w="862" w:type="dxa"/>
          </w:tcPr>
          <w:p w14:paraId="5523E3B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2AA857A6" w14:textId="4C8885F3" w:rsidR="00820EE9" w:rsidRPr="00820EE9" w:rsidRDefault="00D84D86" w:rsidP="00820EE9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820EE9" w:rsidRPr="00820EE9">
              <w:rPr>
                <w:rFonts w:eastAsia="ArialMT"/>
                <w:b/>
                <w:bCs/>
                <w:lang w:eastAsia="en-US"/>
              </w:rPr>
              <w:t xml:space="preserve"> № 12 СИНТАКСИС И ПУНКТУАЦИЯ.</w:t>
            </w:r>
          </w:p>
          <w:p w14:paraId="5CE3452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15E013E7" w14:textId="32BC2945" w:rsidR="00B256BD" w:rsidRPr="001F15C3" w:rsidRDefault="00DC0474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6</w:t>
            </w:r>
          </w:p>
        </w:tc>
        <w:tc>
          <w:tcPr>
            <w:tcW w:w="1153" w:type="dxa"/>
          </w:tcPr>
          <w:p w14:paraId="506843A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AF778F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0F0369D3" w14:textId="77777777" w:rsidTr="001A789B">
        <w:tc>
          <w:tcPr>
            <w:tcW w:w="862" w:type="dxa"/>
          </w:tcPr>
          <w:p w14:paraId="7A3B3BFC" w14:textId="2806E9C0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43.1</w:t>
            </w:r>
          </w:p>
        </w:tc>
        <w:tc>
          <w:tcPr>
            <w:tcW w:w="5607" w:type="dxa"/>
          </w:tcPr>
          <w:p w14:paraId="253E9A30" w14:textId="0A3EE850" w:rsidR="00820EE9" w:rsidRPr="00820EE9" w:rsidRDefault="00820EE9" w:rsidP="00820EE9">
            <w:pPr>
              <w:rPr>
                <w:rFonts w:eastAsia="ArialMT"/>
                <w:lang w:eastAsia="en-US"/>
              </w:rPr>
            </w:pPr>
            <w:r w:rsidRPr="00820EE9">
              <w:rPr>
                <w:rFonts w:eastAsia="ArialMT"/>
                <w:lang w:eastAsia="en-US"/>
              </w:rPr>
              <w:t>Второстепенные члены предложения: дополнение, определение,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820EE9">
              <w:rPr>
                <w:rFonts w:eastAsia="ArialMT"/>
                <w:lang w:eastAsia="en-US"/>
              </w:rPr>
              <w:t>приложение, обстоятельство.</w:t>
            </w:r>
          </w:p>
          <w:p w14:paraId="4D792D8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3CD38A8D" w14:textId="77880365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A77112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4D9B50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C56D1B4" w14:textId="77777777" w:rsidTr="001A789B">
        <w:tc>
          <w:tcPr>
            <w:tcW w:w="862" w:type="dxa"/>
          </w:tcPr>
          <w:p w14:paraId="10FF7CAD" w14:textId="1694CAC2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44.2</w:t>
            </w:r>
          </w:p>
        </w:tc>
        <w:tc>
          <w:tcPr>
            <w:tcW w:w="5607" w:type="dxa"/>
          </w:tcPr>
          <w:p w14:paraId="70AFAEBD" w14:textId="77777777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820EE9">
              <w:rPr>
                <w:rFonts w:eastAsia="ArialMT"/>
                <w:lang w:eastAsia="en-US"/>
              </w:rPr>
              <w:t>Употребление дефиса при одиночном приложении.</w:t>
            </w:r>
          </w:p>
          <w:p w14:paraId="345EB517" w14:textId="3A913BCB" w:rsidR="00820EE9" w:rsidRPr="007F668E" w:rsidRDefault="00820EE9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30560EB2" w14:textId="37F736E6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07E863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0F118F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0DF2FC1" w14:textId="77777777" w:rsidTr="001A789B">
        <w:tc>
          <w:tcPr>
            <w:tcW w:w="862" w:type="dxa"/>
          </w:tcPr>
          <w:p w14:paraId="29B7E5C5" w14:textId="059E6E85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45.3</w:t>
            </w:r>
          </w:p>
        </w:tc>
        <w:tc>
          <w:tcPr>
            <w:tcW w:w="5607" w:type="dxa"/>
          </w:tcPr>
          <w:p w14:paraId="1891D12E" w14:textId="77777777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820EE9">
              <w:rPr>
                <w:rFonts w:eastAsia="ArialMT"/>
                <w:lang w:eastAsia="en-US"/>
              </w:rPr>
              <w:t>Типы неполных предложений. Тире в неполном предложении.</w:t>
            </w:r>
          </w:p>
          <w:p w14:paraId="0EF68851" w14:textId="1ECF7A41" w:rsidR="00820EE9" w:rsidRPr="007F668E" w:rsidRDefault="00820EE9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2D8456C" w14:textId="2201DD1D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5DEC0A5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35577B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6EDB0D5" w14:textId="77777777" w:rsidTr="001A789B">
        <w:trPr>
          <w:trHeight w:val="529"/>
        </w:trPr>
        <w:tc>
          <w:tcPr>
            <w:tcW w:w="862" w:type="dxa"/>
          </w:tcPr>
          <w:p w14:paraId="4D37CB64" w14:textId="41944C43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46.4</w:t>
            </w:r>
          </w:p>
        </w:tc>
        <w:tc>
          <w:tcPr>
            <w:tcW w:w="5607" w:type="dxa"/>
          </w:tcPr>
          <w:p w14:paraId="72A8EAA6" w14:textId="77777777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820EE9">
              <w:rPr>
                <w:rFonts w:eastAsia="ArialMT"/>
                <w:b/>
                <w:bCs/>
                <w:color w:val="00B0F0"/>
                <w:lang w:eastAsia="en-US"/>
              </w:rPr>
              <w:t>Итоговый контроль по БЛОКУ №3</w:t>
            </w:r>
            <w:r w:rsidRPr="00820EE9">
              <w:rPr>
                <w:rFonts w:eastAsia="ArialMT"/>
                <w:lang w:eastAsia="en-US"/>
              </w:rPr>
              <w:t xml:space="preserve"> «Графика. Текст. Орфография.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820EE9">
              <w:rPr>
                <w:rFonts w:eastAsia="ArialMT"/>
                <w:lang w:eastAsia="en-US"/>
              </w:rPr>
              <w:t>Синтаксис и пунктуация».</w:t>
            </w:r>
          </w:p>
          <w:p w14:paraId="708291B8" w14:textId="54E51023" w:rsidR="00820EE9" w:rsidRPr="007F668E" w:rsidRDefault="00820EE9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C1D2A3E" w14:textId="3C8C66EB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65EA63A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BFE541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017E8F1A" w14:textId="77777777" w:rsidTr="001A789B">
        <w:tc>
          <w:tcPr>
            <w:tcW w:w="862" w:type="dxa"/>
          </w:tcPr>
          <w:p w14:paraId="37A59C31" w14:textId="1F7E5522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47.5</w:t>
            </w:r>
          </w:p>
        </w:tc>
        <w:tc>
          <w:tcPr>
            <w:tcW w:w="5607" w:type="dxa"/>
          </w:tcPr>
          <w:p w14:paraId="67C98F74" w14:textId="77777777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820EE9">
              <w:rPr>
                <w:rFonts w:eastAsia="ArialMT"/>
                <w:lang w:eastAsia="en-US"/>
              </w:rPr>
              <w:t>Анализ результатов итогового контроля №3 и определение способов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820EE9">
              <w:rPr>
                <w:rFonts w:eastAsia="ArialMT"/>
                <w:lang w:eastAsia="en-US"/>
              </w:rPr>
              <w:t>восполнения выявленных пробелов в знаниях учащихся.</w:t>
            </w:r>
          </w:p>
          <w:p w14:paraId="6765E235" w14:textId="553EDDA3" w:rsidR="00820EE9" w:rsidRPr="007F668E" w:rsidRDefault="00820EE9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AA4065C" w14:textId="715526DA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194E1F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7ADCC2D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F5253B5" w14:textId="77777777" w:rsidTr="001A789B">
        <w:tc>
          <w:tcPr>
            <w:tcW w:w="862" w:type="dxa"/>
          </w:tcPr>
          <w:p w14:paraId="6F448720" w14:textId="4950FED9" w:rsidR="00B256BD" w:rsidRPr="007F668E" w:rsidRDefault="00820EE9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48.6</w:t>
            </w:r>
          </w:p>
        </w:tc>
        <w:tc>
          <w:tcPr>
            <w:tcW w:w="5607" w:type="dxa"/>
          </w:tcPr>
          <w:p w14:paraId="255EC455" w14:textId="295626A8" w:rsidR="00820EE9" w:rsidRPr="00ED0882" w:rsidRDefault="00820EE9" w:rsidP="00ED0882">
            <w:pPr>
              <w:rPr>
                <w:rFonts w:eastAsia="ArialMT"/>
                <w:iCs/>
                <w:lang w:eastAsia="en-US"/>
              </w:rPr>
            </w:pPr>
            <w:r w:rsidRPr="00820EE9">
              <w:rPr>
                <w:rFonts w:eastAsia="ArialMT"/>
                <w:i/>
                <w:iCs/>
                <w:color w:val="00B050"/>
                <w:lang w:eastAsia="en-US"/>
              </w:rPr>
              <w:t>Подготовка к ЕГЭ</w:t>
            </w:r>
            <w:r w:rsidR="00ED0882">
              <w:rPr>
                <w:rFonts w:eastAsia="ArialMT"/>
                <w:i/>
                <w:iCs/>
                <w:color w:val="00B050"/>
                <w:lang w:eastAsia="en-US"/>
              </w:rPr>
              <w:t xml:space="preserve">. </w:t>
            </w:r>
            <w:r w:rsidR="00ED0882" w:rsidRPr="00ED0882">
              <w:rPr>
                <w:rFonts w:eastAsia="ArialMT"/>
                <w:iCs/>
                <w:lang w:eastAsia="en-US"/>
              </w:rPr>
              <w:t>Обучение написанию сочинения. Аргументация собственной позиции; виды аргументов; структура аргумента. Составление рабочих материалов к сочинению и их анализ на последующих уроках</w:t>
            </w:r>
          </w:p>
          <w:p w14:paraId="3300B6A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3D6D37B5" w14:textId="6AC05F18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21FEF65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D3C59E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0EF37D5F" w14:textId="77777777" w:rsidTr="001A789B">
        <w:tc>
          <w:tcPr>
            <w:tcW w:w="862" w:type="dxa"/>
          </w:tcPr>
          <w:p w14:paraId="3461F73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6B075571" w14:textId="55668446" w:rsidR="00525144" w:rsidRDefault="00820EE9" w:rsidP="00820EE9">
            <w:pPr>
              <w:rPr>
                <w:rFonts w:eastAsia="ArialMT"/>
                <w:b/>
                <w:bCs/>
                <w:lang w:eastAsia="en-US"/>
              </w:rPr>
            </w:pPr>
            <w:r w:rsidRPr="00820EE9">
              <w:rPr>
                <w:rFonts w:eastAsia="ArialMT"/>
                <w:b/>
                <w:bCs/>
                <w:color w:val="FF0000"/>
                <w:lang w:eastAsia="en-US"/>
              </w:rPr>
              <w:t>СОДЕРЖАТЕЛЬНЫЙ</w:t>
            </w:r>
            <w:r w:rsidRPr="00525144">
              <w:rPr>
                <w:rFonts w:eastAsia="ArialMT"/>
                <w:b/>
                <w:bCs/>
                <w:color w:val="FF0000"/>
                <w:lang w:eastAsia="en-US"/>
              </w:rPr>
              <w:t xml:space="preserve"> </w:t>
            </w:r>
            <w:r w:rsidRPr="00820EE9">
              <w:rPr>
                <w:rFonts w:eastAsia="ArialMT"/>
                <w:b/>
                <w:bCs/>
                <w:color w:val="FF0000"/>
                <w:lang w:eastAsia="en-US"/>
              </w:rPr>
              <w:t xml:space="preserve">УЧЕБНЫЙ БЛОК № </w:t>
            </w:r>
            <w:r w:rsidR="00525144">
              <w:rPr>
                <w:rFonts w:eastAsia="ArialMT"/>
                <w:b/>
                <w:bCs/>
                <w:color w:val="FF0000"/>
                <w:lang w:val="en-US" w:eastAsia="en-US"/>
              </w:rPr>
              <w:t>IV</w:t>
            </w:r>
            <w:r w:rsidRPr="00820EE9">
              <w:rPr>
                <w:rFonts w:eastAsia="ArialMT"/>
                <w:b/>
                <w:bCs/>
                <w:lang w:eastAsia="en-US"/>
              </w:rPr>
              <w:t xml:space="preserve"> </w:t>
            </w:r>
          </w:p>
          <w:p w14:paraId="5E9D77BC" w14:textId="77777777" w:rsidR="001F15C3" w:rsidRDefault="001F15C3" w:rsidP="00820EE9">
            <w:pPr>
              <w:rPr>
                <w:rFonts w:eastAsia="ArialMT"/>
                <w:b/>
                <w:bCs/>
                <w:lang w:eastAsia="en-US"/>
              </w:rPr>
            </w:pPr>
          </w:p>
          <w:p w14:paraId="468EC353" w14:textId="47568E4A" w:rsidR="00820EE9" w:rsidRPr="00820EE9" w:rsidRDefault="00D84D86" w:rsidP="00820EE9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820EE9" w:rsidRPr="00820EE9">
              <w:rPr>
                <w:rFonts w:eastAsia="ArialMT"/>
                <w:b/>
                <w:bCs/>
                <w:lang w:eastAsia="en-US"/>
              </w:rPr>
              <w:t xml:space="preserve"> № 13 ЛЕКСИКА И</w:t>
            </w:r>
            <w:r w:rsidR="00820EE9" w:rsidRPr="007F668E">
              <w:rPr>
                <w:rFonts w:eastAsia="ArialMT"/>
                <w:b/>
                <w:bCs/>
                <w:lang w:eastAsia="en-US"/>
              </w:rPr>
              <w:t xml:space="preserve"> </w:t>
            </w:r>
            <w:r w:rsidR="00820EE9" w:rsidRPr="00820EE9">
              <w:rPr>
                <w:rFonts w:eastAsia="ArialMT"/>
                <w:b/>
                <w:bCs/>
                <w:lang w:eastAsia="en-US"/>
              </w:rPr>
              <w:t>ФРАЗЕОЛОГИЯ.</w:t>
            </w:r>
          </w:p>
          <w:p w14:paraId="2D56804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6A840892" w14:textId="12B038F7" w:rsidR="00B256BD" w:rsidRPr="00E93971" w:rsidRDefault="001F15C3" w:rsidP="00B256BD">
            <w:pPr>
              <w:rPr>
                <w:rFonts w:eastAsia="ArialMT"/>
                <w:b/>
                <w:color w:val="FF0000"/>
                <w:lang w:eastAsia="en-US"/>
              </w:rPr>
            </w:pPr>
            <w:r>
              <w:rPr>
                <w:rFonts w:eastAsia="ArialMT"/>
                <w:b/>
                <w:color w:val="FF0000"/>
                <w:lang w:eastAsia="en-US"/>
              </w:rPr>
              <w:t>2</w:t>
            </w:r>
            <w:r w:rsidR="00E93971" w:rsidRPr="00E93971">
              <w:rPr>
                <w:rFonts w:eastAsia="ArialMT"/>
                <w:b/>
                <w:color w:val="FF0000"/>
                <w:lang w:eastAsia="en-US"/>
              </w:rPr>
              <w:t>1</w:t>
            </w:r>
          </w:p>
        </w:tc>
        <w:tc>
          <w:tcPr>
            <w:tcW w:w="1153" w:type="dxa"/>
          </w:tcPr>
          <w:p w14:paraId="6649AEA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3BDAF1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3F9FA30" w14:textId="77777777" w:rsidTr="001A789B">
        <w:tc>
          <w:tcPr>
            <w:tcW w:w="862" w:type="dxa"/>
          </w:tcPr>
          <w:p w14:paraId="2E1D61D5" w14:textId="076B1974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49.1</w:t>
            </w:r>
          </w:p>
        </w:tc>
        <w:tc>
          <w:tcPr>
            <w:tcW w:w="5607" w:type="dxa"/>
          </w:tcPr>
          <w:p w14:paraId="1586AFF5" w14:textId="01D1F17C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Сущность слова как лексической единицы. Типы лексических значений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DC0474">
              <w:rPr>
                <w:rFonts w:eastAsia="ArialMT"/>
                <w:lang w:eastAsia="en-US"/>
              </w:rPr>
              <w:t>слова. Способы переноса лексических значений слова: метафора, метонимия,</w:t>
            </w:r>
          </w:p>
          <w:p w14:paraId="6B18FC47" w14:textId="77777777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синекдоха.</w:t>
            </w:r>
          </w:p>
          <w:p w14:paraId="383EE45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FCA039D" w14:textId="6588B20F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63F9987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95B05C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DCEA25A" w14:textId="77777777" w:rsidTr="001A789B">
        <w:tc>
          <w:tcPr>
            <w:tcW w:w="862" w:type="dxa"/>
          </w:tcPr>
          <w:p w14:paraId="17FFDB2E" w14:textId="118DEA33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50.2</w:t>
            </w:r>
          </w:p>
        </w:tc>
        <w:tc>
          <w:tcPr>
            <w:tcW w:w="5607" w:type="dxa"/>
          </w:tcPr>
          <w:p w14:paraId="6566B570" w14:textId="59E96141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 xml:space="preserve">Лексическая омонимия и смежные с ней явления: </w:t>
            </w:r>
            <w:r w:rsidRPr="00DC0474">
              <w:rPr>
                <w:rFonts w:eastAsia="ArialMT"/>
                <w:lang w:eastAsia="en-US"/>
              </w:rPr>
              <w:lastRenderedPageBreak/>
              <w:t>омофоны, омографы,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DC0474">
              <w:rPr>
                <w:rFonts w:eastAsia="ArialMT"/>
                <w:lang w:eastAsia="en-US"/>
              </w:rPr>
              <w:t>омоформы</w:t>
            </w:r>
            <w:proofErr w:type="spellEnd"/>
            <w:r w:rsidRPr="00DC0474">
              <w:rPr>
                <w:rFonts w:eastAsia="ArialMT"/>
                <w:lang w:eastAsia="en-US"/>
              </w:rPr>
              <w:t xml:space="preserve">. </w:t>
            </w:r>
            <w:proofErr w:type="spellStart"/>
            <w:r w:rsidRPr="00DC0474">
              <w:rPr>
                <w:rFonts w:eastAsia="ArialMT"/>
                <w:lang w:eastAsia="en-US"/>
              </w:rPr>
              <w:t>Паронимия</w:t>
            </w:r>
            <w:proofErr w:type="spellEnd"/>
            <w:r w:rsidRPr="00DC0474">
              <w:rPr>
                <w:rFonts w:eastAsia="ArialMT"/>
                <w:lang w:eastAsia="en-US"/>
              </w:rPr>
              <w:t>.</w:t>
            </w:r>
          </w:p>
          <w:p w14:paraId="4D88421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7F5C1FAE" w14:textId="4823C9CF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1</w:t>
            </w:r>
          </w:p>
        </w:tc>
        <w:tc>
          <w:tcPr>
            <w:tcW w:w="1153" w:type="dxa"/>
          </w:tcPr>
          <w:p w14:paraId="0C38405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507F85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E1CE64C" w14:textId="77777777" w:rsidTr="001A789B">
        <w:tc>
          <w:tcPr>
            <w:tcW w:w="862" w:type="dxa"/>
          </w:tcPr>
          <w:p w14:paraId="7B374FDA" w14:textId="4075F1B8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lastRenderedPageBreak/>
              <w:t>51.3</w:t>
            </w:r>
          </w:p>
        </w:tc>
        <w:tc>
          <w:tcPr>
            <w:tcW w:w="5607" w:type="dxa"/>
          </w:tcPr>
          <w:p w14:paraId="1F414463" w14:textId="77777777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Синонимия. Антонимия.</w:t>
            </w:r>
          </w:p>
          <w:p w14:paraId="13FF537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53193AF" w14:textId="2001D44E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9FB74C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EBC6FE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CBFC129" w14:textId="77777777" w:rsidTr="001A789B">
        <w:tc>
          <w:tcPr>
            <w:tcW w:w="862" w:type="dxa"/>
          </w:tcPr>
          <w:p w14:paraId="35BBF077" w14:textId="011004E0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52.4</w:t>
            </w:r>
          </w:p>
        </w:tc>
        <w:tc>
          <w:tcPr>
            <w:tcW w:w="5607" w:type="dxa"/>
          </w:tcPr>
          <w:p w14:paraId="6273472C" w14:textId="5CB154A4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Формирование и развитие русской лексики: исконно русская, заимствования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DC0474">
              <w:rPr>
                <w:rFonts w:eastAsia="ArialMT"/>
                <w:lang w:eastAsia="en-US"/>
              </w:rPr>
              <w:t>из славянских языков, заимствования из неславянских языков.</w:t>
            </w:r>
          </w:p>
          <w:p w14:paraId="0604CCA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012B6707" w14:textId="013A8078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91C3AE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B0C951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434EF7F" w14:textId="77777777" w:rsidTr="001A789B">
        <w:tc>
          <w:tcPr>
            <w:tcW w:w="862" w:type="dxa"/>
          </w:tcPr>
          <w:p w14:paraId="236211C5" w14:textId="480A8108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53.5</w:t>
            </w:r>
          </w:p>
        </w:tc>
        <w:tc>
          <w:tcPr>
            <w:tcW w:w="5607" w:type="dxa"/>
          </w:tcPr>
          <w:p w14:paraId="6191409E" w14:textId="3341DCFE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Освоение заимствованных слов русским языком: лексически освоенные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DC0474">
              <w:rPr>
                <w:rFonts w:eastAsia="ArialMT"/>
                <w:lang w:eastAsia="en-US"/>
              </w:rPr>
              <w:t>слова, экзотизмы, варваризмы.</w:t>
            </w:r>
          </w:p>
          <w:p w14:paraId="04507E2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1F051C07" w14:textId="3C5F1DB0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2210FB4E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085B31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179B5D4" w14:textId="77777777" w:rsidTr="001A789B">
        <w:tc>
          <w:tcPr>
            <w:tcW w:w="862" w:type="dxa"/>
          </w:tcPr>
          <w:p w14:paraId="1DD4A911" w14:textId="40303522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54.6</w:t>
            </w:r>
          </w:p>
        </w:tc>
        <w:tc>
          <w:tcPr>
            <w:tcW w:w="5607" w:type="dxa"/>
          </w:tcPr>
          <w:p w14:paraId="5B78D70A" w14:textId="444B1A42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Лексика русского языка с точки зрения активного и пассивного запаса: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DC0474">
              <w:rPr>
                <w:rFonts w:eastAsia="ArialMT"/>
                <w:lang w:eastAsia="en-US"/>
              </w:rPr>
              <w:t>устаревшие слова - историзмы и архаизмы; неологизмы.</w:t>
            </w:r>
          </w:p>
          <w:p w14:paraId="0266AC8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37F6AEB2" w14:textId="2802B538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D98C27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8690F3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11D0F6A" w14:textId="77777777" w:rsidTr="001A789B">
        <w:tc>
          <w:tcPr>
            <w:tcW w:w="862" w:type="dxa"/>
          </w:tcPr>
          <w:p w14:paraId="254161BB" w14:textId="74E08FE1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55.7</w:t>
            </w:r>
          </w:p>
        </w:tc>
        <w:tc>
          <w:tcPr>
            <w:tcW w:w="5607" w:type="dxa"/>
          </w:tcPr>
          <w:p w14:paraId="41F6E81D" w14:textId="77777777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Лексика русского языка с точки зрения сферы употребления:</w:t>
            </w:r>
          </w:p>
          <w:p w14:paraId="3833677E" w14:textId="77777777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общеупотребительные слова и слова ограниченной сферы употребления.</w:t>
            </w:r>
          </w:p>
          <w:p w14:paraId="584F02F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6A32D616" w14:textId="0AEEE0D7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3B4C07F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ED9B5B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685CB2EA" w14:textId="77777777" w:rsidTr="001A789B">
        <w:tc>
          <w:tcPr>
            <w:tcW w:w="862" w:type="dxa"/>
          </w:tcPr>
          <w:p w14:paraId="42E51892" w14:textId="67BAD4B2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56.8</w:t>
            </w:r>
          </w:p>
        </w:tc>
        <w:tc>
          <w:tcPr>
            <w:tcW w:w="5607" w:type="dxa"/>
          </w:tcPr>
          <w:p w14:paraId="16A1E86C" w14:textId="209D65A8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 xml:space="preserve">Диалекты русского языка. Диалектная лексика. Специальная лексика-термины и профессионализмы.  </w:t>
            </w:r>
            <w:r w:rsidRPr="00DC0474">
              <w:rPr>
                <w:rFonts w:eastAsia="ArialMT"/>
                <w:lang w:eastAsia="en-US"/>
              </w:rPr>
              <w:t>Эмоционально-</w:t>
            </w:r>
          </w:p>
          <w:p w14:paraId="69EC6251" w14:textId="2AB3AA9E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экспрессивная окраска слов; лексические средства выразительности.</w:t>
            </w:r>
          </w:p>
        </w:tc>
        <w:tc>
          <w:tcPr>
            <w:tcW w:w="1103" w:type="dxa"/>
          </w:tcPr>
          <w:p w14:paraId="2C84AFFE" w14:textId="09345420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96072B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41D053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002E5EB" w14:textId="77777777" w:rsidTr="001A789B">
        <w:tc>
          <w:tcPr>
            <w:tcW w:w="862" w:type="dxa"/>
          </w:tcPr>
          <w:p w14:paraId="4748A8DA" w14:textId="40A10401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57.9</w:t>
            </w:r>
          </w:p>
        </w:tc>
        <w:tc>
          <w:tcPr>
            <w:tcW w:w="5607" w:type="dxa"/>
          </w:tcPr>
          <w:p w14:paraId="498297F9" w14:textId="030D5B14" w:rsidR="00B256BD" w:rsidRPr="007F668E" w:rsidRDefault="00DC0474" w:rsidP="00ED0882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i/>
                <w:iCs/>
                <w:color w:val="00B050"/>
                <w:lang w:eastAsia="en-US"/>
              </w:rPr>
              <w:t>Подготовка к ЕГЭ.</w:t>
            </w:r>
            <w:r w:rsidRPr="00DC0474">
              <w:rPr>
                <w:rFonts w:eastAsia="ArialMT"/>
                <w:lang w:eastAsia="en-US"/>
              </w:rPr>
              <w:t xml:space="preserve"> </w:t>
            </w:r>
            <w:r w:rsidR="00ED0882" w:rsidRPr="00ED0882">
              <w:rPr>
                <w:rFonts w:eastAsia="ArialMT"/>
                <w:lang w:eastAsia="en-US"/>
              </w:rPr>
              <w:t>Обучение написанию со</w:t>
            </w:r>
            <w:r w:rsidR="00ED0882">
              <w:rPr>
                <w:rFonts w:eastAsia="ArialMT"/>
                <w:lang w:eastAsia="en-US"/>
              </w:rPr>
              <w:t>чинения-рассуждения на мате</w:t>
            </w:r>
            <w:r w:rsidR="00ED0882" w:rsidRPr="00ED0882">
              <w:rPr>
                <w:rFonts w:eastAsia="ArialMT"/>
                <w:lang w:eastAsia="en-US"/>
              </w:rPr>
              <w:t>риале публицистиче</w:t>
            </w:r>
            <w:r w:rsidR="00ED0882">
              <w:rPr>
                <w:rFonts w:eastAsia="ArialMT"/>
                <w:lang w:eastAsia="en-US"/>
              </w:rPr>
              <w:t>ского текста проблемного харак</w:t>
            </w:r>
            <w:r w:rsidR="00ED0882" w:rsidRPr="00ED0882">
              <w:rPr>
                <w:rFonts w:eastAsia="ArialMT"/>
                <w:lang w:eastAsia="en-US"/>
              </w:rPr>
              <w:t>тера и его анализ на последующих уроках</w:t>
            </w:r>
          </w:p>
        </w:tc>
        <w:tc>
          <w:tcPr>
            <w:tcW w:w="1103" w:type="dxa"/>
          </w:tcPr>
          <w:p w14:paraId="320D1110" w14:textId="378C160F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3A5451F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FD9C26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6B2514B" w14:textId="77777777" w:rsidTr="001A789B">
        <w:tc>
          <w:tcPr>
            <w:tcW w:w="862" w:type="dxa"/>
          </w:tcPr>
          <w:p w14:paraId="3A3B4AAD" w14:textId="07953CBD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58.10</w:t>
            </w:r>
          </w:p>
        </w:tc>
        <w:tc>
          <w:tcPr>
            <w:tcW w:w="5607" w:type="dxa"/>
          </w:tcPr>
          <w:p w14:paraId="0BE26E09" w14:textId="20D64D80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Фразеология. Типы фразеологических единиц по степени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DC0474">
              <w:rPr>
                <w:rFonts w:eastAsia="ArialMT"/>
                <w:lang w:eastAsia="en-US"/>
              </w:rPr>
              <w:t>слитности их компонентов.</w:t>
            </w:r>
          </w:p>
          <w:p w14:paraId="0FACB4AE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6F9C24EA" w14:textId="14370D67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54411D9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118278E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8DBB04C" w14:textId="77777777" w:rsidTr="001A789B">
        <w:tc>
          <w:tcPr>
            <w:tcW w:w="862" w:type="dxa"/>
          </w:tcPr>
          <w:p w14:paraId="31E59ADD" w14:textId="0AAE826B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59.11</w:t>
            </w:r>
          </w:p>
        </w:tc>
        <w:tc>
          <w:tcPr>
            <w:tcW w:w="5607" w:type="dxa"/>
          </w:tcPr>
          <w:p w14:paraId="292B8020" w14:textId="6C92BB17" w:rsidR="00DC0474" w:rsidRPr="00DC0474" w:rsidRDefault="00DC0474" w:rsidP="00DC0474">
            <w:pPr>
              <w:rPr>
                <w:rFonts w:eastAsia="ArialMT"/>
                <w:lang w:eastAsia="en-US"/>
              </w:rPr>
            </w:pPr>
            <w:r w:rsidRPr="00DC0474">
              <w:rPr>
                <w:rFonts w:eastAsia="ArialMT"/>
                <w:lang w:eastAsia="en-US"/>
              </w:rPr>
              <w:t>Классификация фразеологизмов с точки зрения происхождения, сферы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DC0474">
              <w:rPr>
                <w:rFonts w:eastAsia="ArialMT"/>
                <w:lang w:eastAsia="en-US"/>
              </w:rPr>
              <w:t>употребления и стилистической окрашенности.</w:t>
            </w:r>
          </w:p>
          <w:p w14:paraId="5072EA6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63981EC7" w14:textId="53085CDD" w:rsidR="00B256BD" w:rsidRPr="007F668E" w:rsidRDefault="00E93971" w:rsidP="00E93971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5DE1A78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4E60F0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99D98A7" w14:textId="77777777" w:rsidTr="001A789B">
        <w:tc>
          <w:tcPr>
            <w:tcW w:w="862" w:type="dxa"/>
          </w:tcPr>
          <w:p w14:paraId="1F074042" w14:textId="7BABD993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24EE9A04" w14:textId="25A32331" w:rsidR="00DC0474" w:rsidRPr="00DC0474" w:rsidRDefault="00D84D86" w:rsidP="00DC0474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DC0474" w:rsidRPr="00DC0474">
              <w:rPr>
                <w:rFonts w:eastAsia="ArialMT"/>
                <w:b/>
                <w:bCs/>
                <w:lang w:eastAsia="en-US"/>
              </w:rPr>
              <w:t xml:space="preserve"> № 14 ФУНКЦИОНАЛЬНЫЕ СТИЛИ РЕЧИ.</w:t>
            </w:r>
          </w:p>
          <w:p w14:paraId="7438E62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5E1B577" w14:textId="7CB5E0A5" w:rsidR="00B256BD" w:rsidRPr="001F15C3" w:rsidRDefault="009672B2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5</w:t>
            </w:r>
          </w:p>
        </w:tc>
        <w:tc>
          <w:tcPr>
            <w:tcW w:w="1153" w:type="dxa"/>
          </w:tcPr>
          <w:p w14:paraId="7EFB6DA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EAB385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F8A3685" w14:textId="77777777" w:rsidTr="001A789B">
        <w:tc>
          <w:tcPr>
            <w:tcW w:w="862" w:type="dxa"/>
          </w:tcPr>
          <w:p w14:paraId="0DF63535" w14:textId="1D25E0D7" w:rsidR="00B256BD" w:rsidRPr="007F668E" w:rsidRDefault="00DC0474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60.1</w:t>
            </w:r>
          </w:p>
        </w:tc>
        <w:tc>
          <w:tcPr>
            <w:tcW w:w="5607" w:type="dxa"/>
          </w:tcPr>
          <w:p w14:paraId="5F3ABFA7" w14:textId="2A86C596" w:rsidR="00ED0882" w:rsidRPr="00ED0882" w:rsidRDefault="00ED0882" w:rsidP="00ED0882">
            <w:pPr>
              <w:rPr>
                <w:rFonts w:eastAsia="ArialMT"/>
                <w:lang w:eastAsia="en-US"/>
              </w:rPr>
            </w:pPr>
            <w:r w:rsidRPr="00ED0882">
              <w:rPr>
                <w:rFonts w:eastAsia="ArialMT"/>
                <w:lang w:eastAsia="en-US"/>
              </w:rPr>
              <w:t>Научный стиль, е</w:t>
            </w:r>
            <w:r>
              <w:rPr>
                <w:rFonts w:eastAsia="ArialMT"/>
                <w:lang w:eastAsia="en-US"/>
              </w:rPr>
              <w:t>го разновидности и особенности;</w:t>
            </w:r>
          </w:p>
          <w:p w14:paraId="3963F35E" w14:textId="6BD764B3" w:rsidR="00B256BD" w:rsidRPr="007F668E" w:rsidRDefault="00ED0882" w:rsidP="00ED0882">
            <w:pPr>
              <w:rPr>
                <w:rFonts w:eastAsia="ArialMT"/>
                <w:lang w:eastAsia="en-US"/>
              </w:rPr>
            </w:pPr>
            <w:r w:rsidRPr="00ED0882">
              <w:rPr>
                <w:rFonts w:eastAsia="ArialMT"/>
                <w:lang w:eastAsia="en-US"/>
              </w:rPr>
              <w:t>анализ текста научного стиля</w:t>
            </w:r>
          </w:p>
        </w:tc>
        <w:tc>
          <w:tcPr>
            <w:tcW w:w="1103" w:type="dxa"/>
          </w:tcPr>
          <w:p w14:paraId="4A7C3111" w14:textId="6878077C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97343CD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5FCD52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E89B721" w14:textId="77777777" w:rsidTr="001A789B">
        <w:tc>
          <w:tcPr>
            <w:tcW w:w="862" w:type="dxa"/>
          </w:tcPr>
          <w:p w14:paraId="745A882C" w14:textId="512F613C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61.2</w:t>
            </w:r>
          </w:p>
        </w:tc>
        <w:tc>
          <w:tcPr>
            <w:tcW w:w="5607" w:type="dxa"/>
          </w:tcPr>
          <w:p w14:paraId="79B0666E" w14:textId="77777777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Официально-деловой стиль, его разновидности и особенности.</w:t>
            </w:r>
          </w:p>
          <w:p w14:paraId="5026E39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7EF4F495" w14:textId="5FC40F77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658003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90C78F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A2DC22C" w14:textId="77777777" w:rsidTr="001A789B">
        <w:tc>
          <w:tcPr>
            <w:tcW w:w="862" w:type="dxa"/>
          </w:tcPr>
          <w:p w14:paraId="0443628E" w14:textId="7C8145AB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62.3</w:t>
            </w:r>
          </w:p>
        </w:tc>
        <w:tc>
          <w:tcPr>
            <w:tcW w:w="5607" w:type="dxa"/>
          </w:tcPr>
          <w:p w14:paraId="4FA2C1EC" w14:textId="355A6719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Особенности составления деловых бумаг личного характера: заявление,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9672B2">
              <w:rPr>
                <w:rFonts w:eastAsia="ArialMT"/>
                <w:lang w:eastAsia="en-US"/>
              </w:rPr>
              <w:t>доверенность, расписка, автобиография, резюме.</w:t>
            </w:r>
          </w:p>
          <w:p w14:paraId="282894E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37E598BE" w14:textId="7F9225E3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E2192A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904048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4096CB1" w14:textId="77777777" w:rsidTr="001A789B">
        <w:tc>
          <w:tcPr>
            <w:tcW w:w="862" w:type="dxa"/>
          </w:tcPr>
          <w:p w14:paraId="287EEEBF" w14:textId="770D7278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63.4</w:t>
            </w:r>
          </w:p>
        </w:tc>
        <w:tc>
          <w:tcPr>
            <w:tcW w:w="5607" w:type="dxa"/>
          </w:tcPr>
          <w:p w14:paraId="65F73FC3" w14:textId="25FDD1DE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Публицистический стиль, его разновидности и особенности. Стиль</w:t>
            </w:r>
            <w:r w:rsidR="00E9486E">
              <w:rPr>
                <w:rFonts w:eastAsia="ArialMT"/>
                <w:lang w:eastAsia="en-US"/>
              </w:rPr>
              <w:t xml:space="preserve"> </w:t>
            </w:r>
            <w:r w:rsidRPr="009672B2">
              <w:rPr>
                <w:rFonts w:eastAsia="ArialMT"/>
                <w:lang w:eastAsia="en-US"/>
              </w:rPr>
              <w:t>художественной литературы и его особенности.</w:t>
            </w:r>
          </w:p>
          <w:p w14:paraId="2899EA4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33BD9E47" w14:textId="24C4779E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C6DE6A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F358A5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6149F7F" w14:textId="77777777" w:rsidTr="001A789B">
        <w:tc>
          <w:tcPr>
            <w:tcW w:w="862" w:type="dxa"/>
          </w:tcPr>
          <w:p w14:paraId="289BC5F4" w14:textId="06D110FB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lastRenderedPageBreak/>
              <w:t>64.5</w:t>
            </w:r>
          </w:p>
        </w:tc>
        <w:tc>
          <w:tcPr>
            <w:tcW w:w="5607" w:type="dxa"/>
          </w:tcPr>
          <w:p w14:paraId="11492F2C" w14:textId="77777777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Стиль устной речи – разговорный стиль и его особенности.</w:t>
            </w:r>
          </w:p>
          <w:p w14:paraId="7B05DAA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AA26800" w14:textId="02DF5A16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337CA35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F93043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F4738E0" w14:textId="77777777" w:rsidTr="001A789B">
        <w:tc>
          <w:tcPr>
            <w:tcW w:w="862" w:type="dxa"/>
          </w:tcPr>
          <w:p w14:paraId="7037A0D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10F63CF2" w14:textId="2A3EF99B" w:rsidR="009672B2" w:rsidRPr="009672B2" w:rsidRDefault="00D84D86" w:rsidP="009672B2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9672B2" w:rsidRPr="009672B2">
              <w:rPr>
                <w:rFonts w:eastAsia="ArialMT"/>
                <w:b/>
                <w:bCs/>
                <w:lang w:eastAsia="en-US"/>
              </w:rPr>
              <w:t xml:space="preserve"> № 15 ОРФОГРАФИЯ.</w:t>
            </w:r>
          </w:p>
          <w:p w14:paraId="2122C39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DB6E740" w14:textId="4D8FC2A0" w:rsidR="00B256BD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CD2693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F1AB96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B9EEDAA" w14:textId="77777777" w:rsidTr="001A789B">
        <w:tc>
          <w:tcPr>
            <w:tcW w:w="862" w:type="dxa"/>
          </w:tcPr>
          <w:p w14:paraId="5A5DB367" w14:textId="74E20B98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65.1</w:t>
            </w:r>
          </w:p>
        </w:tc>
        <w:tc>
          <w:tcPr>
            <w:tcW w:w="5607" w:type="dxa"/>
          </w:tcPr>
          <w:p w14:paraId="7AA9DD5A" w14:textId="77777777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Правописание приставок ПРИ - /ПРЕ -.</w:t>
            </w:r>
          </w:p>
          <w:p w14:paraId="57B861F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7922720" w14:textId="1F2A5CA8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CF3E8E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43A4CBE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73D39A2" w14:textId="77777777" w:rsidTr="001A789B">
        <w:tc>
          <w:tcPr>
            <w:tcW w:w="862" w:type="dxa"/>
          </w:tcPr>
          <w:p w14:paraId="7B106806" w14:textId="255E4624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34458F34" w14:textId="3DC90AEC" w:rsidR="009672B2" w:rsidRPr="009672B2" w:rsidRDefault="00D84D86" w:rsidP="009672B2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9672B2" w:rsidRPr="009672B2">
              <w:rPr>
                <w:rFonts w:eastAsia="ArialMT"/>
                <w:b/>
                <w:bCs/>
                <w:lang w:eastAsia="en-US"/>
              </w:rPr>
              <w:t xml:space="preserve"> № 16 СИНТАКСИС И ПУНКТУАЦИЯ.</w:t>
            </w:r>
          </w:p>
          <w:p w14:paraId="3F73A32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2468ABF" w14:textId="5ED9E67C" w:rsidR="00B256BD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4</w:t>
            </w:r>
          </w:p>
        </w:tc>
        <w:tc>
          <w:tcPr>
            <w:tcW w:w="1153" w:type="dxa"/>
          </w:tcPr>
          <w:p w14:paraId="7745A61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6019EFD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0A73CE3" w14:textId="77777777" w:rsidTr="001A789B">
        <w:tc>
          <w:tcPr>
            <w:tcW w:w="862" w:type="dxa"/>
          </w:tcPr>
          <w:p w14:paraId="12D8E102" w14:textId="3CAD6BED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66.1</w:t>
            </w:r>
          </w:p>
        </w:tc>
        <w:tc>
          <w:tcPr>
            <w:tcW w:w="5607" w:type="dxa"/>
          </w:tcPr>
          <w:p w14:paraId="7E20B856" w14:textId="45163B1B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Общая характеристика сложных предложений. Сложносочинённые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9672B2">
              <w:rPr>
                <w:rFonts w:eastAsia="ArialMT"/>
                <w:lang w:eastAsia="en-US"/>
              </w:rPr>
              <w:t>предложения.</w:t>
            </w:r>
          </w:p>
          <w:p w14:paraId="253CC57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76F7757" w14:textId="37314C0F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A41FEA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0D403E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880AEE4" w14:textId="77777777" w:rsidTr="001A789B">
        <w:tc>
          <w:tcPr>
            <w:tcW w:w="862" w:type="dxa"/>
          </w:tcPr>
          <w:p w14:paraId="5AD7CD98" w14:textId="641231D8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67.2</w:t>
            </w:r>
          </w:p>
        </w:tc>
        <w:tc>
          <w:tcPr>
            <w:tcW w:w="5607" w:type="dxa"/>
          </w:tcPr>
          <w:p w14:paraId="14B7EED8" w14:textId="77777777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Знаки препинания в сложносочинённых предложениях.</w:t>
            </w:r>
          </w:p>
          <w:p w14:paraId="23F7273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BA96C5C" w14:textId="793FA9AC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DAEE26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930999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33AB946" w14:textId="77777777" w:rsidTr="001A789B">
        <w:tc>
          <w:tcPr>
            <w:tcW w:w="862" w:type="dxa"/>
          </w:tcPr>
          <w:p w14:paraId="6BC2186C" w14:textId="2EA28D40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68.1</w:t>
            </w:r>
          </w:p>
        </w:tc>
        <w:tc>
          <w:tcPr>
            <w:tcW w:w="5607" w:type="dxa"/>
          </w:tcPr>
          <w:p w14:paraId="67F0A358" w14:textId="47D2DA8A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b/>
                <w:bCs/>
                <w:color w:val="00B0F0"/>
                <w:lang w:eastAsia="en-US"/>
              </w:rPr>
              <w:t>Итоговый контроль по БЛОКУ №4</w:t>
            </w:r>
            <w:r w:rsidRPr="009672B2">
              <w:rPr>
                <w:rFonts w:eastAsia="ArialMT"/>
                <w:lang w:eastAsia="en-US"/>
              </w:rPr>
              <w:t xml:space="preserve"> «Лексика и фразеология. Стили речи.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9672B2">
              <w:rPr>
                <w:rFonts w:eastAsia="ArialMT"/>
                <w:lang w:eastAsia="en-US"/>
              </w:rPr>
              <w:t>Орфография. Синтаксис и пунктуация».</w:t>
            </w:r>
          </w:p>
          <w:p w14:paraId="102FDEE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1786D42E" w14:textId="1A5D1D9A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2A86AC2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B86F39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276B1A0" w14:textId="77777777" w:rsidTr="001A789B">
        <w:tc>
          <w:tcPr>
            <w:tcW w:w="862" w:type="dxa"/>
          </w:tcPr>
          <w:p w14:paraId="0EE283BB" w14:textId="5DEB2235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69.2</w:t>
            </w:r>
          </w:p>
        </w:tc>
        <w:tc>
          <w:tcPr>
            <w:tcW w:w="5607" w:type="dxa"/>
          </w:tcPr>
          <w:p w14:paraId="7C8B9E50" w14:textId="67003798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Анализ результатов итогового контроля №4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9672B2">
              <w:rPr>
                <w:rFonts w:eastAsia="ArialMT"/>
                <w:lang w:eastAsia="en-US"/>
              </w:rPr>
              <w:t>и определение способов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9672B2">
              <w:rPr>
                <w:rFonts w:eastAsia="ArialMT"/>
                <w:lang w:eastAsia="en-US"/>
              </w:rPr>
              <w:t>восполнения выявленных пробелов в знаниях учащихся.</w:t>
            </w:r>
          </w:p>
          <w:p w14:paraId="22E4537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C637884" w14:textId="01456900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F1329D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D38ADF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441F24E" w14:textId="77777777" w:rsidTr="001A789B">
        <w:tc>
          <w:tcPr>
            <w:tcW w:w="862" w:type="dxa"/>
          </w:tcPr>
          <w:p w14:paraId="3E89193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2E2436F4" w14:textId="25A382C1" w:rsidR="00525144" w:rsidRPr="00525144" w:rsidRDefault="009672B2" w:rsidP="009672B2">
            <w:pPr>
              <w:rPr>
                <w:rFonts w:eastAsia="ArialMT"/>
                <w:b/>
                <w:bCs/>
                <w:color w:val="FF0000"/>
                <w:lang w:eastAsia="en-US"/>
              </w:rPr>
            </w:pPr>
            <w:r w:rsidRPr="009672B2">
              <w:rPr>
                <w:rFonts w:eastAsia="ArialMT"/>
                <w:b/>
                <w:bCs/>
                <w:color w:val="FF0000"/>
                <w:lang w:eastAsia="en-US"/>
              </w:rPr>
              <w:t xml:space="preserve">СОДЕРЖАТЕЛЬНЫЙ УЧЕБНЫЙ БЛОК № </w:t>
            </w:r>
            <w:r w:rsidR="00525144">
              <w:rPr>
                <w:rFonts w:eastAsia="ArialMT"/>
                <w:b/>
                <w:bCs/>
                <w:color w:val="FF0000"/>
                <w:lang w:val="en-US" w:eastAsia="en-US"/>
              </w:rPr>
              <w:t>V</w:t>
            </w:r>
            <w:r w:rsidRPr="009672B2">
              <w:rPr>
                <w:rFonts w:eastAsia="ArialMT"/>
                <w:b/>
                <w:bCs/>
                <w:color w:val="FF0000"/>
                <w:lang w:eastAsia="en-US"/>
              </w:rPr>
              <w:t xml:space="preserve"> </w:t>
            </w:r>
          </w:p>
          <w:p w14:paraId="65FE2EFE" w14:textId="77777777" w:rsidR="001F15C3" w:rsidRDefault="001F15C3" w:rsidP="009672B2">
            <w:pPr>
              <w:rPr>
                <w:rFonts w:eastAsia="ArialMT"/>
                <w:b/>
                <w:bCs/>
                <w:lang w:eastAsia="en-US"/>
              </w:rPr>
            </w:pPr>
          </w:p>
          <w:p w14:paraId="4D49AB8E" w14:textId="5A0752BE" w:rsidR="009672B2" w:rsidRPr="009672B2" w:rsidRDefault="00D84D86" w:rsidP="009672B2">
            <w:pPr>
              <w:rPr>
                <w:rFonts w:eastAsia="ArialMT"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9672B2" w:rsidRPr="009672B2">
              <w:rPr>
                <w:rFonts w:eastAsia="ArialMT"/>
                <w:b/>
                <w:bCs/>
                <w:lang w:eastAsia="en-US"/>
              </w:rPr>
              <w:t xml:space="preserve"> № 17 ФОНЕТИКА</w:t>
            </w:r>
            <w:r w:rsidR="009672B2" w:rsidRPr="009672B2">
              <w:rPr>
                <w:rFonts w:eastAsia="ArialMT"/>
                <w:lang w:eastAsia="en-US"/>
              </w:rPr>
              <w:t>.</w:t>
            </w:r>
          </w:p>
          <w:p w14:paraId="2C9A62B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6C9FB5D6" w14:textId="77777777" w:rsidR="00B256BD" w:rsidRDefault="001F15C3" w:rsidP="00B256BD">
            <w:pPr>
              <w:rPr>
                <w:rFonts w:eastAsia="ArialMT"/>
                <w:b/>
                <w:color w:val="FF0000"/>
                <w:lang w:eastAsia="en-US"/>
              </w:rPr>
            </w:pPr>
            <w:r>
              <w:rPr>
                <w:rFonts w:eastAsia="ArialMT"/>
                <w:b/>
                <w:color w:val="FF0000"/>
                <w:lang w:eastAsia="en-US"/>
              </w:rPr>
              <w:t>17</w:t>
            </w:r>
          </w:p>
          <w:p w14:paraId="6827DF24" w14:textId="77777777" w:rsidR="004577FD" w:rsidRDefault="004577FD" w:rsidP="00B256BD">
            <w:pPr>
              <w:rPr>
                <w:rFonts w:eastAsia="ArialMT"/>
                <w:b/>
                <w:color w:val="FF0000"/>
                <w:lang w:eastAsia="en-US"/>
              </w:rPr>
            </w:pPr>
          </w:p>
          <w:p w14:paraId="39CA2F12" w14:textId="5CA85E50" w:rsidR="004577FD" w:rsidRPr="004577FD" w:rsidRDefault="004577FD" w:rsidP="00B256BD">
            <w:pPr>
              <w:rPr>
                <w:rFonts w:eastAsia="ArialMT"/>
                <w:lang w:eastAsia="en-US"/>
              </w:rPr>
            </w:pPr>
            <w:r w:rsidRPr="004577FD">
              <w:rPr>
                <w:rFonts w:eastAsia="ArialMT"/>
                <w:lang w:eastAsia="en-US"/>
              </w:rPr>
              <w:t>6</w:t>
            </w:r>
          </w:p>
        </w:tc>
        <w:tc>
          <w:tcPr>
            <w:tcW w:w="1153" w:type="dxa"/>
          </w:tcPr>
          <w:p w14:paraId="1C7C938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234F25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6C51FE84" w14:textId="77777777" w:rsidTr="001A789B">
        <w:tc>
          <w:tcPr>
            <w:tcW w:w="862" w:type="dxa"/>
          </w:tcPr>
          <w:p w14:paraId="20F9A089" w14:textId="34A594A7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70.1</w:t>
            </w:r>
          </w:p>
        </w:tc>
        <w:tc>
          <w:tcPr>
            <w:tcW w:w="5607" w:type="dxa"/>
          </w:tcPr>
          <w:p w14:paraId="3F3C617D" w14:textId="41D689DB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Предмет фонетики, устройство речевого аппарата; гласные и согласные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9672B2">
              <w:rPr>
                <w:rFonts w:eastAsia="ArialMT"/>
                <w:lang w:eastAsia="en-US"/>
              </w:rPr>
              <w:t>звуки.</w:t>
            </w:r>
          </w:p>
          <w:p w14:paraId="2390678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75E0BC59" w14:textId="686C19CF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49A68A6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5189D2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E730DFA" w14:textId="77777777" w:rsidTr="001A789B">
        <w:tc>
          <w:tcPr>
            <w:tcW w:w="862" w:type="dxa"/>
          </w:tcPr>
          <w:p w14:paraId="209DF8E1" w14:textId="680DC6AA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71.2</w:t>
            </w:r>
          </w:p>
        </w:tc>
        <w:tc>
          <w:tcPr>
            <w:tcW w:w="5607" w:type="dxa"/>
          </w:tcPr>
          <w:p w14:paraId="05520DAA" w14:textId="77777777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Артикуляционная классификация согласных звуков.</w:t>
            </w:r>
          </w:p>
          <w:p w14:paraId="67618B0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41E9934" w14:textId="1626FBAF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44E832B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AED58C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9B37A08" w14:textId="77777777" w:rsidTr="001A789B">
        <w:tc>
          <w:tcPr>
            <w:tcW w:w="862" w:type="dxa"/>
          </w:tcPr>
          <w:p w14:paraId="3EEC0131" w14:textId="38998CB2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72.3</w:t>
            </w:r>
          </w:p>
        </w:tc>
        <w:tc>
          <w:tcPr>
            <w:tcW w:w="5607" w:type="dxa"/>
          </w:tcPr>
          <w:p w14:paraId="35ED2027" w14:textId="77777777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Артикуляционная классификация гласных звуков.</w:t>
            </w:r>
          </w:p>
          <w:p w14:paraId="7EF698AD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54C29EB" w14:textId="7092281C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65F10CF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B8C1FF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DBD797B" w14:textId="77777777" w:rsidTr="001A789B">
        <w:tc>
          <w:tcPr>
            <w:tcW w:w="862" w:type="dxa"/>
          </w:tcPr>
          <w:p w14:paraId="755D785E" w14:textId="74AF0CDD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73.4</w:t>
            </w:r>
          </w:p>
        </w:tc>
        <w:tc>
          <w:tcPr>
            <w:tcW w:w="5607" w:type="dxa"/>
          </w:tcPr>
          <w:p w14:paraId="19A30FFC" w14:textId="3644F683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Выделение фонетических единиц: звуки и слоги, правила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672B2">
              <w:rPr>
                <w:rFonts w:eastAsia="ArialMT"/>
                <w:lang w:eastAsia="en-US"/>
              </w:rPr>
              <w:t>слогоделения</w:t>
            </w:r>
            <w:proofErr w:type="spellEnd"/>
            <w:r w:rsidRPr="009672B2">
              <w:rPr>
                <w:rFonts w:eastAsia="ArialMT"/>
                <w:lang w:eastAsia="en-US"/>
              </w:rPr>
              <w:t>; слоги и такты; ударение; такты и фразы; интонация.</w:t>
            </w:r>
          </w:p>
          <w:p w14:paraId="1DDFAAE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8AC4A65" w14:textId="3219BB93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4AEBC6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E7FF3E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76E0D02" w14:textId="77777777" w:rsidTr="001A789B">
        <w:tc>
          <w:tcPr>
            <w:tcW w:w="862" w:type="dxa"/>
          </w:tcPr>
          <w:p w14:paraId="28EA27F2" w14:textId="4EFEB94B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74.5</w:t>
            </w:r>
          </w:p>
        </w:tc>
        <w:tc>
          <w:tcPr>
            <w:tcW w:w="5607" w:type="dxa"/>
          </w:tcPr>
          <w:p w14:paraId="6BDE054D" w14:textId="4567C5D8" w:rsidR="009672B2" w:rsidRPr="009672B2" w:rsidRDefault="009672B2" w:rsidP="009672B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lang w:eastAsia="en-US"/>
              </w:rPr>
              <w:t>Звуки речи и фонемы; фонетическая транскрипция; изобразительные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9672B2">
              <w:rPr>
                <w:rFonts w:eastAsia="ArialMT"/>
                <w:lang w:eastAsia="en-US"/>
              </w:rPr>
              <w:t>средства фонетики.</w:t>
            </w:r>
          </w:p>
          <w:p w14:paraId="3A0B349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AEDA893" w14:textId="203DC48E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6A68E4D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51F28D3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9F6E556" w14:textId="77777777" w:rsidTr="001A789B">
        <w:tc>
          <w:tcPr>
            <w:tcW w:w="862" w:type="dxa"/>
          </w:tcPr>
          <w:p w14:paraId="43F5BDD9" w14:textId="40CE40E9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75.6</w:t>
            </w:r>
          </w:p>
        </w:tc>
        <w:tc>
          <w:tcPr>
            <w:tcW w:w="5607" w:type="dxa"/>
          </w:tcPr>
          <w:p w14:paraId="4581098B" w14:textId="7C512741" w:rsidR="00B256BD" w:rsidRPr="007F668E" w:rsidRDefault="009672B2" w:rsidP="00ED0882">
            <w:pPr>
              <w:rPr>
                <w:rFonts w:eastAsia="ArialMT"/>
                <w:lang w:eastAsia="en-US"/>
              </w:rPr>
            </w:pPr>
            <w:r w:rsidRPr="009672B2">
              <w:rPr>
                <w:rFonts w:eastAsia="ArialMT"/>
                <w:i/>
                <w:iCs/>
                <w:color w:val="00B050"/>
                <w:lang w:eastAsia="en-US"/>
              </w:rPr>
              <w:t>Подготовка к ЕГЭ</w:t>
            </w:r>
            <w:r w:rsidRPr="009672B2">
              <w:rPr>
                <w:rFonts w:eastAsia="ArialMT"/>
                <w:lang w:eastAsia="en-US"/>
              </w:rPr>
              <w:t xml:space="preserve">. </w:t>
            </w:r>
            <w:r w:rsidR="00ED0882" w:rsidRPr="00ED0882">
              <w:rPr>
                <w:rFonts w:eastAsia="ArialMT"/>
                <w:lang w:eastAsia="en-US"/>
              </w:rPr>
              <w:t>Обучение написанию</w:t>
            </w:r>
            <w:r w:rsidR="00ED0882">
              <w:rPr>
                <w:rFonts w:eastAsia="ArialMT"/>
                <w:lang w:eastAsia="en-US"/>
              </w:rPr>
              <w:t xml:space="preserve"> сочинения-рассуждения на мате</w:t>
            </w:r>
            <w:r w:rsidR="00ED0882" w:rsidRPr="00ED0882">
              <w:rPr>
                <w:rFonts w:eastAsia="ArialMT"/>
                <w:lang w:eastAsia="en-US"/>
              </w:rPr>
              <w:t>риале публицистиче</w:t>
            </w:r>
            <w:r w:rsidR="00ED0882">
              <w:rPr>
                <w:rFonts w:eastAsia="ArialMT"/>
                <w:lang w:eastAsia="en-US"/>
              </w:rPr>
              <w:t>ского текста проблемного харак</w:t>
            </w:r>
            <w:r w:rsidR="00ED0882" w:rsidRPr="00ED0882">
              <w:rPr>
                <w:rFonts w:eastAsia="ArialMT"/>
                <w:lang w:eastAsia="en-US"/>
              </w:rPr>
              <w:t>тера и его анализ на последующих уроках</w:t>
            </w:r>
          </w:p>
        </w:tc>
        <w:tc>
          <w:tcPr>
            <w:tcW w:w="1103" w:type="dxa"/>
          </w:tcPr>
          <w:p w14:paraId="0257FFED" w14:textId="7CAA405E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501E63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4E8970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5D87110" w14:textId="77777777" w:rsidTr="001A789B">
        <w:tc>
          <w:tcPr>
            <w:tcW w:w="862" w:type="dxa"/>
          </w:tcPr>
          <w:p w14:paraId="6FC90438" w14:textId="3A3ED2B1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176DB19A" w14:textId="70C23405" w:rsidR="009672B2" w:rsidRPr="009672B2" w:rsidRDefault="00D84D86" w:rsidP="009672B2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9672B2" w:rsidRPr="009672B2">
              <w:rPr>
                <w:rFonts w:eastAsia="ArialMT"/>
                <w:b/>
                <w:bCs/>
                <w:lang w:eastAsia="en-US"/>
              </w:rPr>
              <w:t xml:space="preserve"> № 18 НОРМЫ РУССКОГО ЛИТЕРАТУРНОГО ЯЗЫКА.</w:t>
            </w:r>
          </w:p>
          <w:p w14:paraId="0DB3D72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750A6FD" w14:textId="25EBF669" w:rsidR="00B256BD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3</w:t>
            </w:r>
          </w:p>
        </w:tc>
        <w:tc>
          <w:tcPr>
            <w:tcW w:w="1153" w:type="dxa"/>
          </w:tcPr>
          <w:p w14:paraId="7C2312D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897E27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5CEBDF63" w14:textId="77777777" w:rsidTr="001A789B">
        <w:tc>
          <w:tcPr>
            <w:tcW w:w="862" w:type="dxa"/>
          </w:tcPr>
          <w:p w14:paraId="7B762742" w14:textId="04F52A8E" w:rsidR="00B256BD" w:rsidRPr="007F668E" w:rsidRDefault="009672B2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76.</w:t>
            </w:r>
            <w:r w:rsidR="00820107"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5607" w:type="dxa"/>
          </w:tcPr>
          <w:p w14:paraId="4C180926" w14:textId="77777777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Понятие языковой нормы. Формирование орфоэпических норм.</w:t>
            </w:r>
          </w:p>
          <w:p w14:paraId="7ECD14D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1CA69FA2" w14:textId="4AABDD41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3F46BDA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7E590A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8EE4D72" w14:textId="77777777" w:rsidTr="001A789B">
        <w:tc>
          <w:tcPr>
            <w:tcW w:w="862" w:type="dxa"/>
          </w:tcPr>
          <w:p w14:paraId="5FE5CF0D" w14:textId="1F458F41" w:rsidR="00B256BD" w:rsidRPr="007F668E" w:rsidRDefault="00820107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77.2</w:t>
            </w:r>
          </w:p>
        </w:tc>
        <w:tc>
          <w:tcPr>
            <w:tcW w:w="5607" w:type="dxa"/>
          </w:tcPr>
          <w:p w14:paraId="01A03A0B" w14:textId="77777777" w:rsidR="00820107" w:rsidRPr="007F668E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Орфоэпические нормы в области произношения сочетаний звуков,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820107">
              <w:rPr>
                <w:rFonts w:eastAsia="ArialMT"/>
                <w:lang w:eastAsia="en-US"/>
              </w:rPr>
              <w:t xml:space="preserve">произношения согласных звуков </w:t>
            </w:r>
            <w:r w:rsidRPr="00820107">
              <w:rPr>
                <w:rFonts w:eastAsia="ArialMT"/>
                <w:lang w:eastAsia="en-US"/>
              </w:rPr>
              <w:lastRenderedPageBreak/>
              <w:t>в заимствованных словах.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</w:p>
          <w:p w14:paraId="4573F898" w14:textId="3E2A8E41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Акцентологические нормы произношения отдельных слов.</w:t>
            </w:r>
          </w:p>
          <w:p w14:paraId="0E4509C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0993F766" w14:textId="3E53E59F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1</w:t>
            </w:r>
          </w:p>
        </w:tc>
        <w:tc>
          <w:tcPr>
            <w:tcW w:w="1153" w:type="dxa"/>
          </w:tcPr>
          <w:p w14:paraId="0C86C61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96954FE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399965F0" w14:textId="77777777" w:rsidTr="001A789B">
        <w:tc>
          <w:tcPr>
            <w:tcW w:w="862" w:type="dxa"/>
          </w:tcPr>
          <w:p w14:paraId="791DD897" w14:textId="31179B21" w:rsidR="00B256BD" w:rsidRPr="007F668E" w:rsidRDefault="00820107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lastRenderedPageBreak/>
              <w:t>78.3</w:t>
            </w:r>
          </w:p>
        </w:tc>
        <w:tc>
          <w:tcPr>
            <w:tcW w:w="5607" w:type="dxa"/>
          </w:tcPr>
          <w:p w14:paraId="6A618F07" w14:textId="77777777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Комплексный анализ текста.</w:t>
            </w:r>
          </w:p>
          <w:p w14:paraId="090B125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08CA71D7" w14:textId="339CEAE4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597DF25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FC7A88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0B050EA" w14:textId="77777777" w:rsidTr="001A789B">
        <w:tc>
          <w:tcPr>
            <w:tcW w:w="862" w:type="dxa"/>
          </w:tcPr>
          <w:p w14:paraId="4CE87DAE" w14:textId="19FDA883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2C5AE9D4" w14:textId="4BB6638A" w:rsidR="00820107" w:rsidRPr="00820107" w:rsidRDefault="00D84D86" w:rsidP="00820107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820107" w:rsidRPr="00820107">
              <w:rPr>
                <w:rFonts w:eastAsia="ArialMT"/>
                <w:b/>
                <w:bCs/>
                <w:lang w:eastAsia="en-US"/>
              </w:rPr>
              <w:t xml:space="preserve"> № 19 ОРФОГРАФИЯ.</w:t>
            </w:r>
          </w:p>
          <w:p w14:paraId="0E2A5FB8" w14:textId="77777777" w:rsidR="00B256BD" w:rsidRPr="007F668E" w:rsidRDefault="00B256BD" w:rsidP="00B256BD">
            <w:pPr>
              <w:rPr>
                <w:rFonts w:eastAsia="ArialMT"/>
                <w:b/>
                <w:bCs/>
                <w:lang w:eastAsia="en-US"/>
              </w:rPr>
            </w:pPr>
          </w:p>
        </w:tc>
        <w:tc>
          <w:tcPr>
            <w:tcW w:w="1103" w:type="dxa"/>
          </w:tcPr>
          <w:p w14:paraId="0AA6D1B7" w14:textId="213DFE3C" w:rsidR="00B256BD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3</w:t>
            </w:r>
          </w:p>
        </w:tc>
        <w:tc>
          <w:tcPr>
            <w:tcW w:w="1153" w:type="dxa"/>
          </w:tcPr>
          <w:p w14:paraId="3CC811F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2667C0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F46DDF6" w14:textId="77777777" w:rsidTr="001A789B">
        <w:tc>
          <w:tcPr>
            <w:tcW w:w="862" w:type="dxa"/>
          </w:tcPr>
          <w:p w14:paraId="571CE1F8" w14:textId="26522CB9" w:rsidR="00B256BD" w:rsidRPr="007F668E" w:rsidRDefault="00820107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79.1</w:t>
            </w:r>
          </w:p>
        </w:tc>
        <w:tc>
          <w:tcPr>
            <w:tcW w:w="5607" w:type="dxa"/>
          </w:tcPr>
          <w:p w14:paraId="0F6DE14A" w14:textId="2B63CBB7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Употребление Ь после шипящих согласных. Правописание разделительных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820107">
              <w:rPr>
                <w:rFonts w:eastAsia="ArialMT"/>
                <w:lang w:eastAsia="en-US"/>
              </w:rPr>
              <w:t>Ъ и Ь знаков.</w:t>
            </w:r>
          </w:p>
          <w:p w14:paraId="0A15D37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025D628F" w14:textId="6858DBDB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539AA68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EF31A5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81193F2" w14:textId="77777777" w:rsidTr="001A789B">
        <w:tc>
          <w:tcPr>
            <w:tcW w:w="862" w:type="dxa"/>
          </w:tcPr>
          <w:p w14:paraId="5CBE1C87" w14:textId="6AE7941B" w:rsidR="00B256BD" w:rsidRPr="007F668E" w:rsidRDefault="00820107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80.2</w:t>
            </w:r>
          </w:p>
        </w:tc>
        <w:tc>
          <w:tcPr>
            <w:tcW w:w="5607" w:type="dxa"/>
          </w:tcPr>
          <w:p w14:paraId="4DF0C329" w14:textId="77777777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Правописание приставок на З-/С-. Правописание гласных в корнях слов,</w:t>
            </w:r>
          </w:p>
          <w:p w14:paraId="287BCACC" w14:textId="77777777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проверяемых ударением.</w:t>
            </w:r>
          </w:p>
          <w:p w14:paraId="0459521F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71B01207" w14:textId="33F745DD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AB07B2D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F721EB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8A98A29" w14:textId="77777777" w:rsidTr="001A789B">
        <w:tc>
          <w:tcPr>
            <w:tcW w:w="862" w:type="dxa"/>
          </w:tcPr>
          <w:p w14:paraId="6565849A" w14:textId="666CF0FF" w:rsidR="00B256BD" w:rsidRPr="007F668E" w:rsidRDefault="00820107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81.3</w:t>
            </w:r>
          </w:p>
        </w:tc>
        <w:tc>
          <w:tcPr>
            <w:tcW w:w="5607" w:type="dxa"/>
          </w:tcPr>
          <w:p w14:paraId="5AE01B55" w14:textId="77777777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Правописание согласных в корнях, находящихся в слабой позиции по</w:t>
            </w:r>
          </w:p>
          <w:p w14:paraId="62856557" w14:textId="77777777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признаку глухости-звонкости.</w:t>
            </w:r>
          </w:p>
          <w:p w14:paraId="029CF20C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9FE71A0" w14:textId="303FF8F1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159FAF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3FDBF8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633A31BD" w14:textId="77777777" w:rsidTr="001A789B">
        <w:tc>
          <w:tcPr>
            <w:tcW w:w="862" w:type="dxa"/>
          </w:tcPr>
          <w:p w14:paraId="1B264B38" w14:textId="44F503FD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70306A6F" w14:textId="15E078DD" w:rsidR="00820107" w:rsidRPr="00820107" w:rsidRDefault="00D84D86" w:rsidP="00820107">
            <w:pPr>
              <w:rPr>
                <w:rFonts w:eastAsia="ArialMT"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820107" w:rsidRPr="00820107">
              <w:rPr>
                <w:rFonts w:eastAsia="ArialMT"/>
                <w:b/>
                <w:bCs/>
                <w:lang w:eastAsia="en-US"/>
              </w:rPr>
              <w:t xml:space="preserve"> № 20 СИНТАКСИС И ПУНКТУАЦИЯ</w:t>
            </w:r>
            <w:r w:rsidR="00820107" w:rsidRPr="00820107">
              <w:rPr>
                <w:rFonts w:eastAsia="ArialMT"/>
                <w:lang w:eastAsia="en-US"/>
              </w:rPr>
              <w:t>.</w:t>
            </w:r>
          </w:p>
          <w:p w14:paraId="272074CB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32D543C" w14:textId="6CC7E5A3" w:rsidR="00B256BD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5</w:t>
            </w:r>
          </w:p>
        </w:tc>
        <w:tc>
          <w:tcPr>
            <w:tcW w:w="1153" w:type="dxa"/>
          </w:tcPr>
          <w:p w14:paraId="1D05360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BF64ECE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EA19255" w14:textId="77777777" w:rsidTr="001A789B">
        <w:tc>
          <w:tcPr>
            <w:tcW w:w="862" w:type="dxa"/>
          </w:tcPr>
          <w:p w14:paraId="4A931812" w14:textId="731E8A98" w:rsidR="00B256BD" w:rsidRPr="007F668E" w:rsidRDefault="00820107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82.1</w:t>
            </w:r>
          </w:p>
        </w:tc>
        <w:tc>
          <w:tcPr>
            <w:tcW w:w="5607" w:type="dxa"/>
          </w:tcPr>
          <w:p w14:paraId="0F48219F" w14:textId="2BD8E21A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Общая характеристика сложноподчинённых предложений, виды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820107">
              <w:rPr>
                <w:rFonts w:eastAsia="ArialMT"/>
                <w:lang w:eastAsia="en-US"/>
              </w:rPr>
              <w:t>придаточных предложений.</w:t>
            </w:r>
          </w:p>
          <w:p w14:paraId="080F406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C26B5C4" w14:textId="624EFE9D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417EDD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50BBEC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7BC4FC4B" w14:textId="77777777" w:rsidTr="001A789B">
        <w:tc>
          <w:tcPr>
            <w:tcW w:w="862" w:type="dxa"/>
          </w:tcPr>
          <w:p w14:paraId="2777A4C4" w14:textId="015B5CC2" w:rsidR="00B256BD" w:rsidRPr="007F668E" w:rsidRDefault="00820107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83.2</w:t>
            </w:r>
          </w:p>
        </w:tc>
        <w:tc>
          <w:tcPr>
            <w:tcW w:w="5607" w:type="dxa"/>
          </w:tcPr>
          <w:p w14:paraId="4DECD2A5" w14:textId="77777777" w:rsidR="00820107" w:rsidRPr="00820107" w:rsidRDefault="00820107" w:rsidP="00820107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Знаки препинания в сложноподчинённых предложениях.</w:t>
            </w:r>
          </w:p>
          <w:p w14:paraId="33F8BD8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688BEB70" w14:textId="0B8ABD6E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5AD40A2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395FAD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7F79451" w14:textId="77777777" w:rsidTr="001A789B">
        <w:tc>
          <w:tcPr>
            <w:tcW w:w="862" w:type="dxa"/>
          </w:tcPr>
          <w:p w14:paraId="4F0FC28E" w14:textId="449D53C5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84.3</w:t>
            </w:r>
          </w:p>
        </w:tc>
        <w:tc>
          <w:tcPr>
            <w:tcW w:w="5607" w:type="dxa"/>
          </w:tcPr>
          <w:p w14:paraId="079368A2" w14:textId="6EBD48F5" w:rsidR="00F6657E" w:rsidRPr="00820107" w:rsidRDefault="00F6657E" w:rsidP="00F6657E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Типы соподчинения/ подчинения в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820107">
              <w:rPr>
                <w:rFonts w:eastAsia="ArialMT"/>
                <w:lang w:eastAsia="en-US"/>
              </w:rPr>
              <w:t>сложноподчинённых предложениях с</w:t>
            </w:r>
          </w:p>
          <w:p w14:paraId="2AA79E6C" w14:textId="3D21B06C" w:rsidR="00B256BD" w:rsidRPr="007F668E" w:rsidRDefault="00F6657E" w:rsidP="00F6657E">
            <w:pPr>
              <w:rPr>
                <w:rFonts w:eastAsia="ArialMT"/>
                <w:lang w:eastAsia="en-US"/>
              </w:rPr>
            </w:pPr>
            <w:r w:rsidRPr="00820107">
              <w:rPr>
                <w:rFonts w:eastAsia="ArialMT"/>
                <w:lang w:eastAsia="en-US"/>
              </w:rPr>
              <w:t>несколькими придаточными частями</w:t>
            </w:r>
          </w:p>
        </w:tc>
        <w:tc>
          <w:tcPr>
            <w:tcW w:w="1103" w:type="dxa"/>
          </w:tcPr>
          <w:p w14:paraId="7B757118" w14:textId="6491EA1E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63809A1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7A3F4E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39D7C6E" w14:textId="77777777" w:rsidTr="001A789B">
        <w:tc>
          <w:tcPr>
            <w:tcW w:w="862" w:type="dxa"/>
          </w:tcPr>
          <w:p w14:paraId="0001C311" w14:textId="67A0F7F1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85.4</w:t>
            </w:r>
          </w:p>
        </w:tc>
        <w:tc>
          <w:tcPr>
            <w:tcW w:w="5607" w:type="dxa"/>
          </w:tcPr>
          <w:p w14:paraId="4716481F" w14:textId="4D2964A1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b/>
                <w:bCs/>
                <w:color w:val="00B0F0"/>
                <w:lang w:eastAsia="en-US"/>
              </w:rPr>
              <w:t>Итоговый контроль по БЛОКУ №5</w:t>
            </w:r>
            <w:r w:rsidRPr="00F6657E">
              <w:rPr>
                <w:rFonts w:eastAsia="ArialMT"/>
                <w:color w:val="00B0F0"/>
                <w:lang w:eastAsia="en-US"/>
              </w:rPr>
              <w:t xml:space="preserve"> </w:t>
            </w:r>
            <w:r w:rsidRPr="00F6657E">
              <w:rPr>
                <w:rFonts w:eastAsia="ArialMT"/>
                <w:lang w:eastAsia="en-US"/>
              </w:rPr>
              <w:t>«Фонетика. Языковые нормы.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F6657E">
              <w:rPr>
                <w:rFonts w:eastAsia="ArialMT"/>
                <w:lang w:eastAsia="en-US"/>
              </w:rPr>
              <w:t>Орфография. Синтаксис и пунктуация».</w:t>
            </w:r>
          </w:p>
          <w:p w14:paraId="5EA51C4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7F3A6CA3" w14:textId="4CCF73D7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F66B4A7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22D6C3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4568B58" w14:textId="77777777" w:rsidTr="001A789B">
        <w:tc>
          <w:tcPr>
            <w:tcW w:w="862" w:type="dxa"/>
          </w:tcPr>
          <w:p w14:paraId="0BBB6ADF" w14:textId="251F4C05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86.5</w:t>
            </w:r>
          </w:p>
        </w:tc>
        <w:tc>
          <w:tcPr>
            <w:tcW w:w="5607" w:type="dxa"/>
          </w:tcPr>
          <w:p w14:paraId="2FFF977F" w14:textId="3CB42326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Анализ результатов итогового контроля №5 и определение способов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F6657E">
              <w:rPr>
                <w:rFonts w:eastAsia="ArialMT"/>
                <w:lang w:eastAsia="en-US"/>
              </w:rPr>
              <w:t>восполнения выявленных пробелов в знаниях учащихся.</w:t>
            </w:r>
          </w:p>
        </w:tc>
        <w:tc>
          <w:tcPr>
            <w:tcW w:w="1103" w:type="dxa"/>
          </w:tcPr>
          <w:p w14:paraId="7B63BC99" w14:textId="4D9BCB02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3C473524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2CE6DCA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4208B94B" w14:textId="77777777" w:rsidTr="001A789B">
        <w:tc>
          <w:tcPr>
            <w:tcW w:w="862" w:type="dxa"/>
          </w:tcPr>
          <w:p w14:paraId="572C61D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0857BC2D" w14:textId="1E282091" w:rsidR="00525144" w:rsidRPr="00525144" w:rsidRDefault="00F6657E" w:rsidP="00F6657E">
            <w:pPr>
              <w:rPr>
                <w:rFonts w:eastAsia="ArialMT"/>
                <w:color w:val="FF0000"/>
                <w:lang w:eastAsia="en-US"/>
              </w:rPr>
            </w:pPr>
            <w:r w:rsidRPr="00F6657E">
              <w:rPr>
                <w:rFonts w:eastAsia="ArialMT"/>
                <w:b/>
                <w:bCs/>
                <w:color w:val="FF0000"/>
                <w:lang w:eastAsia="en-US"/>
              </w:rPr>
              <w:t>СОДЕРЖАТЕЛЬНЫЙ УЧЕБНЫЙ БЛОК №</w:t>
            </w:r>
            <w:r w:rsidR="00525144" w:rsidRPr="00525144">
              <w:rPr>
                <w:rFonts w:eastAsia="ArialMT"/>
                <w:b/>
                <w:bCs/>
                <w:color w:val="FF0000"/>
                <w:lang w:val="en-US" w:eastAsia="en-US"/>
              </w:rPr>
              <w:t>VI</w:t>
            </w:r>
            <w:r w:rsidRPr="00F6657E">
              <w:rPr>
                <w:rFonts w:eastAsia="ArialMT"/>
                <w:color w:val="FF0000"/>
                <w:lang w:eastAsia="en-US"/>
              </w:rPr>
              <w:t xml:space="preserve"> </w:t>
            </w:r>
          </w:p>
          <w:p w14:paraId="4473E462" w14:textId="067893B7" w:rsidR="00F6657E" w:rsidRPr="00F6657E" w:rsidRDefault="00D84D86" w:rsidP="00F6657E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F6657E" w:rsidRPr="00F6657E">
              <w:rPr>
                <w:rFonts w:eastAsia="ArialMT"/>
                <w:b/>
                <w:bCs/>
                <w:lang w:eastAsia="en-US"/>
              </w:rPr>
              <w:t xml:space="preserve"> № 21 МОРФЕМИКА И</w:t>
            </w:r>
          </w:p>
          <w:p w14:paraId="5CB2821E" w14:textId="58D8A4AB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b/>
                <w:bCs/>
                <w:lang w:eastAsia="en-US"/>
              </w:rPr>
              <w:t>СЛОВООБРАЗОВАНИЕ</w:t>
            </w:r>
            <w:r w:rsidRPr="00F6657E">
              <w:rPr>
                <w:rFonts w:eastAsia="ArialMT"/>
                <w:lang w:eastAsia="en-US"/>
              </w:rPr>
              <w:t>.</w:t>
            </w:r>
          </w:p>
        </w:tc>
        <w:tc>
          <w:tcPr>
            <w:tcW w:w="1103" w:type="dxa"/>
          </w:tcPr>
          <w:p w14:paraId="07FE7076" w14:textId="1534DA2A" w:rsidR="00B256BD" w:rsidRDefault="001F15C3" w:rsidP="00B256BD">
            <w:pPr>
              <w:rPr>
                <w:rFonts w:eastAsia="ArialMT"/>
                <w:b/>
                <w:color w:val="FF0000"/>
                <w:lang w:eastAsia="en-US"/>
              </w:rPr>
            </w:pPr>
            <w:r>
              <w:rPr>
                <w:rFonts w:eastAsia="ArialMT"/>
                <w:b/>
                <w:color w:val="FF0000"/>
                <w:lang w:eastAsia="en-US"/>
              </w:rPr>
              <w:t>16</w:t>
            </w:r>
          </w:p>
          <w:p w14:paraId="29F70B2E" w14:textId="77777777" w:rsidR="001F15C3" w:rsidRDefault="001F15C3" w:rsidP="00B256BD">
            <w:pPr>
              <w:rPr>
                <w:rFonts w:eastAsia="ArialMT"/>
                <w:b/>
                <w:color w:val="FF0000"/>
                <w:lang w:eastAsia="en-US"/>
              </w:rPr>
            </w:pPr>
          </w:p>
          <w:p w14:paraId="4736B342" w14:textId="0574BE87" w:rsidR="001F15C3" w:rsidRPr="004577FD" w:rsidRDefault="001F15C3" w:rsidP="00B256BD">
            <w:pPr>
              <w:rPr>
                <w:rFonts w:eastAsia="ArialMT"/>
                <w:lang w:eastAsia="en-US"/>
              </w:rPr>
            </w:pPr>
            <w:r w:rsidRPr="004577FD">
              <w:rPr>
                <w:rFonts w:eastAsia="ArialMT"/>
                <w:lang w:eastAsia="en-US"/>
              </w:rPr>
              <w:t>6</w:t>
            </w:r>
          </w:p>
        </w:tc>
        <w:tc>
          <w:tcPr>
            <w:tcW w:w="1153" w:type="dxa"/>
          </w:tcPr>
          <w:p w14:paraId="1887B63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965D0D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1669991C" w14:textId="77777777" w:rsidTr="001A789B">
        <w:tc>
          <w:tcPr>
            <w:tcW w:w="862" w:type="dxa"/>
          </w:tcPr>
          <w:p w14:paraId="63B94424" w14:textId="74297CD0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87.1</w:t>
            </w:r>
          </w:p>
        </w:tc>
        <w:tc>
          <w:tcPr>
            <w:tcW w:w="5607" w:type="dxa"/>
          </w:tcPr>
          <w:p w14:paraId="5578075F" w14:textId="308F72BB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Основные виды морфем. Классификация аффиксальных морфем по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F6657E">
              <w:rPr>
                <w:rFonts w:eastAsia="ArialMT"/>
                <w:lang w:eastAsia="en-US"/>
              </w:rPr>
              <w:t>функции: словообразующие, формообразующие. Нулевые морфемы.</w:t>
            </w:r>
          </w:p>
        </w:tc>
        <w:tc>
          <w:tcPr>
            <w:tcW w:w="1103" w:type="dxa"/>
          </w:tcPr>
          <w:p w14:paraId="78BFAFBC" w14:textId="4BC19D38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6CC5B289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75F19B1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CE7E637" w14:textId="77777777" w:rsidTr="001A789B">
        <w:tc>
          <w:tcPr>
            <w:tcW w:w="862" w:type="dxa"/>
          </w:tcPr>
          <w:p w14:paraId="6C2379BF" w14:textId="56CAF68B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88.2</w:t>
            </w:r>
          </w:p>
        </w:tc>
        <w:tc>
          <w:tcPr>
            <w:tcW w:w="5607" w:type="dxa"/>
          </w:tcPr>
          <w:p w14:paraId="143217F7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Основа слова.</w:t>
            </w:r>
          </w:p>
          <w:p w14:paraId="2802858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03C970AD" w14:textId="5DB942B0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61F44E2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466F59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63CC487C" w14:textId="77777777" w:rsidTr="001A789B">
        <w:tc>
          <w:tcPr>
            <w:tcW w:w="862" w:type="dxa"/>
          </w:tcPr>
          <w:p w14:paraId="57778F57" w14:textId="1F4D9823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89.3</w:t>
            </w:r>
          </w:p>
        </w:tc>
        <w:tc>
          <w:tcPr>
            <w:tcW w:w="5607" w:type="dxa"/>
          </w:tcPr>
          <w:p w14:paraId="3A357016" w14:textId="77777777" w:rsidR="00B256BD" w:rsidRPr="007F668E" w:rsidRDefault="00F6657E" w:rsidP="00B256BD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Изменения в морфемном составе слова. Морфемный анализ</w:t>
            </w:r>
            <w:r w:rsidRPr="007F668E">
              <w:rPr>
                <w:rFonts w:eastAsia="ArialMT"/>
                <w:lang w:eastAsia="en-US"/>
              </w:rPr>
              <w:t xml:space="preserve"> </w:t>
            </w:r>
            <w:r w:rsidRPr="00F6657E">
              <w:rPr>
                <w:rFonts w:eastAsia="ArialMT"/>
                <w:lang w:eastAsia="en-US"/>
              </w:rPr>
              <w:t>слова.</w:t>
            </w:r>
          </w:p>
          <w:p w14:paraId="20C2E1C3" w14:textId="451B0FAE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6F5BB18E" w14:textId="27402F82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2BB78BE0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B7DCA72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B256BD" w:rsidRPr="007F668E" w14:paraId="2F1AB544" w14:textId="77777777" w:rsidTr="001A789B">
        <w:tc>
          <w:tcPr>
            <w:tcW w:w="862" w:type="dxa"/>
          </w:tcPr>
          <w:p w14:paraId="2F05AB6B" w14:textId="6371D0FC" w:rsidR="00B256BD" w:rsidRPr="007F668E" w:rsidRDefault="00F6657E" w:rsidP="001F15C3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90.</w:t>
            </w:r>
            <w:r w:rsidR="001F15C3">
              <w:rPr>
                <w:rFonts w:eastAsia="ArialMT"/>
                <w:lang w:eastAsia="en-US"/>
              </w:rPr>
              <w:t>4</w:t>
            </w:r>
          </w:p>
        </w:tc>
        <w:tc>
          <w:tcPr>
            <w:tcW w:w="5607" w:type="dxa"/>
          </w:tcPr>
          <w:p w14:paraId="00CDB917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Способы словообразования.</w:t>
            </w:r>
          </w:p>
          <w:p w14:paraId="6F425A61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Морфологические способы словообразования.</w:t>
            </w:r>
          </w:p>
          <w:p w14:paraId="078DF0B5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6B57F225" w14:textId="646B5256" w:rsidR="00B256BD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27F15D98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1A05646" w14:textId="77777777" w:rsidR="00B256BD" w:rsidRPr="007F668E" w:rsidRDefault="00B256BD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19DE194F" w14:textId="77777777" w:rsidTr="001A789B">
        <w:tc>
          <w:tcPr>
            <w:tcW w:w="862" w:type="dxa"/>
          </w:tcPr>
          <w:p w14:paraId="4A85A361" w14:textId="4E8774CB" w:rsidR="00F6657E" w:rsidRPr="007F668E" w:rsidRDefault="00F6657E" w:rsidP="001F15C3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91</w:t>
            </w:r>
            <w:r w:rsidR="001F15C3">
              <w:rPr>
                <w:rFonts w:eastAsia="ArialMT"/>
                <w:lang w:eastAsia="en-US"/>
              </w:rPr>
              <w:t>5</w:t>
            </w:r>
          </w:p>
        </w:tc>
        <w:tc>
          <w:tcPr>
            <w:tcW w:w="5607" w:type="dxa"/>
          </w:tcPr>
          <w:p w14:paraId="72677F1C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Неморфологические способы словообразования.</w:t>
            </w:r>
          </w:p>
          <w:p w14:paraId="07845BAC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lastRenderedPageBreak/>
              <w:t>Процессы, сопровождающие словообразование.</w:t>
            </w:r>
          </w:p>
          <w:p w14:paraId="7BBD8AC1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Словообразовательный анализ слова.</w:t>
            </w:r>
          </w:p>
          <w:p w14:paraId="03D9A313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F51B36B" w14:textId="04428B5B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1</w:t>
            </w:r>
          </w:p>
        </w:tc>
        <w:tc>
          <w:tcPr>
            <w:tcW w:w="1153" w:type="dxa"/>
          </w:tcPr>
          <w:p w14:paraId="0C5CED76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40E7652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5867188C" w14:textId="77777777" w:rsidTr="001A789B">
        <w:tc>
          <w:tcPr>
            <w:tcW w:w="862" w:type="dxa"/>
          </w:tcPr>
          <w:p w14:paraId="296281FB" w14:textId="1E61AB46" w:rsidR="00F6657E" w:rsidRPr="007F668E" w:rsidRDefault="00F6657E" w:rsidP="001F15C3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lastRenderedPageBreak/>
              <w:t>92.</w:t>
            </w:r>
            <w:r w:rsidR="001F15C3">
              <w:rPr>
                <w:rFonts w:eastAsia="ArialMT"/>
                <w:lang w:eastAsia="en-US"/>
              </w:rPr>
              <w:t>6</w:t>
            </w:r>
          </w:p>
        </w:tc>
        <w:tc>
          <w:tcPr>
            <w:tcW w:w="5607" w:type="dxa"/>
          </w:tcPr>
          <w:p w14:paraId="432149AF" w14:textId="0043B99E" w:rsidR="00F6657E" w:rsidRPr="007F668E" w:rsidRDefault="00F6657E" w:rsidP="00ED0882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i/>
                <w:iCs/>
                <w:color w:val="00B050"/>
                <w:lang w:eastAsia="en-US"/>
              </w:rPr>
              <w:t>Подготовка к ЕГЭ</w:t>
            </w:r>
            <w:r w:rsidRPr="00F6657E">
              <w:rPr>
                <w:rFonts w:eastAsia="ArialMT"/>
                <w:lang w:eastAsia="en-US"/>
              </w:rPr>
              <w:t xml:space="preserve">. </w:t>
            </w:r>
            <w:r w:rsidR="00ED0882" w:rsidRPr="00ED0882">
              <w:rPr>
                <w:rFonts w:eastAsia="ArialMT"/>
                <w:lang w:eastAsia="en-US"/>
              </w:rPr>
              <w:t>Обучение написанию сочинения-рассуждени</w:t>
            </w:r>
            <w:r w:rsidR="00ED0882">
              <w:rPr>
                <w:rFonts w:eastAsia="ArialMT"/>
                <w:lang w:eastAsia="en-US"/>
              </w:rPr>
              <w:t>я на мате</w:t>
            </w:r>
            <w:r w:rsidR="00ED0882" w:rsidRPr="00ED0882">
              <w:rPr>
                <w:rFonts w:eastAsia="ArialMT"/>
                <w:lang w:eastAsia="en-US"/>
              </w:rPr>
              <w:t>риале публицистиче</w:t>
            </w:r>
            <w:r w:rsidR="00ED0882">
              <w:rPr>
                <w:rFonts w:eastAsia="ArialMT"/>
                <w:lang w:eastAsia="en-US"/>
              </w:rPr>
              <w:t>ского текста проблемного харак</w:t>
            </w:r>
            <w:r w:rsidR="00ED0882" w:rsidRPr="00ED0882">
              <w:rPr>
                <w:rFonts w:eastAsia="ArialMT"/>
                <w:lang w:eastAsia="en-US"/>
              </w:rPr>
              <w:t>тера и его анализ на последующих уроках</w:t>
            </w:r>
          </w:p>
        </w:tc>
        <w:tc>
          <w:tcPr>
            <w:tcW w:w="1103" w:type="dxa"/>
          </w:tcPr>
          <w:p w14:paraId="6F148DB2" w14:textId="07E8DAEF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28CDEAD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714753CF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3902C8FA" w14:textId="77777777" w:rsidTr="001A789B">
        <w:tc>
          <w:tcPr>
            <w:tcW w:w="862" w:type="dxa"/>
          </w:tcPr>
          <w:p w14:paraId="68510E72" w14:textId="3CBE1C8E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71EFCB53" w14:textId="7C3A896E" w:rsidR="00F6657E" w:rsidRPr="00F6657E" w:rsidRDefault="00D84D86" w:rsidP="00F6657E">
            <w:pPr>
              <w:rPr>
                <w:rFonts w:eastAsia="ArialMT"/>
                <w:b/>
                <w:bCs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F6657E" w:rsidRPr="00F6657E">
              <w:rPr>
                <w:rFonts w:eastAsia="ArialMT"/>
                <w:b/>
                <w:bCs/>
                <w:lang w:eastAsia="en-US"/>
              </w:rPr>
              <w:t xml:space="preserve"> № 22 РУССКИЙ РЕЧЕВОЙ ЭТИКЕТ.</w:t>
            </w:r>
          </w:p>
          <w:p w14:paraId="08A41A03" w14:textId="77777777" w:rsidR="00F6657E" w:rsidRPr="007F668E" w:rsidRDefault="00F6657E" w:rsidP="00B256BD">
            <w:pPr>
              <w:rPr>
                <w:rFonts w:eastAsia="ArialMT"/>
                <w:b/>
                <w:bCs/>
                <w:lang w:eastAsia="en-US"/>
              </w:rPr>
            </w:pPr>
          </w:p>
        </w:tc>
        <w:tc>
          <w:tcPr>
            <w:tcW w:w="1103" w:type="dxa"/>
          </w:tcPr>
          <w:p w14:paraId="1A869C77" w14:textId="719E46F0" w:rsidR="00F6657E" w:rsidRPr="001F15C3" w:rsidRDefault="001F15C3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392D3DA0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7A1E60A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0FA117CB" w14:textId="77777777" w:rsidTr="001A789B">
        <w:tc>
          <w:tcPr>
            <w:tcW w:w="862" w:type="dxa"/>
          </w:tcPr>
          <w:p w14:paraId="0756BDF7" w14:textId="378A23A9" w:rsidR="00F6657E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93.1</w:t>
            </w:r>
          </w:p>
        </w:tc>
        <w:tc>
          <w:tcPr>
            <w:tcW w:w="5607" w:type="dxa"/>
          </w:tcPr>
          <w:p w14:paraId="675E450C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Национальная специфика этикета.</w:t>
            </w:r>
          </w:p>
          <w:p w14:paraId="268BDA1E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Правила и нормы речевого этикета в общении.</w:t>
            </w:r>
          </w:p>
          <w:p w14:paraId="25C24FB9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A793F61" w14:textId="734F2291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881378C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03C9806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535FD37C" w14:textId="77777777" w:rsidTr="001A789B">
        <w:tc>
          <w:tcPr>
            <w:tcW w:w="862" w:type="dxa"/>
          </w:tcPr>
          <w:p w14:paraId="2D06923A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782E7E14" w14:textId="3233409C" w:rsidR="00F6657E" w:rsidRPr="00F6657E" w:rsidRDefault="00D84D86" w:rsidP="00F6657E">
            <w:pPr>
              <w:rPr>
                <w:rFonts w:eastAsia="ArialMT"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 xml:space="preserve">Раздел </w:t>
            </w:r>
            <w:r w:rsidR="00F6657E" w:rsidRPr="00F6657E">
              <w:rPr>
                <w:rFonts w:eastAsia="ArialMT"/>
                <w:b/>
                <w:bCs/>
                <w:lang w:eastAsia="en-US"/>
              </w:rPr>
              <w:t>№ 23 ОРФОГРАФИЯ</w:t>
            </w:r>
            <w:r w:rsidR="00F6657E" w:rsidRPr="00F6657E">
              <w:rPr>
                <w:rFonts w:eastAsia="ArialMT"/>
                <w:lang w:eastAsia="en-US"/>
              </w:rPr>
              <w:t>.</w:t>
            </w:r>
          </w:p>
          <w:p w14:paraId="70247836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422491D9" w14:textId="2BDD5AED" w:rsidR="00F6657E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3</w:t>
            </w:r>
          </w:p>
        </w:tc>
        <w:tc>
          <w:tcPr>
            <w:tcW w:w="1153" w:type="dxa"/>
          </w:tcPr>
          <w:p w14:paraId="0FFC10C5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541C0E5C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17F0C302" w14:textId="77777777" w:rsidTr="001A789B">
        <w:tc>
          <w:tcPr>
            <w:tcW w:w="862" w:type="dxa"/>
          </w:tcPr>
          <w:p w14:paraId="18429DED" w14:textId="30195909" w:rsidR="00F6657E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94.1</w:t>
            </w:r>
          </w:p>
        </w:tc>
        <w:tc>
          <w:tcPr>
            <w:tcW w:w="5607" w:type="dxa"/>
          </w:tcPr>
          <w:p w14:paraId="736B8DC5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Правописание чередующихся гласных в корнях слов.</w:t>
            </w:r>
          </w:p>
          <w:p w14:paraId="4EB152B5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03BEB9C8" w14:textId="3DEDFDE0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46E9E0D5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563278B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0FB7163D" w14:textId="77777777" w:rsidTr="001A789B">
        <w:tc>
          <w:tcPr>
            <w:tcW w:w="862" w:type="dxa"/>
          </w:tcPr>
          <w:p w14:paraId="5E74739D" w14:textId="5E943118" w:rsidR="00F6657E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95.2</w:t>
            </w:r>
          </w:p>
        </w:tc>
        <w:tc>
          <w:tcPr>
            <w:tcW w:w="5607" w:type="dxa"/>
          </w:tcPr>
          <w:p w14:paraId="36C25BEE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Правописание О-Ё после шипящих и Ц в разных морфемах.</w:t>
            </w:r>
          </w:p>
          <w:p w14:paraId="34844060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0A683C2" w14:textId="6E31551C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F197DFF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0037548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472F55B4" w14:textId="77777777" w:rsidTr="001A789B">
        <w:tc>
          <w:tcPr>
            <w:tcW w:w="862" w:type="dxa"/>
          </w:tcPr>
          <w:p w14:paraId="3847F6B8" w14:textId="38FCBF7A" w:rsidR="00F6657E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96.3</w:t>
            </w:r>
          </w:p>
        </w:tc>
        <w:tc>
          <w:tcPr>
            <w:tcW w:w="5607" w:type="dxa"/>
          </w:tcPr>
          <w:p w14:paraId="0B3D6858" w14:textId="77777777" w:rsidR="00F6657E" w:rsidRPr="00F6657E" w:rsidRDefault="00F6657E" w:rsidP="00F6657E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Правописание Ы-И после Ц в разных морфемах.</w:t>
            </w:r>
          </w:p>
          <w:p w14:paraId="3BD0D579" w14:textId="63A66756" w:rsidR="00F6657E" w:rsidRPr="007F668E" w:rsidRDefault="00F6657E" w:rsidP="00B256BD">
            <w:pPr>
              <w:rPr>
                <w:rFonts w:eastAsia="ArialMT"/>
                <w:lang w:eastAsia="en-US"/>
              </w:rPr>
            </w:pPr>
            <w:r w:rsidRPr="00F6657E">
              <w:rPr>
                <w:rFonts w:eastAsia="ArialMT"/>
                <w:lang w:eastAsia="en-US"/>
              </w:rPr>
              <w:t>Правописание согласных в корнях, проверяемых способом подбора</w:t>
            </w:r>
            <w:r w:rsidR="007F668E" w:rsidRPr="007F668E">
              <w:rPr>
                <w:rFonts w:eastAsia="ArialMT"/>
                <w:lang w:eastAsia="en-US"/>
              </w:rPr>
              <w:t xml:space="preserve"> </w:t>
            </w:r>
            <w:r w:rsidRPr="00F6657E">
              <w:rPr>
                <w:rFonts w:eastAsia="ArialMT"/>
                <w:lang w:eastAsia="en-US"/>
              </w:rPr>
              <w:t>однокоренного слова.</w:t>
            </w:r>
          </w:p>
        </w:tc>
        <w:tc>
          <w:tcPr>
            <w:tcW w:w="1103" w:type="dxa"/>
          </w:tcPr>
          <w:p w14:paraId="559A5A9F" w14:textId="759B1219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D937389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3CC40638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E9486E" w:rsidRPr="007F668E" w14:paraId="776A493B" w14:textId="77777777" w:rsidTr="001A789B">
        <w:tc>
          <w:tcPr>
            <w:tcW w:w="862" w:type="dxa"/>
          </w:tcPr>
          <w:p w14:paraId="662A3E0D" w14:textId="77777777" w:rsidR="00E9486E" w:rsidRPr="007F668E" w:rsidRDefault="00E9486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7D9B563B" w14:textId="52B274B0" w:rsidR="00E9486E" w:rsidRPr="00F6657E" w:rsidRDefault="00D84D86" w:rsidP="00F6657E">
            <w:pPr>
              <w:rPr>
                <w:rFonts w:eastAsia="ArialMT"/>
                <w:lang w:eastAsia="en-US"/>
              </w:rPr>
            </w:pPr>
            <w:r w:rsidRPr="00D84D86">
              <w:rPr>
                <w:rFonts w:eastAsia="ArialMT"/>
                <w:b/>
                <w:bCs/>
                <w:lang w:eastAsia="en-US"/>
              </w:rPr>
              <w:t>Раздел</w:t>
            </w:r>
            <w:r w:rsidR="00E9486E" w:rsidRPr="007F668E">
              <w:rPr>
                <w:rFonts w:eastAsia="ArialMT"/>
                <w:b/>
                <w:bCs/>
                <w:lang w:eastAsia="en-US"/>
              </w:rPr>
              <w:t xml:space="preserve"> № 24 СИНТАКСИС И ПУНКТУАЦИЯ</w:t>
            </w:r>
          </w:p>
        </w:tc>
        <w:tc>
          <w:tcPr>
            <w:tcW w:w="1103" w:type="dxa"/>
          </w:tcPr>
          <w:p w14:paraId="4B4809A6" w14:textId="73EF18E0" w:rsidR="00E9486E" w:rsidRPr="001F15C3" w:rsidRDefault="00E93971" w:rsidP="00B256BD">
            <w:pPr>
              <w:rPr>
                <w:rFonts w:eastAsia="ArialMT"/>
                <w:lang w:eastAsia="en-US"/>
              </w:rPr>
            </w:pPr>
            <w:r w:rsidRPr="001F15C3">
              <w:rPr>
                <w:rFonts w:eastAsia="ArialMT"/>
                <w:lang w:eastAsia="en-US"/>
              </w:rPr>
              <w:t>6</w:t>
            </w:r>
          </w:p>
        </w:tc>
        <w:tc>
          <w:tcPr>
            <w:tcW w:w="1153" w:type="dxa"/>
          </w:tcPr>
          <w:p w14:paraId="25A6F4A8" w14:textId="77777777" w:rsidR="00E9486E" w:rsidRPr="007F668E" w:rsidRDefault="00E9486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11049239" w14:textId="77777777" w:rsidR="00E9486E" w:rsidRPr="007F668E" w:rsidRDefault="00E9486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12711610" w14:textId="77777777" w:rsidTr="001A789B">
        <w:tc>
          <w:tcPr>
            <w:tcW w:w="862" w:type="dxa"/>
          </w:tcPr>
          <w:p w14:paraId="16C0EAB4" w14:textId="0B7D098E" w:rsidR="00F6657E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97.</w:t>
            </w:r>
            <w:r w:rsidR="007F668E" w:rsidRPr="007F668E">
              <w:rPr>
                <w:rFonts w:eastAsia="ArialMT"/>
                <w:lang w:eastAsia="en-US"/>
              </w:rPr>
              <w:t>1</w:t>
            </w:r>
          </w:p>
        </w:tc>
        <w:tc>
          <w:tcPr>
            <w:tcW w:w="5607" w:type="dxa"/>
          </w:tcPr>
          <w:p w14:paraId="50886809" w14:textId="77777777" w:rsidR="007F668E" w:rsidRPr="007F668E" w:rsidRDefault="007F668E" w:rsidP="007F668E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Бессоюзные сложные предложения.</w:t>
            </w:r>
          </w:p>
          <w:p w14:paraId="01F8C0B4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3F056D8B" w14:textId="65F5FCAE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4E483128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4292BD33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04B97DA7" w14:textId="77777777" w:rsidTr="001A789B">
        <w:tc>
          <w:tcPr>
            <w:tcW w:w="862" w:type="dxa"/>
          </w:tcPr>
          <w:p w14:paraId="34F8DCBF" w14:textId="0FA81E66" w:rsidR="00F6657E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98.</w:t>
            </w:r>
            <w:r w:rsidR="007F668E" w:rsidRPr="007F668E">
              <w:rPr>
                <w:rFonts w:eastAsia="ArialMT"/>
                <w:lang w:eastAsia="en-US"/>
              </w:rPr>
              <w:t>2</w:t>
            </w:r>
          </w:p>
        </w:tc>
        <w:tc>
          <w:tcPr>
            <w:tcW w:w="5607" w:type="dxa"/>
          </w:tcPr>
          <w:p w14:paraId="514DDEF2" w14:textId="77777777" w:rsidR="007F668E" w:rsidRPr="007F668E" w:rsidRDefault="007F668E" w:rsidP="007F668E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Знаки препинания в бессоюзных сложных предложениях.</w:t>
            </w:r>
          </w:p>
          <w:p w14:paraId="4A3960E1" w14:textId="11EA04B6" w:rsidR="00F6657E" w:rsidRPr="007F668E" w:rsidRDefault="00F6657E" w:rsidP="007F668E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16467B3F" w14:textId="28EB7D19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28F2DBC2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07E559FA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40B4FA47" w14:textId="77777777" w:rsidTr="001A789B">
        <w:tc>
          <w:tcPr>
            <w:tcW w:w="862" w:type="dxa"/>
          </w:tcPr>
          <w:p w14:paraId="549E870D" w14:textId="67B3C33F" w:rsidR="00F6657E" w:rsidRPr="007F668E" w:rsidRDefault="00F6657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99.</w:t>
            </w:r>
            <w:r w:rsidR="007F668E" w:rsidRPr="007F668E">
              <w:rPr>
                <w:rFonts w:eastAsia="ArialMT"/>
                <w:lang w:eastAsia="en-US"/>
              </w:rPr>
              <w:t>3</w:t>
            </w:r>
          </w:p>
        </w:tc>
        <w:tc>
          <w:tcPr>
            <w:tcW w:w="5607" w:type="dxa"/>
          </w:tcPr>
          <w:p w14:paraId="77E314BF" w14:textId="3A14B30D" w:rsidR="007F668E" w:rsidRPr="007F668E" w:rsidRDefault="007F668E" w:rsidP="007F668E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Сложные синтаксические конструкции: сложные предложения с разными видами связи.</w:t>
            </w:r>
          </w:p>
          <w:p w14:paraId="60AFD6BC" w14:textId="3E3F8B6B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54CDE268" w14:textId="6D2AF269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79739023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16D7F2E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174F6681" w14:textId="77777777" w:rsidTr="001A789B">
        <w:tc>
          <w:tcPr>
            <w:tcW w:w="862" w:type="dxa"/>
          </w:tcPr>
          <w:p w14:paraId="2B0CA244" w14:textId="635AA784" w:rsidR="00F6657E" w:rsidRPr="00525144" w:rsidRDefault="007F668E" w:rsidP="00B256BD">
            <w:pPr>
              <w:rPr>
                <w:rFonts w:eastAsia="ArialMT"/>
                <w:lang w:val="en-US" w:eastAsia="en-US"/>
              </w:rPr>
            </w:pPr>
            <w:r w:rsidRPr="007F668E">
              <w:rPr>
                <w:rFonts w:eastAsia="ArialMT"/>
                <w:lang w:eastAsia="en-US"/>
              </w:rPr>
              <w:t>100</w:t>
            </w:r>
            <w:r w:rsidR="00525144">
              <w:rPr>
                <w:rFonts w:eastAsia="ArialMT"/>
                <w:lang w:eastAsia="en-US"/>
              </w:rPr>
              <w:t>.4</w:t>
            </w:r>
          </w:p>
        </w:tc>
        <w:tc>
          <w:tcPr>
            <w:tcW w:w="5607" w:type="dxa"/>
          </w:tcPr>
          <w:p w14:paraId="1EB9D0EA" w14:textId="39F6EA64" w:rsidR="00F6657E" w:rsidRPr="007F668E" w:rsidRDefault="007F668E" w:rsidP="007F668E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b/>
                <w:bCs/>
                <w:color w:val="00B0F0"/>
                <w:lang w:eastAsia="en-US"/>
              </w:rPr>
              <w:t>Итоговый контроль по БЛОКАМ №1-6</w:t>
            </w:r>
            <w:r w:rsidRPr="007F668E">
              <w:rPr>
                <w:rFonts w:eastAsia="ArialMT"/>
                <w:b/>
                <w:bCs/>
                <w:lang w:eastAsia="en-US"/>
              </w:rPr>
              <w:t xml:space="preserve"> «</w:t>
            </w:r>
            <w:r w:rsidRPr="007F668E">
              <w:rPr>
                <w:rFonts w:eastAsia="ArialMT"/>
                <w:lang w:eastAsia="en-US"/>
              </w:rPr>
              <w:t>Повторение изученного в 10 классе» в формате ЕГЭ</w:t>
            </w:r>
          </w:p>
        </w:tc>
        <w:tc>
          <w:tcPr>
            <w:tcW w:w="1103" w:type="dxa"/>
          </w:tcPr>
          <w:p w14:paraId="59905C0D" w14:textId="23A2872E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2283DA9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CD23531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599B5EB8" w14:textId="77777777" w:rsidTr="001A789B">
        <w:tc>
          <w:tcPr>
            <w:tcW w:w="862" w:type="dxa"/>
          </w:tcPr>
          <w:p w14:paraId="5BCFC12F" w14:textId="5AF5C4C8" w:rsidR="00F6657E" w:rsidRPr="007F668E" w:rsidRDefault="007F668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101</w:t>
            </w:r>
            <w:r w:rsidR="00525144">
              <w:rPr>
                <w:rFonts w:eastAsia="ArialMT"/>
                <w:lang w:eastAsia="en-US"/>
              </w:rPr>
              <w:t>.5</w:t>
            </w:r>
          </w:p>
        </w:tc>
        <w:tc>
          <w:tcPr>
            <w:tcW w:w="5607" w:type="dxa"/>
          </w:tcPr>
          <w:p w14:paraId="4C330D14" w14:textId="3777B572" w:rsidR="00F6657E" w:rsidRPr="007F668E" w:rsidRDefault="007F668E" w:rsidP="007F668E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Анализ результатов итогового контроля №6 и определение способов восполнения выявленных пробелов в знаниях учащихся</w:t>
            </w:r>
          </w:p>
        </w:tc>
        <w:tc>
          <w:tcPr>
            <w:tcW w:w="1103" w:type="dxa"/>
          </w:tcPr>
          <w:p w14:paraId="5D898C69" w14:textId="2D28ABE1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00DC7150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23F3C362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54F2CD11" w14:textId="77777777" w:rsidTr="001A789B">
        <w:tc>
          <w:tcPr>
            <w:tcW w:w="862" w:type="dxa"/>
          </w:tcPr>
          <w:p w14:paraId="2ED4898D" w14:textId="6F0ED617" w:rsidR="00F6657E" w:rsidRPr="007F668E" w:rsidRDefault="007F668E" w:rsidP="00B256BD">
            <w:pPr>
              <w:rPr>
                <w:rFonts w:eastAsia="ArialMT"/>
                <w:lang w:eastAsia="en-US"/>
              </w:rPr>
            </w:pPr>
            <w:r w:rsidRPr="007F668E">
              <w:rPr>
                <w:rFonts w:eastAsia="ArialMT"/>
                <w:lang w:eastAsia="en-US"/>
              </w:rPr>
              <w:t>102</w:t>
            </w:r>
            <w:r w:rsidR="00525144">
              <w:rPr>
                <w:rFonts w:eastAsia="ArialMT"/>
                <w:lang w:eastAsia="en-US"/>
              </w:rPr>
              <w:t>.6</w:t>
            </w:r>
          </w:p>
        </w:tc>
        <w:tc>
          <w:tcPr>
            <w:tcW w:w="5607" w:type="dxa"/>
          </w:tcPr>
          <w:p w14:paraId="2AADC59C" w14:textId="3C96B854" w:rsidR="00F6657E" w:rsidRPr="007F668E" w:rsidRDefault="00ED0882" w:rsidP="00ED0882">
            <w:pPr>
              <w:rPr>
                <w:rFonts w:eastAsia="ArialMT"/>
                <w:lang w:eastAsia="en-US"/>
              </w:rPr>
            </w:pPr>
            <w:r w:rsidRPr="00ED0882">
              <w:rPr>
                <w:rFonts w:eastAsia="ArialMT"/>
                <w:lang w:eastAsia="en-US"/>
              </w:rPr>
              <w:t>Обобщение и систематизация изученного материала</w:t>
            </w:r>
          </w:p>
        </w:tc>
        <w:tc>
          <w:tcPr>
            <w:tcW w:w="1103" w:type="dxa"/>
          </w:tcPr>
          <w:p w14:paraId="6782ADEA" w14:textId="0C56AB1C" w:rsidR="00F6657E" w:rsidRPr="007F668E" w:rsidRDefault="00E93971" w:rsidP="00B256BD">
            <w:pPr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1</w:t>
            </w:r>
          </w:p>
        </w:tc>
        <w:tc>
          <w:tcPr>
            <w:tcW w:w="1153" w:type="dxa"/>
          </w:tcPr>
          <w:p w14:paraId="1B56C559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ADDAAEA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  <w:tr w:rsidR="00F6657E" w:rsidRPr="007F668E" w14:paraId="7140FFE8" w14:textId="77777777" w:rsidTr="001A789B">
        <w:tc>
          <w:tcPr>
            <w:tcW w:w="862" w:type="dxa"/>
          </w:tcPr>
          <w:p w14:paraId="20653B32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5607" w:type="dxa"/>
          </w:tcPr>
          <w:p w14:paraId="669CB59E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1103" w:type="dxa"/>
          </w:tcPr>
          <w:p w14:paraId="24F0610A" w14:textId="4FDFD331" w:rsidR="00F6657E" w:rsidRPr="00E93971" w:rsidRDefault="00E93971" w:rsidP="00B256BD">
            <w:pPr>
              <w:rPr>
                <w:rFonts w:eastAsia="ArialMT"/>
                <w:b/>
                <w:lang w:eastAsia="en-US"/>
              </w:rPr>
            </w:pPr>
            <w:r w:rsidRPr="00E93971">
              <w:rPr>
                <w:rFonts w:eastAsia="ArialMT"/>
                <w:b/>
                <w:lang w:eastAsia="en-US"/>
              </w:rPr>
              <w:t>102 ч.</w:t>
            </w:r>
          </w:p>
        </w:tc>
        <w:tc>
          <w:tcPr>
            <w:tcW w:w="1153" w:type="dxa"/>
          </w:tcPr>
          <w:p w14:paraId="34C79307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  <w:tc>
          <w:tcPr>
            <w:tcW w:w="2190" w:type="dxa"/>
          </w:tcPr>
          <w:p w14:paraId="67603793" w14:textId="77777777" w:rsidR="00F6657E" w:rsidRPr="007F668E" w:rsidRDefault="00F6657E" w:rsidP="00B256BD">
            <w:pPr>
              <w:rPr>
                <w:rFonts w:eastAsia="ArialMT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1090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798"/>
      </w:tblGrid>
      <w:tr w:rsidR="001A789B" w:rsidRPr="001A789B" w14:paraId="3F949FDE" w14:textId="77777777" w:rsidTr="001A789B">
        <w:trPr>
          <w:trHeight w:val="1569"/>
        </w:trPr>
        <w:tc>
          <w:tcPr>
            <w:tcW w:w="4925" w:type="dxa"/>
          </w:tcPr>
          <w:p w14:paraId="3DA35F1A" w14:textId="77777777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</w:p>
          <w:p w14:paraId="3F844C06" w14:textId="77777777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  <w:r w:rsidRPr="001A789B">
              <w:rPr>
                <w:rFonts w:eastAsiaTheme="minorHAnsi"/>
                <w:lang w:eastAsia="en-US"/>
              </w:rPr>
              <w:t>«СОГЛАСОВАНО»</w:t>
            </w:r>
          </w:p>
          <w:p w14:paraId="70624C9B" w14:textId="77777777" w:rsidR="001A789B" w:rsidRDefault="001A789B" w:rsidP="001A789B">
            <w:pPr>
              <w:rPr>
                <w:rFonts w:eastAsiaTheme="minorHAnsi"/>
                <w:lang w:eastAsia="en-US"/>
              </w:rPr>
            </w:pPr>
            <w:r w:rsidRPr="001A789B">
              <w:rPr>
                <w:rFonts w:eastAsiaTheme="minorHAnsi"/>
                <w:lang w:eastAsia="en-US"/>
              </w:rPr>
              <w:t xml:space="preserve">Протокол заседания </w:t>
            </w:r>
          </w:p>
          <w:p w14:paraId="51656B61" w14:textId="3F425FCF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  <w:r w:rsidRPr="001A789B">
              <w:rPr>
                <w:rFonts w:eastAsiaTheme="minorHAnsi"/>
                <w:lang w:eastAsia="en-US"/>
              </w:rPr>
              <w:t xml:space="preserve">методического объединения </w:t>
            </w:r>
          </w:p>
          <w:p w14:paraId="3AD542FA" w14:textId="77777777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  <w:r w:rsidRPr="001A789B">
              <w:rPr>
                <w:rFonts w:eastAsiaTheme="minorHAnsi"/>
                <w:lang w:eastAsia="en-US"/>
              </w:rPr>
              <w:t>от «__»_______20___г №___</w:t>
            </w:r>
          </w:p>
          <w:p w14:paraId="22774963" w14:textId="77777777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98" w:type="dxa"/>
          </w:tcPr>
          <w:p w14:paraId="55472944" w14:textId="77777777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</w:p>
          <w:p w14:paraId="2606E86D" w14:textId="77777777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  <w:r w:rsidRPr="001A789B">
              <w:rPr>
                <w:rFonts w:eastAsiaTheme="minorHAnsi"/>
                <w:lang w:eastAsia="en-US"/>
              </w:rPr>
              <w:t>«СОГЛАСОВАНО»</w:t>
            </w:r>
          </w:p>
          <w:p w14:paraId="720F6573" w14:textId="5A409BFF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1A789B">
              <w:rPr>
                <w:rFonts w:eastAsiaTheme="minorHAnsi"/>
                <w:lang w:eastAsia="en-US"/>
              </w:rPr>
              <w:t>Зам.директора</w:t>
            </w:r>
            <w:proofErr w:type="spellEnd"/>
            <w:r w:rsidRPr="001A789B">
              <w:rPr>
                <w:rFonts w:eastAsiaTheme="minorHAnsi"/>
                <w:lang w:eastAsia="en-US"/>
              </w:rPr>
              <w:t xml:space="preserve"> </w:t>
            </w:r>
          </w:p>
          <w:p w14:paraId="53B3F466" w14:textId="77777777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  <w:r w:rsidRPr="001A789B">
              <w:rPr>
                <w:rFonts w:eastAsiaTheme="minorHAnsi"/>
                <w:lang w:eastAsia="en-US"/>
              </w:rPr>
              <w:t>__________________</w:t>
            </w:r>
          </w:p>
          <w:p w14:paraId="39B3BE34" w14:textId="77777777" w:rsidR="001A789B" w:rsidRPr="001A789B" w:rsidRDefault="001A789B" w:rsidP="001A789B">
            <w:pPr>
              <w:rPr>
                <w:rFonts w:eastAsiaTheme="minorHAnsi"/>
                <w:lang w:eastAsia="en-US"/>
              </w:rPr>
            </w:pPr>
          </w:p>
        </w:tc>
      </w:tr>
    </w:tbl>
    <w:p w14:paraId="45A86312" w14:textId="5CFC6241" w:rsidR="00EB10BA" w:rsidRPr="007F668E" w:rsidRDefault="00EB10BA" w:rsidP="00FA3A96">
      <w:pPr>
        <w:rPr>
          <w:rFonts w:eastAsia="ArialMT"/>
          <w:lang w:eastAsia="en-US"/>
        </w:rPr>
        <w:sectPr w:rsidR="00EB10BA" w:rsidRPr="007F668E" w:rsidSect="001A789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363D7FF1" w14:textId="27BCA651" w:rsidR="007D04D4" w:rsidRPr="007F668E" w:rsidRDefault="007D04D4" w:rsidP="009D6B44">
      <w:pPr>
        <w:rPr>
          <w:rFonts w:eastAsiaTheme="minorHAnsi"/>
          <w:b/>
          <w:lang w:eastAsia="en-US"/>
        </w:rPr>
      </w:pPr>
    </w:p>
    <w:sectPr w:rsidR="007D04D4" w:rsidRPr="007F668E" w:rsidSect="007D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DD99" w14:textId="77777777" w:rsidR="00197011" w:rsidRDefault="00197011" w:rsidP="004577FD">
      <w:r>
        <w:separator/>
      </w:r>
    </w:p>
  </w:endnote>
  <w:endnote w:type="continuationSeparator" w:id="0">
    <w:p w14:paraId="6D4923E6" w14:textId="77777777" w:rsidR="00197011" w:rsidRDefault="00197011" w:rsidP="004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29E1" w14:textId="77777777" w:rsidR="004577FD" w:rsidRDefault="004577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140C" w14:textId="77777777" w:rsidR="00197011" w:rsidRDefault="00197011" w:rsidP="004577FD">
      <w:r>
        <w:separator/>
      </w:r>
    </w:p>
  </w:footnote>
  <w:footnote w:type="continuationSeparator" w:id="0">
    <w:p w14:paraId="3165A6C2" w14:textId="77777777" w:rsidR="00197011" w:rsidRDefault="00197011" w:rsidP="0045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8E72AFC"/>
    <w:multiLevelType w:val="multilevel"/>
    <w:tmpl w:val="8526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8386E"/>
    <w:multiLevelType w:val="hybridMultilevel"/>
    <w:tmpl w:val="201E5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A43DB"/>
    <w:multiLevelType w:val="hybridMultilevel"/>
    <w:tmpl w:val="DDE0741A"/>
    <w:lvl w:ilvl="0" w:tplc="BA863E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E63BF0">
      <w:start w:val="1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FD51BB9"/>
    <w:multiLevelType w:val="multilevel"/>
    <w:tmpl w:val="8DBA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44312"/>
    <w:multiLevelType w:val="hybridMultilevel"/>
    <w:tmpl w:val="8BB05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B32AC"/>
    <w:multiLevelType w:val="hybridMultilevel"/>
    <w:tmpl w:val="7076ED46"/>
    <w:lvl w:ilvl="0" w:tplc="9B4C491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492EF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545DA"/>
    <w:multiLevelType w:val="hybridMultilevel"/>
    <w:tmpl w:val="16EEF3F0"/>
    <w:lvl w:ilvl="0" w:tplc="9B4C491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671CF6"/>
    <w:multiLevelType w:val="hybridMultilevel"/>
    <w:tmpl w:val="6E7E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90907"/>
    <w:multiLevelType w:val="hybridMultilevel"/>
    <w:tmpl w:val="4A343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4A48"/>
    <w:multiLevelType w:val="hybridMultilevel"/>
    <w:tmpl w:val="C7FA7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A7CE4"/>
    <w:multiLevelType w:val="hybridMultilevel"/>
    <w:tmpl w:val="211EF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F0180"/>
    <w:multiLevelType w:val="hybridMultilevel"/>
    <w:tmpl w:val="731C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A4BD3"/>
    <w:multiLevelType w:val="hybridMultilevel"/>
    <w:tmpl w:val="77183B54"/>
    <w:lvl w:ilvl="0" w:tplc="58F2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D7E8B3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B5E587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49C508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186138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9F2A09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EB70DA9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EBEE28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2E08C4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DFD02E0"/>
    <w:multiLevelType w:val="hybridMultilevel"/>
    <w:tmpl w:val="FA1A4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8D1"/>
    <w:multiLevelType w:val="hybridMultilevel"/>
    <w:tmpl w:val="7792B8EE"/>
    <w:lvl w:ilvl="0" w:tplc="2CCA90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7F32802"/>
    <w:multiLevelType w:val="multilevel"/>
    <w:tmpl w:val="FA12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A0AFC"/>
    <w:multiLevelType w:val="hybridMultilevel"/>
    <w:tmpl w:val="2DC09B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60E3A"/>
    <w:multiLevelType w:val="multilevel"/>
    <w:tmpl w:val="F87A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D03E8"/>
    <w:multiLevelType w:val="hybridMultilevel"/>
    <w:tmpl w:val="EEDADA80"/>
    <w:lvl w:ilvl="0" w:tplc="2402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4B0368"/>
    <w:multiLevelType w:val="hybridMultilevel"/>
    <w:tmpl w:val="57C2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85437"/>
    <w:multiLevelType w:val="hybridMultilevel"/>
    <w:tmpl w:val="10B8AC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304C2"/>
    <w:multiLevelType w:val="hybridMultilevel"/>
    <w:tmpl w:val="8D7E967E"/>
    <w:lvl w:ilvl="0" w:tplc="9B4C491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C9F69C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E97C14"/>
    <w:multiLevelType w:val="hybridMultilevel"/>
    <w:tmpl w:val="AA30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410B"/>
    <w:multiLevelType w:val="hybridMultilevel"/>
    <w:tmpl w:val="E82217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5836EA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61172"/>
    <w:multiLevelType w:val="hybridMultilevel"/>
    <w:tmpl w:val="64BC17AC"/>
    <w:lvl w:ilvl="0" w:tplc="4ED6C4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A4F09B2"/>
    <w:multiLevelType w:val="hybridMultilevel"/>
    <w:tmpl w:val="A2D2D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027E8"/>
    <w:multiLevelType w:val="hybridMultilevel"/>
    <w:tmpl w:val="A1A60BD0"/>
    <w:lvl w:ilvl="0" w:tplc="8682A6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99208E"/>
    <w:multiLevelType w:val="hybridMultilevel"/>
    <w:tmpl w:val="4B5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3"/>
  </w:num>
  <w:num w:numId="4">
    <w:abstractNumId w:val="13"/>
  </w:num>
  <w:num w:numId="5">
    <w:abstractNumId w:val="1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8"/>
  </w:num>
  <w:num w:numId="14">
    <w:abstractNumId w:val="16"/>
  </w:num>
  <w:num w:numId="15">
    <w:abstractNumId w:val="24"/>
  </w:num>
  <w:num w:numId="16">
    <w:abstractNumId w:val="26"/>
  </w:num>
  <w:num w:numId="17">
    <w:abstractNumId w:val="18"/>
  </w:num>
  <w:num w:numId="18">
    <w:abstractNumId w:val="14"/>
  </w:num>
  <w:num w:numId="19">
    <w:abstractNumId w:val="7"/>
  </w:num>
  <w:num w:numId="20">
    <w:abstractNumId w:val="31"/>
  </w:num>
  <w:num w:numId="21">
    <w:abstractNumId w:val="9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F6"/>
    <w:rsid w:val="000535D7"/>
    <w:rsid w:val="00057008"/>
    <w:rsid w:val="001211FF"/>
    <w:rsid w:val="00132847"/>
    <w:rsid w:val="00135CB9"/>
    <w:rsid w:val="001518A4"/>
    <w:rsid w:val="00176042"/>
    <w:rsid w:val="001864E0"/>
    <w:rsid w:val="00197011"/>
    <w:rsid w:val="001A60C1"/>
    <w:rsid w:val="001A789B"/>
    <w:rsid w:val="001C1CBA"/>
    <w:rsid w:val="001F15C3"/>
    <w:rsid w:val="001F4E35"/>
    <w:rsid w:val="002267AD"/>
    <w:rsid w:val="00234DB0"/>
    <w:rsid w:val="00281C19"/>
    <w:rsid w:val="002B61A9"/>
    <w:rsid w:val="002C316E"/>
    <w:rsid w:val="002E7B68"/>
    <w:rsid w:val="0038141F"/>
    <w:rsid w:val="003B5E17"/>
    <w:rsid w:val="003D3841"/>
    <w:rsid w:val="004577FD"/>
    <w:rsid w:val="00475AF5"/>
    <w:rsid w:val="004C4C44"/>
    <w:rsid w:val="004E499C"/>
    <w:rsid w:val="004F535E"/>
    <w:rsid w:val="00505F78"/>
    <w:rsid w:val="0051088D"/>
    <w:rsid w:val="00511F74"/>
    <w:rsid w:val="00525144"/>
    <w:rsid w:val="005375EA"/>
    <w:rsid w:val="005570D8"/>
    <w:rsid w:val="00580E5A"/>
    <w:rsid w:val="00590A29"/>
    <w:rsid w:val="005B1407"/>
    <w:rsid w:val="005B4990"/>
    <w:rsid w:val="0060699C"/>
    <w:rsid w:val="0065022B"/>
    <w:rsid w:val="006520E3"/>
    <w:rsid w:val="00693A85"/>
    <w:rsid w:val="006C56F7"/>
    <w:rsid w:val="006D6E64"/>
    <w:rsid w:val="0070041F"/>
    <w:rsid w:val="007051D2"/>
    <w:rsid w:val="00725121"/>
    <w:rsid w:val="00725459"/>
    <w:rsid w:val="007330F3"/>
    <w:rsid w:val="0073617D"/>
    <w:rsid w:val="00760E30"/>
    <w:rsid w:val="0077220D"/>
    <w:rsid w:val="00775293"/>
    <w:rsid w:val="00776B82"/>
    <w:rsid w:val="007925E2"/>
    <w:rsid w:val="007D04D4"/>
    <w:rsid w:val="007E6AA9"/>
    <w:rsid w:val="007F668E"/>
    <w:rsid w:val="00803143"/>
    <w:rsid w:val="00820107"/>
    <w:rsid w:val="00820EE9"/>
    <w:rsid w:val="008210A0"/>
    <w:rsid w:val="00822C6B"/>
    <w:rsid w:val="008661A1"/>
    <w:rsid w:val="008A62C6"/>
    <w:rsid w:val="00946D99"/>
    <w:rsid w:val="00963A11"/>
    <w:rsid w:val="009672B2"/>
    <w:rsid w:val="009B02DD"/>
    <w:rsid w:val="009B4BD9"/>
    <w:rsid w:val="009D6B44"/>
    <w:rsid w:val="00A47262"/>
    <w:rsid w:val="00B2088F"/>
    <w:rsid w:val="00B2528B"/>
    <w:rsid w:val="00B256BD"/>
    <w:rsid w:val="00B810E2"/>
    <w:rsid w:val="00BB3985"/>
    <w:rsid w:val="00CA69EB"/>
    <w:rsid w:val="00CB40F6"/>
    <w:rsid w:val="00CD5029"/>
    <w:rsid w:val="00CF5CD3"/>
    <w:rsid w:val="00D06EB7"/>
    <w:rsid w:val="00D11EF6"/>
    <w:rsid w:val="00D23F79"/>
    <w:rsid w:val="00D84D86"/>
    <w:rsid w:val="00D90797"/>
    <w:rsid w:val="00D95CFC"/>
    <w:rsid w:val="00D96922"/>
    <w:rsid w:val="00DA09DF"/>
    <w:rsid w:val="00DA6BFD"/>
    <w:rsid w:val="00DC0474"/>
    <w:rsid w:val="00DC2FE0"/>
    <w:rsid w:val="00E12386"/>
    <w:rsid w:val="00E167CD"/>
    <w:rsid w:val="00E71773"/>
    <w:rsid w:val="00E74A40"/>
    <w:rsid w:val="00E93971"/>
    <w:rsid w:val="00E9486E"/>
    <w:rsid w:val="00EB10BA"/>
    <w:rsid w:val="00ED0882"/>
    <w:rsid w:val="00EE23C0"/>
    <w:rsid w:val="00F038E7"/>
    <w:rsid w:val="00F32290"/>
    <w:rsid w:val="00F6657E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D6E64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5F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6E64"/>
    <w:rPr>
      <w:color w:val="0000FF"/>
      <w:u w:val="single"/>
    </w:rPr>
  </w:style>
  <w:style w:type="paragraph" w:customStyle="1" w:styleId="Style25">
    <w:name w:val="Style25"/>
    <w:basedOn w:val="a"/>
    <w:rsid w:val="00776B82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/>
      <w:lang w:eastAsia="ru-RU"/>
    </w:rPr>
  </w:style>
  <w:style w:type="paragraph" w:styleId="a4">
    <w:name w:val="No Spacing"/>
    <w:link w:val="a5"/>
    <w:uiPriority w:val="1"/>
    <w:qFormat/>
    <w:rsid w:val="0069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3B5E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74A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74A4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051D2"/>
    <w:rPr>
      <w:b/>
      <w:bCs/>
    </w:rPr>
  </w:style>
  <w:style w:type="character" w:customStyle="1" w:styleId="apple-converted-space">
    <w:name w:val="apple-converted-space"/>
    <w:basedOn w:val="a0"/>
    <w:rsid w:val="007051D2"/>
  </w:style>
  <w:style w:type="paragraph" w:customStyle="1" w:styleId="c2">
    <w:name w:val="c2"/>
    <w:basedOn w:val="a"/>
    <w:rsid w:val="001864E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rsid w:val="009B02DD"/>
    <w:pPr>
      <w:suppressAutoHyphens w:val="0"/>
      <w:ind w:left="720" w:hanging="360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0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B02DD"/>
    <w:pPr>
      <w:suppressAutoHyphens w:val="0"/>
      <w:ind w:left="708"/>
    </w:pPr>
    <w:rPr>
      <w:rFonts w:eastAsia="Times New Roman"/>
      <w:i/>
      <w:iCs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02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14">
    <w:name w:val="c14"/>
    <w:basedOn w:val="a"/>
    <w:rsid w:val="00760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760E30"/>
  </w:style>
  <w:style w:type="paragraph" w:customStyle="1" w:styleId="c7">
    <w:name w:val="c7"/>
    <w:basedOn w:val="a"/>
    <w:rsid w:val="00760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760E30"/>
  </w:style>
  <w:style w:type="character" w:customStyle="1" w:styleId="40">
    <w:name w:val="Заголовок 4 Знак"/>
    <w:basedOn w:val="a0"/>
    <w:link w:val="4"/>
    <w:uiPriority w:val="9"/>
    <w:semiHidden/>
    <w:rsid w:val="00505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05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12">
    <w:name w:val="c12"/>
    <w:basedOn w:val="a"/>
    <w:rsid w:val="0072545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6">
    <w:name w:val="c16"/>
    <w:basedOn w:val="a0"/>
    <w:rsid w:val="00725459"/>
  </w:style>
  <w:style w:type="paragraph" w:customStyle="1" w:styleId="c10">
    <w:name w:val="c10"/>
    <w:basedOn w:val="a"/>
    <w:rsid w:val="0072545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">
    <w:name w:val="c6"/>
    <w:basedOn w:val="a"/>
    <w:rsid w:val="0072545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ucoz-forum-post">
    <w:name w:val="ucoz-forum-post"/>
    <w:basedOn w:val="a0"/>
    <w:rsid w:val="00475AF5"/>
  </w:style>
  <w:style w:type="table" w:styleId="ac">
    <w:name w:val="Table Grid"/>
    <w:basedOn w:val="a1"/>
    <w:uiPriority w:val="59"/>
    <w:rsid w:val="00E7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9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577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77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577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77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11F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1F7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D6E64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5F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6E64"/>
    <w:rPr>
      <w:color w:val="0000FF"/>
      <w:u w:val="single"/>
    </w:rPr>
  </w:style>
  <w:style w:type="paragraph" w:customStyle="1" w:styleId="Style25">
    <w:name w:val="Style25"/>
    <w:basedOn w:val="a"/>
    <w:rsid w:val="00776B82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/>
      <w:lang w:eastAsia="ru-RU"/>
    </w:rPr>
  </w:style>
  <w:style w:type="paragraph" w:styleId="a4">
    <w:name w:val="No Spacing"/>
    <w:link w:val="a5"/>
    <w:uiPriority w:val="1"/>
    <w:qFormat/>
    <w:rsid w:val="0069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3B5E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74A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74A4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051D2"/>
    <w:rPr>
      <w:b/>
      <w:bCs/>
    </w:rPr>
  </w:style>
  <w:style w:type="character" w:customStyle="1" w:styleId="apple-converted-space">
    <w:name w:val="apple-converted-space"/>
    <w:basedOn w:val="a0"/>
    <w:rsid w:val="007051D2"/>
  </w:style>
  <w:style w:type="paragraph" w:customStyle="1" w:styleId="c2">
    <w:name w:val="c2"/>
    <w:basedOn w:val="a"/>
    <w:rsid w:val="001864E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rsid w:val="009B02DD"/>
    <w:pPr>
      <w:suppressAutoHyphens w:val="0"/>
      <w:ind w:left="720" w:hanging="360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0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B02DD"/>
    <w:pPr>
      <w:suppressAutoHyphens w:val="0"/>
      <w:ind w:left="708"/>
    </w:pPr>
    <w:rPr>
      <w:rFonts w:eastAsia="Times New Roman"/>
      <w:i/>
      <w:iCs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02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14">
    <w:name w:val="c14"/>
    <w:basedOn w:val="a"/>
    <w:rsid w:val="00760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760E30"/>
  </w:style>
  <w:style w:type="paragraph" w:customStyle="1" w:styleId="c7">
    <w:name w:val="c7"/>
    <w:basedOn w:val="a"/>
    <w:rsid w:val="00760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760E30"/>
  </w:style>
  <w:style w:type="character" w:customStyle="1" w:styleId="40">
    <w:name w:val="Заголовок 4 Знак"/>
    <w:basedOn w:val="a0"/>
    <w:link w:val="4"/>
    <w:uiPriority w:val="9"/>
    <w:semiHidden/>
    <w:rsid w:val="00505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05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12">
    <w:name w:val="c12"/>
    <w:basedOn w:val="a"/>
    <w:rsid w:val="0072545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6">
    <w:name w:val="c16"/>
    <w:basedOn w:val="a0"/>
    <w:rsid w:val="00725459"/>
  </w:style>
  <w:style w:type="paragraph" w:customStyle="1" w:styleId="c10">
    <w:name w:val="c10"/>
    <w:basedOn w:val="a"/>
    <w:rsid w:val="0072545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">
    <w:name w:val="c6"/>
    <w:basedOn w:val="a"/>
    <w:rsid w:val="0072545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ucoz-forum-post">
    <w:name w:val="ucoz-forum-post"/>
    <w:basedOn w:val="a0"/>
    <w:rsid w:val="00475AF5"/>
  </w:style>
  <w:style w:type="table" w:styleId="ac">
    <w:name w:val="Table Grid"/>
    <w:basedOn w:val="a1"/>
    <w:uiPriority w:val="59"/>
    <w:rsid w:val="00E7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9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577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77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577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77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11F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1F7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AFF4-CF35-4D90-8716-73511E18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2022-02-15T12:01:00Z</dcterms:created>
  <dcterms:modified xsi:type="dcterms:W3CDTF">2022-02-15T12:01:00Z</dcterms:modified>
</cp:coreProperties>
</file>