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63" w:rsidRDefault="00A25655">
      <w:pPr>
        <w:spacing w:line="240" w:lineRule="auto"/>
        <w:ind w:firstLine="0"/>
        <w:rPr>
          <w:rFonts w:eastAsia="Times New Roman" w:cs="Times New Roman"/>
          <w:szCs w:val="24"/>
          <w:lang w:eastAsia="en-US"/>
        </w:rPr>
      </w:pPr>
      <w:bookmarkStart w:id="0" w:name="_GoBack"/>
      <w:r>
        <w:rPr>
          <w:noProof/>
        </w:rPr>
        <w:drawing>
          <wp:inline distT="0" distB="0" distL="0" distR="0" wp14:anchorId="58A95319" wp14:editId="524611A4">
            <wp:extent cx="6281818" cy="8643668"/>
            <wp:effectExtent l="0" t="0" r="508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2558" t="7494" r="31105" b="3618"/>
                    <a:stretch/>
                  </pic:blipFill>
                  <pic:spPr bwMode="auto">
                    <a:xfrm>
                      <a:off x="0" y="0"/>
                      <a:ext cx="6293617" cy="8659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4B3063">
        <w:rPr>
          <w:rFonts w:eastAsia="Times New Roman" w:cs="Times New Roman"/>
          <w:szCs w:val="24"/>
          <w:lang w:eastAsia="en-US"/>
        </w:rPr>
        <w:br w:type="page"/>
      </w:r>
    </w:p>
    <w:p w:rsidR="00C07E54" w:rsidRPr="004B3063" w:rsidRDefault="00C07E54" w:rsidP="004B3063">
      <w:pPr>
        <w:pStyle w:val="af5"/>
      </w:pPr>
      <w:r w:rsidRPr="004B3063">
        <w:lastRenderedPageBreak/>
        <w:t>Пояснительная записка</w:t>
      </w:r>
    </w:p>
    <w:p w:rsidR="007576F5" w:rsidRPr="004B3063" w:rsidRDefault="007576F5" w:rsidP="004B3063">
      <w:pPr>
        <w:rPr>
          <w:rFonts w:eastAsia="Times New Roman" w:cs="Times New Roman"/>
        </w:rPr>
      </w:pPr>
      <w:r w:rsidRPr="004B3063">
        <w:rPr>
          <w:rFonts w:eastAsia="Calibri" w:cs="Times New Roman"/>
          <w:lang w:eastAsia="en-US"/>
        </w:rPr>
        <w:t>Рабочая программа составлена на основе авторской программы</w:t>
      </w:r>
      <w:r w:rsidRPr="004B3063">
        <w:rPr>
          <w:rFonts w:cs="Times New Roman"/>
        </w:rPr>
        <w:t xml:space="preserve"> </w:t>
      </w:r>
      <w:r w:rsidR="00553D14">
        <w:rPr>
          <w:rFonts w:cs="Times New Roman"/>
        </w:rPr>
        <w:t>«</w:t>
      </w:r>
      <w:r w:rsidRPr="004B3063">
        <w:rPr>
          <w:rFonts w:cs="Times New Roman"/>
        </w:rPr>
        <w:t>Лит</w:t>
      </w:r>
      <w:r w:rsidRPr="004B3063">
        <w:rPr>
          <w:rFonts w:cs="Times New Roman"/>
        </w:rPr>
        <w:t>е</w:t>
      </w:r>
      <w:r w:rsidRPr="004B3063">
        <w:rPr>
          <w:rFonts w:cs="Times New Roman"/>
        </w:rPr>
        <w:t>ратура. Рабочие программы. Предметная линия учебников под редакцией В. Я. Коровиной. 5-9 классы</w:t>
      </w:r>
      <w:r w:rsidR="00553D14">
        <w:rPr>
          <w:rFonts w:cs="Times New Roman"/>
        </w:rPr>
        <w:t>»</w:t>
      </w:r>
      <w:r w:rsidRPr="004B3063">
        <w:rPr>
          <w:rFonts w:cs="Times New Roman"/>
        </w:rPr>
        <w:t xml:space="preserve">. - М.: Просвещение, 2016 </w:t>
      </w:r>
      <w:r w:rsidRPr="004B3063">
        <w:rPr>
          <w:rFonts w:eastAsia="Calibri" w:cs="Times New Roman"/>
          <w:lang w:eastAsia="en-US"/>
        </w:rPr>
        <w:t>и ориентирована на р</w:t>
      </w:r>
      <w:r w:rsidRPr="004B3063">
        <w:rPr>
          <w:rFonts w:eastAsia="Calibri" w:cs="Times New Roman"/>
          <w:lang w:eastAsia="en-US"/>
        </w:rPr>
        <w:t>а</w:t>
      </w:r>
      <w:r w:rsidRPr="004B3063">
        <w:rPr>
          <w:rFonts w:eastAsia="Calibri" w:cs="Times New Roman"/>
          <w:lang w:eastAsia="en-US"/>
        </w:rPr>
        <w:t>боту по учебнику</w:t>
      </w:r>
      <w:r w:rsidRPr="004B3063">
        <w:rPr>
          <w:rFonts w:eastAsia="Times New Roman" w:cs="Times New Roman"/>
        </w:rPr>
        <w:t xml:space="preserve"> </w:t>
      </w:r>
      <w:r w:rsidR="00553D14">
        <w:rPr>
          <w:rFonts w:eastAsia="Times New Roman" w:cs="Times New Roman"/>
        </w:rPr>
        <w:t>«</w:t>
      </w:r>
      <w:r w:rsidRPr="004B3063">
        <w:rPr>
          <w:rFonts w:eastAsia="Times New Roman" w:cs="Times New Roman"/>
        </w:rPr>
        <w:t>Литература. 6 класс</w:t>
      </w:r>
      <w:r w:rsidR="00553D14">
        <w:rPr>
          <w:rFonts w:eastAsia="Times New Roman" w:cs="Times New Roman"/>
        </w:rPr>
        <w:t>»</w:t>
      </w:r>
      <w:r w:rsidRPr="004B3063">
        <w:rPr>
          <w:rFonts w:eastAsia="Times New Roman" w:cs="Times New Roman"/>
        </w:rPr>
        <w:t>. Учеб</w:t>
      </w:r>
      <w:r w:rsidR="00B26025" w:rsidRPr="004B3063">
        <w:rPr>
          <w:rFonts w:eastAsia="Times New Roman" w:cs="Times New Roman"/>
        </w:rPr>
        <w:t>ник</w:t>
      </w:r>
      <w:r w:rsidRPr="004B3063">
        <w:rPr>
          <w:rFonts w:eastAsia="Times New Roman" w:cs="Times New Roman"/>
        </w:rPr>
        <w:t xml:space="preserve"> для общеобразоват</w:t>
      </w:r>
      <w:r w:rsidR="00B26025" w:rsidRPr="004B3063">
        <w:rPr>
          <w:rFonts w:eastAsia="Times New Roman" w:cs="Times New Roman"/>
        </w:rPr>
        <w:t>ельных</w:t>
      </w:r>
      <w:r w:rsidRPr="004B3063">
        <w:rPr>
          <w:rFonts w:eastAsia="Times New Roman" w:cs="Times New Roman"/>
        </w:rPr>
        <w:t xml:space="preserve"> учреждений с прил</w:t>
      </w:r>
      <w:r w:rsidR="00B26025" w:rsidRPr="004B3063">
        <w:rPr>
          <w:rFonts w:eastAsia="Times New Roman" w:cs="Times New Roman"/>
        </w:rPr>
        <w:t>ожением</w:t>
      </w:r>
      <w:r w:rsidR="004B3063">
        <w:rPr>
          <w:rFonts w:eastAsia="Times New Roman" w:cs="Times New Roman"/>
        </w:rPr>
        <w:t xml:space="preserve"> </w:t>
      </w:r>
      <w:r w:rsidRPr="004B3063">
        <w:rPr>
          <w:rFonts w:eastAsia="Times New Roman" w:cs="Times New Roman"/>
        </w:rPr>
        <w:t>на электрон</w:t>
      </w:r>
      <w:r w:rsidR="00B26025" w:rsidRPr="004B3063">
        <w:rPr>
          <w:rFonts w:eastAsia="Times New Roman" w:cs="Times New Roman"/>
        </w:rPr>
        <w:t>ном</w:t>
      </w:r>
      <w:r w:rsidRPr="004B3063">
        <w:rPr>
          <w:rFonts w:eastAsia="Times New Roman" w:cs="Times New Roman"/>
        </w:rPr>
        <w:t xml:space="preserve"> носителе. В 2 ч. В. П. </w:t>
      </w:r>
      <w:proofErr w:type="spellStart"/>
      <w:r w:rsidRPr="004B3063">
        <w:rPr>
          <w:rFonts w:eastAsia="Times New Roman" w:cs="Times New Roman"/>
        </w:rPr>
        <w:t>Полухина</w:t>
      </w:r>
      <w:proofErr w:type="spellEnd"/>
      <w:r w:rsidRPr="004B3063">
        <w:rPr>
          <w:rFonts w:eastAsia="Times New Roman" w:cs="Times New Roman"/>
        </w:rPr>
        <w:t>, В. Я. Коровина, В. П. Журавлёв, В. И. Коровин; под ред</w:t>
      </w:r>
      <w:r w:rsidR="00B26025" w:rsidRPr="004B3063">
        <w:rPr>
          <w:rFonts w:eastAsia="Times New Roman" w:cs="Times New Roman"/>
        </w:rPr>
        <w:t>акцией</w:t>
      </w:r>
      <w:r w:rsidR="004B3063">
        <w:rPr>
          <w:rFonts w:eastAsia="Times New Roman" w:cs="Times New Roman"/>
        </w:rPr>
        <w:t xml:space="preserve"> </w:t>
      </w:r>
      <w:r w:rsidRPr="004B3063">
        <w:rPr>
          <w:rFonts w:eastAsia="Times New Roman" w:cs="Times New Roman"/>
        </w:rPr>
        <w:t>В. Я. Коров</w:t>
      </w:r>
      <w:r w:rsidRPr="004B3063">
        <w:rPr>
          <w:rFonts w:eastAsia="Times New Roman" w:cs="Times New Roman"/>
        </w:rPr>
        <w:t>и</w:t>
      </w:r>
      <w:r w:rsidRPr="004B3063">
        <w:rPr>
          <w:rFonts w:eastAsia="Times New Roman" w:cs="Times New Roman"/>
        </w:rPr>
        <w:t>ной. –</w:t>
      </w:r>
      <w:r w:rsidR="004B3063">
        <w:rPr>
          <w:rFonts w:eastAsia="Times New Roman" w:cs="Times New Roman"/>
        </w:rPr>
        <w:t xml:space="preserve"> </w:t>
      </w:r>
      <w:r w:rsidRPr="004B3063">
        <w:rPr>
          <w:rFonts w:eastAsia="Times New Roman" w:cs="Times New Roman"/>
        </w:rPr>
        <w:t>М.: Просвещение, 2019 г.</w:t>
      </w:r>
      <w:r w:rsidR="004B3063">
        <w:rPr>
          <w:rFonts w:eastAsia="Times New Roman" w:cs="Times New Roman"/>
        </w:rPr>
        <w:t xml:space="preserve"> </w:t>
      </w:r>
    </w:p>
    <w:p w:rsidR="007576F5" w:rsidRPr="004B3063" w:rsidRDefault="004B3063" w:rsidP="004B3063">
      <w:pPr>
        <w:rPr>
          <w:rFonts w:eastAsia="Times New Roman" w:cs="Times New Roman"/>
        </w:rPr>
      </w:pPr>
      <w:r>
        <w:rPr>
          <w:rFonts w:eastAsia="Calibri" w:cs="Times New Roman"/>
          <w:lang w:eastAsia="en-US"/>
        </w:rPr>
        <w:t xml:space="preserve"> </w:t>
      </w:r>
      <w:r w:rsidR="007576F5" w:rsidRPr="004B3063">
        <w:rPr>
          <w:rFonts w:eastAsia="Calibri" w:cs="Times New Roman"/>
          <w:lang w:eastAsia="en-US"/>
        </w:rPr>
        <w:t>Рабочая</w:t>
      </w:r>
      <w:r>
        <w:rPr>
          <w:rFonts w:eastAsia="Calibri" w:cs="Times New Roman"/>
          <w:lang w:eastAsia="en-US"/>
        </w:rPr>
        <w:t xml:space="preserve"> </w:t>
      </w:r>
      <w:r w:rsidR="007576F5" w:rsidRPr="004B3063">
        <w:rPr>
          <w:rFonts w:eastAsia="Calibri" w:cs="Times New Roman"/>
          <w:lang w:eastAsia="en-US"/>
        </w:rPr>
        <w:t>программа в</w:t>
      </w:r>
      <w:r>
        <w:rPr>
          <w:rFonts w:eastAsia="Calibri" w:cs="Times New Roman"/>
          <w:lang w:eastAsia="en-US"/>
        </w:rPr>
        <w:t xml:space="preserve"> </w:t>
      </w:r>
      <w:r w:rsidR="007576F5" w:rsidRPr="004B3063">
        <w:rPr>
          <w:rFonts w:eastAsia="Calibri" w:cs="Times New Roman"/>
          <w:lang w:eastAsia="en-US"/>
        </w:rPr>
        <w:t>6 классе</w:t>
      </w:r>
      <w:r>
        <w:rPr>
          <w:rFonts w:eastAsia="Calibri" w:cs="Times New Roman"/>
          <w:lang w:eastAsia="en-US"/>
        </w:rPr>
        <w:t xml:space="preserve"> </w:t>
      </w:r>
      <w:r w:rsidR="007576F5" w:rsidRPr="004B3063">
        <w:rPr>
          <w:rFonts w:eastAsia="Calibri" w:cs="Times New Roman"/>
          <w:lang w:eastAsia="en-US"/>
        </w:rPr>
        <w:t>предусматривает образовательную нагрузку</w:t>
      </w:r>
      <w:r>
        <w:rPr>
          <w:rFonts w:eastAsia="Calibri" w:cs="Times New Roman"/>
          <w:lang w:eastAsia="en-US"/>
        </w:rPr>
        <w:t xml:space="preserve"> </w:t>
      </w:r>
      <w:r w:rsidR="007576F5" w:rsidRPr="004B3063">
        <w:rPr>
          <w:rFonts w:eastAsia="Calibri" w:cs="Times New Roman"/>
          <w:lang w:eastAsia="en-US"/>
        </w:rPr>
        <w:t>3 часа в неделю, всего 102 часа за учебный год, что соответствует учебному плану школы.</w:t>
      </w:r>
    </w:p>
    <w:p w:rsidR="007576F5" w:rsidRPr="004B3063" w:rsidRDefault="007576F5" w:rsidP="004B3063">
      <w:pPr>
        <w:pStyle w:val="1"/>
      </w:pPr>
      <w:r w:rsidRPr="004B3063">
        <w:t>1. Планируемые результаты освоения предмета</w:t>
      </w:r>
    </w:p>
    <w:p w:rsidR="007576F5" w:rsidRPr="004B3063" w:rsidRDefault="007576F5" w:rsidP="004B3063">
      <w:pPr>
        <w:pStyle w:val="2"/>
      </w:pPr>
      <w:r w:rsidRPr="004B3063">
        <w:t xml:space="preserve">Личностные результаты: </w:t>
      </w:r>
    </w:p>
    <w:p w:rsidR="00082624" w:rsidRPr="004B649E" w:rsidRDefault="007576F5" w:rsidP="00B73E53">
      <w:pPr>
        <w:numPr>
          <w:ilvl w:val="0"/>
          <w:numId w:val="31"/>
        </w:numPr>
        <w:ind w:left="0" w:firstLine="0"/>
        <w:rPr>
          <w:rFonts w:ascii="Baskerville Old Face" w:hAnsi="Baskerville Old Face"/>
        </w:rPr>
      </w:pPr>
      <w:proofErr w:type="gramStart"/>
      <w:r w:rsidRPr="004B649E">
        <w:t>воспитание</w:t>
      </w:r>
      <w:r w:rsidRPr="004B649E">
        <w:rPr>
          <w:rFonts w:ascii="Baskerville Old Face" w:hAnsi="Baskerville Old Face"/>
        </w:rPr>
        <w:t xml:space="preserve"> </w:t>
      </w:r>
      <w:r w:rsidRPr="004B649E">
        <w:t>российской</w:t>
      </w:r>
      <w:r w:rsidRPr="004B649E">
        <w:rPr>
          <w:rFonts w:ascii="Baskerville Old Face" w:hAnsi="Baskerville Old Face"/>
        </w:rPr>
        <w:t xml:space="preserve"> </w:t>
      </w:r>
      <w:r w:rsidRPr="004B649E">
        <w:t>гражданской</w:t>
      </w:r>
      <w:r w:rsidRPr="004B649E">
        <w:rPr>
          <w:rFonts w:ascii="Baskerville Old Face" w:hAnsi="Baskerville Old Face"/>
        </w:rPr>
        <w:t xml:space="preserve"> </w:t>
      </w:r>
      <w:r w:rsidRPr="004B649E">
        <w:t>идентичности</w:t>
      </w:r>
      <w:r w:rsidRPr="004B649E">
        <w:rPr>
          <w:rFonts w:ascii="Baskerville Old Face" w:hAnsi="Baskerville Old Face"/>
        </w:rPr>
        <w:t xml:space="preserve">: </w:t>
      </w:r>
      <w:r w:rsidRPr="004B649E">
        <w:t>патриотизма</w:t>
      </w:r>
      <w:r w:rsidRPr="004B649E">
        <w:rPr>
          <w:rFonts w:ascii="Baskerville Old Face" w:hAnsi="Baskerville Old Face"/>
        </w:rPr>
        <w:t xml:space="preserve">, </w:t>
      </w:r>
      <w:r w:rsidRPr="004B649E">
        <w:t>любви</w:t>
      </w:r>
      <w:r w:rsidRPr="004B649E">
        <w:rPr>
          <w:rFonts w:ascii="Baskerville Old Face" w:hAnsi="Baskerville Old Face"/>
        </w:rPr>
        <w:t xml:space="preserve"> </w:t>
      </w:r>
      <w:r w:rsidRPr="004B649E">
        <w:t>и</w:t>
      </w:r>
      <w:r w:rsidRPr="004B649E">
        <w:rPr>
          <w:rFonts w:ascii="Baskerville Old Face" w:hAnsi="Baskerville Old Face"/>
        </w:rPr>
        <w:t xml:space="preserve"> </w:t>
      </w:r>
      <w:r w:rsidRPr="004B649E">
        <w:t>уважения</w:t>
      </w:r>
      <w:r w:rsidRPr="004B649E">
        <w:rPr>
          <w:rFonts w:ascii="Baskerville Old Face" w:hAnsi="Baskerville Old Face"/>
        </w:rPr>
        <w:t xml:space="preserve"> </w:t>
      </w:r>
      <w:r w:rsidRPr="004B649E">
        <w:t>к</w:t>
      </w:r>
      <w:r w:rsidRPr="004B649E">
        <w:rPr>
          <w:rFonts w:ascii="Baskerville Old Face" w:hAnsi="Baskerville Old Face"/>
        </w:rPr>
        <w:t xml:space="preserve"> </w:t>
      </w:r>
      <w:r w:rsidRPr="004B649E">
        <w:t>Отечеству</w:t>
      </w:r>
      <w:r w:rsidRPr="004B649E">
        <w:rPr>
          <w:rFonts w:ascii="Baskerville Old Face" w:hAnsi="Baskerville Old Face"/>
        </w:rPr>
        <w:t xml:space="preserve">, </w:t>
      </w:r>
      <w:r w:rsidRPr="004B649E">
        <w:t>чувства</w:t>
      </w:r>
      <w:r w:rsidRPr="004B649E">
        <w:rPr>
          <w:rFonts w:ascii="Baskerville Old Face" w:hAnsi="Baskerville Old Face"/>
        </w:rPr>
        <w:t xml:space="preserve"> </w:t>
      </w:r>
      <w:r w:rsidRPr="004B649E">
        <w:t>гордости</w:t>
      </w:r>
      <w:r w:rsidRPr="004B649E">
        <w:rPr>
          <w:rFonts w:ascii="Baskerville Old Face" w:hAnsi="Baskerville Old Face"/>
        </w:rPr>
        <w:t xml:space="preserve"> </w:t>
      </w:r>
      <w:r w:rsidRPr="004B649E">
        <w:t>за</w:t>
      </w:r>
      <w:r w:rsidRPr="004B649E">
        <w:rPr>
          <w:rFonts w:ascii="Baskerville Old Face" w:hAnsi="Baskerville Old Face"/>
        </w:rPr>
        <w:t xml:space="preserve"> </w:t>
      </w:r>
      <w:r w:rsidRPr="004B649E">
        <w:t>свою</w:t>
      </w:r>
      <w:r w:rsidRPr="004B649E">
        <w:rPr>
          <w:rFonts w:ascii="Baskerville Old Face" w:hAnsi="Baskerville Old Face"/>
        </w:rPr>
        <w:t xml:space="preserve"> </w:t>
      </w:r>
      <w:r w:rsidRPr="004B649E">
        <w:t>Родину</w:t>
      </w:r>
      <w:r w:rsidRPr="004B649E">
        <w:rPr>
          <w:rFonts w:ascii="Baskerville Old Face" w:hAnsi="Baskerville Old Face"/>
        </w:rPr>
        <w:t xml:space="preserve">, </w:t>
      </w:r>
      <w:r w:rsidRPr="004B649E">
        <w:t>прошлое</w:t>
      </w:r>
      <w:r w:rsidRPr="004B649E">
        <w:rPr>
          <w:rFonts w:ascii="Baskerville Old Face" w:hAnsi="Baskerville Old Face"/>
        </w:rPr>
        <w:t xml:space="preserve"> </w:t>
      </w:r>
      <w:r w:rsidRPr="004B649E">
        <w:t>и</w:t>
      </w:r>
      <w:r w:rsidRPr="004B649E">
        <w:rPr>
          <w:rFonts w:ascii="Baskerville Old Face" w:hAnsi="Baskerville Old Face"/>
        </w:rPr>
        <w:t xml:space="preserve"> </w:t>
      </w:r>
      <w:r w:rsidRPr="004B649E">
        <w:t>насто</w:t>
      </w:r>
      <w:r w:rsidRPr="004B649E">
        <w:t>я</w:t>
      </w:r>
      <w:r w:rsidRPr="004B649E">
        <w:t>щее</w:t>
      </w:r>
      <w:r w:rsidRPr="004B649E">
        <w:rPr>
          <w:rFonts w:ascii="Baskerville Old Face" w:hAnsi="Baskerville Old Face"/>
        </w:rPr>
        <w:t xml:space="preserve"> </w:t>
      </w:r>
      <w:r w:rsidRPr="004B649E">
        <w:t>многонационального</w:t>
      </w:r>
      <w:r w:rsidRPr="004B649E">
        <w:rPr>
          <w:rFonts w:ascii="Baskerville Old Face" w:hAnsi="Baskerville Old Face"/>
        </w:rPr>
        <w:t xml:space="preserve"> </w:t>
      </w:r>
      <w:r w:rsidRPr="004B649E">
        <w:t>народа</w:t>
      </w:r>
      <w:r w:rsidRPr="004B649E">
        <w:rPr>
          <w:rFonts w:ascii="Baskerville Old Face" w:hAnsi="Baskerville Old Face"/>
        </w:rPr>
        <w:t xml:space="preserve"> </w:t>
      </w:r>
      <w:r w:rsidRPr="004B649E">
        <w:t>России</w:t>
      </w:r>
      <w:r w:rsidRPr="004B649E">
        <w:rPr>
          <w:rFonts w:ascii="Baskerville Old Face" w:hAnsi="Baskerville Old Face"/>
        </w:rPr>
        <w:t xml:space="preserve">; </w:t>
      </w:r>
      <w:r w:rsidRPr="004B649E">
        <w:t>осознание</w:t>
      </w:r>
      <w:r w:rsidRPr="004B649E">
        <w:rPr>
          <w:rFonts w:ascii="Baskerville Old Face" w:hAnsi="Baskerville Old Face"/>
        </w:rPr>
        <w:t xml:space="preserve"> </w:t>
      </w:r>
      <w:r w:rsidRPr="004B649E">
        <w:t>своей</w:t>
      </w:r>
      <w:r w:rsidRPr="004B649E">
        <w:rPr>
          <w:rFonts w:ascii="Baskerville Old Face" w:hAnsi="Baskerville Old Face"/>
        </w:rPr>
        <w:t xml:space="preserve"> </w:t>
      </w:r>
      <w:r w:rsidRPr="004B649E">
        <w:t>этнической</w:t>
      </w:r>
      <w:r w:rsidRPr="004B649E">
        <w:rPr>
          <w:rFonts w:ascii="Baskerville Old Face" w:hAnsi="Baskerville Old Face"/>
        </w:rPr>
        <w:t xml:space="preserve"> </w:t>
      </w:r>
      <w:r w:rsidRPr="004B649E">
        <w:t>пр</w:t>
      </w:r>
      <w:r w:rsidRPr="004B649E">
        <w:t>и</w:t>
      </w:r>
      <w:r w:rsidRPr="004B649E">
        <w:t>надлежности</w:t>
      </w:r>
      <w:r w:rsidRPr="004B649E">
        <w:rPr>
          <w:rFonts w:ascii="Baskerville Old Face" w:hAnsi="Baskerville Old Face"/>
        </w:rPr>
        <w:t xml:space="preserve">, </w:t>
      </w:r>
      <w:r w:rsidRPr="004B649E">
        <w:t>знание</w:t>
      </w:r>
      <w:r w:rsidRPr="004B649E">
        <w:rPr>
          <w:rFonts w:ascii="Baskerville Old Face" w:hAnsi="Baskerville Old Face"/>
        </w:rPr>
        <w:t xml:space="preserve"> </w:t>
      </w:r>
      <w:r w:rsidRPr="004B649E">
        <w:t>истории</w:t>
      </w:r>
      <w:r w:rsidRPr="004B649E">
        <w:rPr>
          <w:rFonts w:ascii="Baskerville Old Face" w:hAnsi="Baskerville Old Face"/>
        </w:rPr>
        <w:t xml:space="preserve">, </w:t>
      </w:r>
      <w:r w:rsidRPr="004B649E">
        <w:t>языка</w:t>
      </w:r>
      <w:r w:rsidRPr="004B649E">
        <w:rPr>
          <w:rFonts w:ascii="Baskerville Old Face" w:hAnsi="Baskerville Old Face"/>
        </w:rPr>
        <w:t xml:space="preserve">, </w:t>
      </w:r>
      <w:r w:rsidRPr="004B649E">
        <w:t>культуры</w:t>
      </w:r>
      <w:r w:rsidRPr="004B649E">
        <w:rPr>
          <w:rFonts w:ascii="Baskerville Old Face" w:hAnsi="Baskerville Old Face"/>
        </w:rPr>
        <w:t xml:space="preserve"> </w:t>
      </w:r>
      <w:r w:rsidRPr="004B649E">
        <w:t>своего</w:t>
      </w:r>
      <w:r w:rsidRPr="004B649E">
        <w:rPr>
          <w:rFonts w:ascii="Baskerville Old Face" w:hAnsi="Baskerville Old Face"/>
        </w:rPr>
        <w:t xml:space="preserve"> </w:t>
      </w:r>
      <w:r w:rsidRPr="004B649E">
        <w:t>народа</w:t>
      </w:r>
      <w:r w:rsidRPr="004B649E">
        <w:rPr>
          <w:rFonts w:ascii="Baskerville Old Face" w:hAnsi="Baskerville Old Face"/>
        </w:rPr>
        <w:t xml:space="preserve">, </w:t>
      </w:r>
      <w:r w:rsidRPr="004B649E">
        <w:t>своего</w:t>
      </w:r>
      <w:r w:rsidRPr="004B649E">
        <w:rPr>
          <w:rFonts w:ascii="Baskerville Old Face" w:hAnsi="Baskerville Old Face"/>
        </w:rPr>
        <w:t xml:space="preserve"> </w:t>
      </w:r>
      <w:r w:rsidRPr="004B649E">
        <w:t>края</w:t>
      </w:r>
      <w:r w:rsidRPr="004B649E">
        <w:rPr>
          <w:rFonts w:ascii="Baskerville Old Face" w:hAnsi="Baskerville Old Face"/>
        </w:rPr>
        <w:t xml:space="preserve">, </w:t>
      </w:r>
      <w:r w:rsidRPr="004B649E">
        <w:t>основ</w:t>
      </w:r>
      <w:r w:rsidRPr="004B649E">
        <w:rPr>
          <w:rFonts w:ascii="Baskerville Old Face" w:hAnsi="Baskerville Old Face"/>
        </w:rPr>
        <w:t xml:space="preserve"> </w:t>
      </w:r>
      <w:r w:rsidRPr="004B649E">
        <w:t>культурного</w:t>
      </w:r>
      <w:r w:rsidRPr="004B649E">
        <w:rPr>
          <w:rFonts w:ascii="Baskerville Old Face" w:hAnsi="Baskerville Old Face"/>
        </w:rPr>
        <w:t xml:space="preserve"> </w:t>
      </w:r>
      <w:r w:rsidRPr="004B649E">
        <w:t>наследия</w:t>
      </w:r>
      <w:r w:rsidRPr="004B649E">
        <w:rPr>
          <w:rFonts w:ascii="Baskerville Old Face" w:hAnsi="Baskerville Old Face"/>
        </w:rPr>
        <w:t xml:space="preserve"> </w:t>
      </w:r>
      <w:r w:rsidRPr="004B649E">
        <w:t>народов</w:t>
      </w:r>
      <w:r w:rsidRPr="004B649E">
        <w:rPr>
          <w:rFonts w:ascii="Baskerville Old Face" w:hAnsi="Baskerville Old Face"/>
        </w:rPr>
        <w:t xml:space="preserve"> </w:t>
      </w:r>
      <w:r w:rsidRPr="004B649E">
        <w:t>России</w:t>
      </w:r>
      <w:r w:rsidRPr="004B649E">
        <w:rPr>
          <w:rFonts w:ascii="Baskerville Old Face" w:hAnsi="Baskerville Old Face"/>
        </w:rPr>
        <w:t xml:space="preserve"> </w:t>
      </w:r>
      <w:r w:rsidRPr="004B649E">
        <w:t>и</w:t>
      </w:r>
      <w:r w:rsidRPr="004B649E">
        <w:rPr>
          <w:rFonts w:ascii="Baskerville Old Face" w:hAnsi="Baskerville Old Face"/>
        </w:rPr>
        <w:t xml:space="preserve"> </w:t>
      </w:r>
      <w:r w:rsidRPr="004B649E">
        <w:t>человечества</w:t>
      </w:r>
      <w:r w:rsidRPr="004B649E">
        <w:rPr>
          <w:rFonts w:ascii="Baskerville Old Face" w:hAnsi="Baskerville Old Face"/>
        </w:rPr>
        <w:t xml:space="preserve">; </w:t>
      </w:r>
      <w:r w:rsidRPr="004B649E">
        <w:t>усвоение</w:t>
      </w:r>
      <w:r w:rsidRPr="004B649E">
        <w:rPr>
          <w:rFonts w:ascii="Baskerville Old Face" w:hAnsi="Baskerville Old Face"/>
        </w:rPr>
        <w:t xml:space="preserve"> </w:t>
      </w:r>
      <w:r w:rsidRPr="004B649E">
        <w:t>гум</w:t>
      </w:r>
      <w:r w:rsidRPr="004B649E">
        <w:t>а</w:t>
      </w:r>
      <w:r w:rsidRPr="004B649E">
        <w:t>нистических</w:t>
      </w:r>
      <w:r w:rsidRPr="004B649E">
        <w:rPr>
          <w:rFonts w:ascii="Baskerville Old Face" w:hAnsi="Baskerville Old Face"/>
        </w:rPr>
        <w:t xml:space="preserve">, </w:t>
      </w:r>
      <w:r w:rsidRPr="004B649E">
        <w:t>демократических</w:t>
      </w:r>
      <w:r w:rsidRPr="004B649E">
        <w:rPr>
          <w:rFonts w:ascii="Baskerville Old Face" w:hAnsi="Baskerville Old Face"/>
        </w:rPr>
        <w:t xml:space="preserve"> </w:t>
      </w:r>
      <w:r w:rsidRPr="004B649E">
        <w:t>и</w:t>
      </w:r>
      <w:r w:rsidRPr="004B649E">
        <w:rPr>
          <w:rFonts w:ascii="Baskerville Old Face" w:hAnsi="Baskerville Old Face"/>
        </w:rPr>
        <w:t xml:space="preserve"> </w:t>
      </w:r>
      <w:r w:rsidRPr="004B649E">
        <w:t>традиционных</w:t>
      </w:r>
      <w:r w:rsidRPr="004B649E">
        <w:rPr>
          <w:rFonts w:ascii="Baskerville Old Face" w:hAnsi="Baskerville Old Face"/>
        </w:rPr>
        <w:t xml:space="preserve"> </w:t>
      </w:r>
      <w:r w:rsidRPr="004B649E">
        <w:t>ценностей</w:t>
      </w:r>
      <w:r w:rsidRPr="004B649E">
        <w:rPr>
          <w:rFonts w:ascii="Baskerville Old Face" w:hAnsi="Baskerville Old Face"/>
        </w:rPr>
        <w:t xml:space="preserve"> </w:t>
      </w:r>
      <w:r w:rsidRPr="004B649E">
        <w:t>многонационал</w:t>
      </w:r>
      <w:r w:rsidRPr="004B649E">
        <w:t>ь</w:t>
      </w:r>
      <w:r w:rsidRPr="004B649E">
        <w:t>ного</w:t>
      </w:r>
      <w:r w:rsidRPr="004B649E">
        <w:rPr>
          <w:rFonts w:ascii="Baskerville Old Face" w:hAnsi="Baskerville Old Face"/>
        </w:rPr>
        <w:t xml:space="preserve"> </w:t>
      </w:r>
      <w:r w:rsidRPr="004B649E">
        <w:t>российского</w:t>
      </w:r>
      <w:r w:rsidRPr="004B649E">
        <w:rPr>
          <w:rFonts w:ascii="Baskerville Old Face" w:hAnsi="Baskerville Old Face"/>
        </w:rPr>
        <w:t xml:space="preserve"> </w:t>
      </w:r>
      <w:r w:rsidRPr="004B649E">
        <w:t>общества</w:t>
      </w:r>
      <w:r w:rsidRPr="004B649E">
        <w:rPr>
          <w:rFonts w:ascii="Baskerville Old Face" w:hAnsi="Baskerville Old Face"/>
        </w:rPr>
        <w:t xml:space="preserve">; </w:t>
      </w:r>
      <w:r w:rsidRPr="004B649E">
        <w:t>воспитание</w:t>
      </w:r>
      <w:r w:rsidRPr="004B649E">
        <w:rPr>
          <w:rFonts w:ascii="Baskerville Old Face" w:hAnsi="Baskerville Old Face"/>
        </w:rPr>
        <w:t xml:space="preserve"> </w:t>
      </w:r>
      <w:r w:rsidRPr="004B649E">
        <w:t>чувства</w:t>
      </w:r>
      <w:r w:rsidRPr="004B649E">
        <w:rPr>
          <w:rFonts w:ascii="Baskerville Old Face" w:hAnsi="Baskerville Old Face"/>
        </w:rPr>
        <w:t xml:space="preserve"> </w:t>
      </w:r>
      <w:r w:rsidRPr="004B649E">
        <w:t>ответственности</w:t>
      </w:r>
      <w:r w:rsidRPr="004B649E">
        <w:rPr>
          <w:rFonts w:ascii="Baskerville Old Face" w:hAnsi="Baskerville Old Face"/>
        </w:rPr>
        <w:t xml:space="preserve"> </w:t>
      </w:r>
      <w:r w:rsidRPr="004B649E">
        <w:t>и</w:t>
      </w:r>
      <w:r w:rsidRPr="004B649E">
        <w:rPr>
          <w:rFonts w:ascii="Baskerville Old Face" w:hAnsi="Baskerville Old Face"/>
        </w:rPr>
        <w:t xml:space="preserve"> </w:t>
      </w:r>
      <w:r w:rsidRPr="004B649E">
        <w:t>долга</w:t>
      </w:r>
      <w:r w:rsidRPr="004B649E">
        <w:rPr>
          <w:rFonts w:ascii="Baskerville Old Face" w:hAnsi="Baskerville Old Face"/>
        </w:rPr>
        <w:t xml:space="preserve"> </w:t>
      </w:r>
      <w:r w:rsidRPr="004B649E">
        <w:t>п</w:t>
      </w:r>
      <w:r w:rsidRPr="004B649E">
        <w:t>е</w:t>
      </w:r>
      <w:r w:rsidRPr="004B649E">
        <w:t>ред</w:t>
      </w:r>
      <w:r w:rsidRPr="004B649E">
        <w:rPr>
          <w:rFonts w:ascii="Baskerville Old Face" w:hAnsi="Baskerville Old Face"/>
        </w:rPr>
        <w:t xml:space="preserve"> </w:t>
      </w:r>
      <w:r w:rsidRPr="004B649E">
        <w:t>Родиной</w:t>
      </w:r>
      <w:r w:rsidRPr="004B649E">
        <w:rPr>
          <w:rFonts w:ascii="Baskerville Old Face" w:hAnsi="Baskerville Old Face"/>
        </w:rPr>
        <w:t xml:space="preserve">; </w:t>
      </w:r>
      <w:proofErr w:type="gramEnd"/>
    </w:p>
    <w:p w:rsidR="006B74DD" w:rsidRPr="00B73E53" w:rsidRDefault="007576F5" w:rsidP="00B73E53">
      <w:pPr>
        <w:numPr>
          <w:ilvl w:val="0"/>
          <w:numId w:val="31"/>
        </w:numPr>
        <w:ind w:left="0" w:firstLine="0"/>
      </w:pPr>
      <w:r w:rsidRPr="004B649E">
        <w:t>формирование</w:t>
      </w:r>
      <w:r w:rsidRPr="00B73E53">
        <w:t xml:space="preserve"> </w:t>
      </w:r>
      <w:r w:rsidRPr="004B649E">
        <w:t>ответственного</w:t>
      </w:r>
      <w:r w:rsidRPr="00B73E53">
        <w:t xml:space="preserve"> </w:t>
      </w:r>
      <w:r w:rsidRPr="004B649E">
        <w:t>отношения</w:t>
      </w:r>
      <w:r w:rsidRPr="00B73E53">
        <w:t xml:space="preserve"> </w:t>
      </w:r>
      <w:r w:rsidRPr="004B649E">
        <w:t>к</w:t>
      </w:r>
      <w:r w:rsidRPr="00B73E53">
        <w:t xml:space="preserve"> </w:t>
      </w:r>
      <w:r w:rsidRPr="004B649E">
        <w:t>учению</w:t>
      </w:r>
      <w:r w:rsidRPr="00B73E53">
        <w:t xml:space="preserve">, </w:t>
      </w:r>
      <w:r w:rsidRPr="004B649E">
        <w:t>готовности</w:t>
      </w:r>
      <w:r w:rsidRPr="00B73E53">
        <w:t xml:space="preserve"> </w:t>
      </w:r>
      <w:r w:rsidRPr="004B649E">
        <w:t>и</w:t>
      </w:r>
      <w:r w:rsidRPr="00B73E53">
        <w:t xml:space="preserve"> </w:t>
      </w:r>
      <w:proofErr w:type="gramStart"/>
      <w:r w:rsidRPr="004B649E">
        <w:t>спосо</w:t>
      </w:r>
      <w:r w:rsidRPr="004B649E">
        <w:t>б</w:t>
      </w:r>
      <w:r w:rsidRPr="004B649E">
        <w:t>ности</w:t>
      </w:r>
      <w:proofErr w:type="gramEnd"/>
      <w:r w:rsidRPr="00B73E53">
        <w:t xml:space="preserve"> </w:t>
      </w:r>
      <w:r w:rsidRPr="004B649E">
        <w:t>обучающихся</w:t>
      </w:r>
      <w:r w:rsidRPr="00B73E53">
        <w:t xml:space="preserve"> </w:t>
      </w:r>
      <w:r w:rsidRPr="004B649E">
        <w:t>к</w:t>
      </w:r>
      <w:r w:rsidRPr="00B73E53">
        <w:t xml:space="preserve"> </w:t>
      </w:r>
      <w:r w:rsidRPr="004B649E">
        <w:t>саморазвитию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самообразованию</w:t>
      </w:r>
      <w:r w:rsidRPr="00B73E53">
        <w:t xml:space="preserve"> </w:t>
      </w:r>
      <w:r w:rsidRPr="004B649E">
        <w:t>на</w:t>
      </w:r>
      <w:r w:rsidRPr="00B73E53">
        <w:t xml:space="preserve"> </w:t>
      </w:r>
      <w:r w:rsidRPr="004B649E">
        <w:t>основе</w:t>
      </w:r>
      <w:r w:rsidRPr="00B73E53">
        <w:t xml:space="preserve"> </w:t>
      </w:r>
      <w:r w:rsidRPr="004B649E">
        <w:t>мотив</w:t>
      </w:r>
      <w:r w:rsidRPr="004B649E">
        <w:t>а</w:t>
      </w:r>
      <w:r w:rsidRPr="004B649E">
        <w:t>ции</w:t>
      </w:r>
      <w:r w:rsidRPr="00B73E53">
        <w:t xml:space="preserve"> </w:t>
      </w:r>
      <w:r w:rsidRPr="004B649E">
        <w:t>к</w:t>
      </w:r>
      <w:r w:rsidRPr="00B73E53">
        <w:t xml:space="preserve"> </w:t>
      </w:r>
      <w:r w:rsidRPr="004B649E">
        <w:t>обучению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познанию</w:t>
      </w:r>
      <w:r w:rsidRPr="00B73E53">
        <w:t xml:space="preserve">, </w:t>
      </w:r>
      <w:r w:rsidRPr="004B649E">
        <w:t>осознанному</w:t>
      </w:r>
      <w:r w:rsidRPr="00B73E53">
        <w:t xml:space="preserve"> </w:t>
      </w:r>
      <w:r w:rsidRPr="004B649E">
        <w:t>выбору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построению</w:t>
      </w:r>
      <w:r w:rsidRPr="00B73E53">
        <w:t xml:space="preserve"> </w:t>
      </w:r>
      <w:r w:rsidRPr="004B649E">
        <w:t>дальнейшей</w:t>
      </w:r>
      <w:r w:rsidRPr="00B73E53">
        <w:t xml:space="preserve"> </w:t>
      </w:r>
      <w:r w:rsidRPr="004B649E">
        <w:t>индивидуальной</w:t>
      </w:r>
      <w:r w:rsidRPr="00B73E53">
        <w:t xml:space="preserve"> </w:t>
      </w:r>
      <w:r w:rsidRPr="004B649E">
        <w:t>траектории</w:t>
      </w:r>
      <w:r w:rsidRPr="00B73E53">
        <w:t xml:space="preserve"> </w:t>
      </w:r>
      <w:r w:rsidRPr="004B649E">
        <w:t>образования</w:t>
      </w:r>
      <w:r w:rsidRPr="00B73E53">
        <w:t xml:space="preserve"> </w:t>
      </w:r>
      <w:r w:rsidRPr="004B649E">
        <w:t>на</w:t>
      </w:r>
      <w:r w:rsidRPr="00B73E53">
        <w:t xml:space="preserve"> </w:t>
      </w:r>
      <w:r w:rsidRPr="004B649E">
        <w:t>базе</w:t>
      </w:r>
      <w:r w:rsidRPr="00B73E53">
        <w:t xml:space="preserve"> </w:t>
      </w:r>
      <w:r w:rsidRPr="004B649E">
        <w:t>ориентировки</w:t>
      </w:r>
      <w:r w:rsidRPr="00B73E53">
        <w:t xml:space="preserve"> </w:t>
      </w:r>
      <w:r w:rsidRPr="004B649E">
        <w:t>в</w:t>
      </w:r>
      <w:r w:rsidRPr="00B73E53">
        <w:t xml:space="preserve"> </w:t>
      </w:r>
      <w:r w:rsidRPr="004B649E">
        <w:t>мире</w:t>
      </w:r>
      <w:r w:rsidRPr="00B73E53">
        <w:t xml:space="preserve"> </w:t>
      </w:r>
      <w:r w:rsidRPr="004B649E">
        <w:t>пр</w:t>
      </w:r>
      <w:r w:rsidRPr="004B649E">
        <w:t>о</w:t>
      </w:r>
      <w:r w:rsidRPr="004B649E">
        <w:t>фессий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профессиональных</w:t>
      </w:r>
      <w:r w:rsidRPr="00B73E53">
        <w:t xml:space="preserve"> </w:t>
      </w:r>
      <w:r w:rsidRPr="004B649E">
        <w:t>предпочтений</w:t>
      </w:r>
      <w:r w:rsidRPr="00B73E53">
        <w:t xml:space="preserve"> </w:t>
      </w:r>
      <w:r w:rsidRPr="004B649E">
        <w:t>с</w:t>
      </w:r>
      <w:r w:rsidRPr="00B73E53">
        <w:t xml:space="preserve"> </w:t>
      </w:r>
      <w:r w:rsidRPr="004B649E">
        <w:t>учётом</w:t>
      </w:r>
      <w:r w:rsidRPr="00B73E53">
        <w:t xml:space="preserve"> </w:t>
      </w:r>
      <w:r w:rsidRPr="004B649E">
        <w:t>устойчивых</w:t>
      </w:r>
      <w:r w:rsidRPr="00B73E53">
        <w:t xml:space="preserve"> </w:t>
      </w:r>
      <w:r w:rsidRPr="004B649E">
        <w:t>познав</w:t>
      </w:r>
      <w:r w:rsidRPr="004B649E">
        <w:t>а</w:t>
      </w:r>
      <w:r w:rsidRPr="004B649E">
        <w:t>тельных</w:t>
      </w:r>
      <w:r w:rsidR="004B3063" w:rsidRPr="00B73E53">
        <w:t xml:space="preserve"> </w:t>
      </w:r>
    </w:p>
    <w:p w:rsidR="00082624" w:rsidRPr="00B73E53" w:rsidRDefault="00082624" w:rsidP="00B73E53">
      <w:pPr>
        <w:numPr>
          <w:ilvl w:val="0"/>
          <w:numId w:val="31"/>
        </w:numPr>
        <w:ind w:left="0" w:firstLine="0"/>
      </w:pPr>
      <w:r w:rsidRPr="004B649E">
        <w:t>формирование</w:t>
      </w:r>
      <w:r w:rsidRPr="00B73E53">
        <w:t xml:space="preserve"> </w:t>
      </w:r>
      <w:r w:rsidRPr="004B649E">
        <w:t>целостного</w:t>
      </w:r>
      <w:r w:rsidRPr="00B73E53">
        <w:t xml:space="preserve"> </w:t>
      </w:r>
      <w:r w:rsidRPr="004B649E">
        <w:t>мировоззрения</w:t>
      </w:r>
      <w:r w:rsidRPr="00B73E53">
        <w:t xml:space="preserve">, </w:t>
      </w:r>
      <w:r w:rsidRPr="004B649E">
        <w:t>соответствующего</w:t>
      </w:r>
      <w:r w:rsidRPr="00B73E53">
        <w:t xml:space="preserve"> </w:t>
      </w:r>
      <w:r w:rsidRPr="004B649E">
        <w:t>современн</w:t>
      </w:r>
      <w:r w:rsidRPr="004B649E">
        <w:t>о</w:t>
      </w:r>
      <w:r w:rsidRPr="004B649E">
        <w:t>му</w:t>
      </w:r>
      <w:r w:rsidRPr="00B73E53">
        <w:t xml:space="preserve"> </w:t>
      </w:r>
      <w:r w:rsidRPr="004B649E">
        <w:t>уровню</w:t>
      </w:r>
      <w:r w:rsidRPr="00B73E53">
        <w:t xml:space="preserve"> </w:t>
      </w:r>
      <w:r w:rsidRPr="004B649E">
        <w:t>развития</w:t>
      </w:r>
      <w:r w:rsidRPr="00B73E53">
        <w:t xml:space="preserve"> </w:t>
      </w:r>
      <w:r w:rsidRPr="004B649E">
        <w:t>науки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общественной</w:t>
      </w:r>
      <w:r w:rsidRPr="00B73E53">
        <w:t xml:space="preserve"> </w:t>
      </w:r>
      <w:r w:rsidRPr="004B649E">
        <w:t>практики</w:t>
      </w:r>
      <w:r w:rsidRPr="00B73E53">
        <w:t xml:space="preserve">, </w:t>
      </w:r>
      <w:r w:rsidRPr="004B649E">
        <w:t>учитывающего</w:t>
      </w:r>
      <w:r w:rsidRPr="00B73E53">
        <w:t xml:space="preserve"> </w:t>
      </w:r>
      <w:r w:rsidRPr="004B649E">
        <w:t>соц</w:t>
      </w:r>
      <w:r w:rsidRPr="004B649E">
        <w:t>и</w:t>
      </w:r>
      <w:r w:rsidRPr="004B649E">
        <w:t>альное</w:t>
      </w:r>
      <w:r w:rsidRPr="00B73E53">
        <w:t xml:space="preserve">, </w:t>
      </w:r>
      <w:r w:rsidRPr="004B649E">
        <w:t>культурное</w:t>
      </w:r>
      <w:r w:rsidRPr="00B73E53">
        <w:t xml:space="preserve">, </w:t>
      </w:r>
      <w:r w:rsidRPr="004B649E">
        <w:t>языковое</w:t>
      </w:r>
      <w:r w:rsidRPr="00B73E53">
        <w:t xml:space="preserve">, </w:t>
      </w:r>
      <w:r w:rsidRPr="004B649E">
        <w:t>духовное</w:t>
      </w:r>
      <w:r w:rsidRPr="00B73E53">
        <w:t xml:space="preserve"> </w:t>
      </w:r>
      <w:r w:rsidRPr="004B649E">
        <w:t>многообразие</w:t>
      </w:r>
      <w:r w:rsidRPr="00B73E53">
        <w:t xml:space="preserve"> </w:t>
      </w:r>
      <w:r w:rsidRPr="004B649E">
        <w:t>современного</w:t>
      </w:r>
      <w:r w:rsidRPr="00B73E53">
        <w:t xml:space="preserve"> </w:t>
      </w:r>
      <w:r w:rsidRPr="004B649E">
        <w:t>мира</w:t>
      </w:r>
      <w:r w:rsidRPr="00B73E53">
        <w:t>;</w:t>
      </w:r>
    </w:p>
    <w:p w:rsidR="00082624" w:rsidRPr="00B73E53" w:rsidRDefault="00082624" w:rsidP="00B73E53">
      <w:pPr>
        <w:numPr>
          <w:ilvl w:val="0"/>
          <w:numId w:val="31"/>
        </w:numPr>
        <w:ind w:left="0" w:firstLine="0"/>
      </w:pPr>
      <w:proofErr w:type="gramStart"/>
      <w:r w:rsidRPr="004B649E">
        <w:t>формирование</w:t>
      </w:r>
      <w:r w:rsidR="004B3063">
        <w:t xml:space="preserve"> </w:t>
      </w:r>
      <w:r w:rsidRPr="004B649E">
        <w:t>осознанного</w:t>
      </w:r>
      <w:r w:rsidRPr="00B73E53">
        <w:t xml:space="preserve">, </w:t>
      </w:r>
      <w:r w:rsidRPr="004B649E">
        <w:t>уважительного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доброжелательного</w:t>
      </w:r>
      <w:r w:rsidRPr="00B73E53">
        <w:t xml:space="preserve"> </w:t>
      </w:r>
      <w:r w:rsidRPr="004B649E">
        <w:t>отнош</w:t>
      </w:r>
      <w:r w:rsidRPr="004B649E">
        <w:t>е</w:t>
      </w:r>
      <w:r w:rsidRPr="004B649E">
        <w:t>ния</w:t>
      </w:r>
      <w:r w:rsidR="004B3063">
        <w:t xml:space="preserve"> </w:t>
      </w:r>
      <w:r w:rsidRPr="004B649E">
        <w:t>к</w:t>
      </w:r>
      <w:r w:rsidRPr="00B73E53">
        <w:t xml:space="preserve"> </w:t>
      </w:r>
      <w:r w:rsidRPr="004B649E">
        <w:t>другому</w:t>
      </w:r>
      <w:r w:rsidRPr="00B73E53">
        <w:t xml:space="preserve"> </w:t>
      </w:r>
      <w:r w:rsidRPr="004B649E">
        <w:t>человеку</w:t>
      </w:r>
      <w:r w:rsidRPr="00B73E53">
        <w:t xml:space="preserve">, </w:t>
      </w:r>
      <w:r w:rsidRPr="004B649E">
        <w:t>его</w:t>
      </w:r>
      <w:r w:rsidRPr="00B73E53">
        <w:t xml:space="preserve"> </w:t>
      </w:r>
      <w:r w:rsidRPr="004B649E">
        <w:t>мнению</w:t>
      </w:r>
      <w:r w:rsidRPr="00B73E53">
        <w:t xml:space="preserve">, </w:t>
      </w:r>
      <w:r w:rsidRPr="004B649E">
        <w:t>мировоззрению</w:t>
      </w:r>
      <w:r w:rsidRPr="00B73E53">
        <w:t xml:space="preserve">, </w:t>
      </w:r>
      <w:r w:rsidRPr="004B649E">
        <w:t>культуре</w:t>
      </w:r>
      <w:r w:rsidRPr="00B73E53">
        <w:t xml:space="preserve">, </w:t>
      </w:r>
      <w:r w:rsidRPr="004B649E">
        <w:t>языку</w:t>
      </w:r>
      <w:r w:rsidRPr="00B73E53">
        <w:t xml:space="preserve">, </w:t>
      </w:r>
      <w:r w:rsidRPr="004B649E">
        <w:t>вере</w:t>
      </w:r>
      <w:r w:rsidRPr="00B73E53">
        <w:t xml:space="preserve">, </w:t>
      </w:r>
      <w:r w:rsidRPr="004B649E">
        <w:t>гражданской</w:t>
      </w:r>
      <w:r w:rsidRPr="00B73E53">
        <w:t xml:space="preserve"> </w:t>
      </w:r>
      <w:r w:rsidRPr="004B649E">
        <w:t>позиции</w:t>
      </w:r>
      <w:r w:rsidRPr="00B73E53">
        <w:t xml:space="preserve">, </w:t>
      </w:r>
      <w:r w:rsidRPr="004B649E">
        <w:t>к</w:t>
      </w:r>
      <w:r w:rsidRPr="00B73E53">
        <w:t xml:space="preserve"> </w:t>
      </w:r>
      <w:r w:rsidRPr="004B649E">
        <w:t>истории</w:t>
      </w:r>
      <w:r w:rsidRPr="00B73E53">
        <w:t xml:space="preserve">, </w:t>
      </w:r>
      <w:r w:rsidRPr="004B649E">
        <w:t>культуре</w:t>
      </w:r>
      <w:r w:rsidRPr="00B73E53">
        <w:t xml:space="preserve">, </w:t>
      </w:r>
      <w:r w:rsidRPr="004B649E">
        <w:t>религии</w:t>
      </w:r>
      <w:r w:rsidRPr="00B73E53">
        <w:t xml:space="preserve">, </w:t>
      </w:r>
      <w:r w:rsidRPr="004B649E">
        <w:t>традициям</w:t>
      </w:r>
      <w:r w:rsidRPr="00B73E53">
        <w:t xml:space="preserve">, </w:t>
      </w:r>
      <w:r w:rsidRPr="004B649E">
        <w:t>языкам</w:t>
      </w:r>
      <w:r w:rsidRPr="00B73E53">
        <w:t xml:space="preserve">, </w:t>
      </w:r>
      <w:r w:rsidRPr="004B649E">
        <w:t>ценностям</w:t>
      </w:r>
      <w:r w:rsidRPr="00B73E53">
        <w:t xml:space="preserve"> </w:t>
      </w:r>
      <w:r w:rsidRPr="004B649E">
        <w:t>народов</w:t>
      </w:r>
      <w:r w:rsidRPr="00B73E53">
        <w:t xml:space="preserve"> </w:t>
      </w:r>
      <w:r w:rsidRPr="004B649E">
        <w:t>России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народов</w:t>
      </w:r>
      <w:r w:rsidRPr="00B73E53">
        <w:t xml:space="preserve"> </w:t>
      </w:r>
      <w:r w:rsidRPr="004B649E">
        <w:t>мира</w:t>
      </w:r>
      <w:r w:rsidRPr="00B73E53">
        <w:t xml:space="preserve">; </w:t>
      </w:r>
      <w:r w:rsidRPr="004B649E">
        <w:t>готовности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способности</w:t>
      </w:r>
      <w:r w:rsidRPr="00B73E53">
        <w:t xml:space="preserve"> </w:t>
      </w:r>
      <w:r w:rsidRPr="004B649E">
        <w:t>вести</w:t>
      </w:r>
      <w:r w:rsidRPr="00B73E53">
        <w:t xml:space="preserve"> </w:t>
      </w:r>
      <w:r w:rsidRPr="004B649E">
        <w:t>диалог</w:t>
      </w:r>
      <w:r w:rsidRPr="00B73E53">
        <w:t xml:space="preserve"> </w:t>
      </w:r>
      <w:r w:rsidRPr="004B649E">
        <w:t>с</w:t>
      </w:r>
      <w:r w:rsidRPr="00B73E53">
        <w:t xml:space="preserve"> </w:t>
      </w:r>
      <w:r w:rsidRPr="004B649E">
        <w:t>другими</w:t>
      </w:r>
      <w:r w:rsidRPr="00B73E53">
        <w:t xml:space="preserve"> </w:t>
      </w:r>
      <w:r w:rsidRPr="004B649E">
        <w:t>людьми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достигать</w:t>
      </w:r>
      <w:r w:rsidRPr="00B73E53">
        <w:t xml:space="preserve"> </w:t>
      </w:r>
      <w:r w:rsidRPr="004B649E">
        <w:t>в</w:t>
      </w:r>
      <w:r w:rsidRPr="00B73E53">
        <w:t xml:space="preserve"> </w:t>
      </w:r>
      <w:r w:rsidRPr="004B649E">
        <w:t>нём</w:t>
      </w:r>
      <w:r w:rsidRPr="00B73E53">
        <w:t xml:space="preserve"> </w:t>
      </w:r>
      <w:r w:rsidRPr="004B649E">
        <w:t>взаимопонимания</w:t>
      </w:r>
      <w:r w:rsidRPr="00B73E53">
        <w:t xml:space="preserve">; </w:t>
      </w:r>
      <w:proofErr w:type="gramEnd"/>
    </w:p>
    <w:p w:rsidR="00082624" w:rsidRPr="00B73E53" w:rsidRDefault="00082624" w:rsidP="00B73E53">
      <w:pPr>
        <w:numPr>
          <w:ilvl w:val="0"/>
          <w:numId w:val="31"/>
        </w:numPr>
        <w:ind w:left="0" w:firstLine="0"/>
      </w:pPr>
      <w:r w:rsidRPr="004B649E">
        <w:t>освоение</w:t>
      </w:r>
      <w:r w:rsidRPr="00B73E53">
        <w:t xml:space="preserve"> </w:t>
      </w:r>
      <w:r w:rsidRPr="004B649E">
        <w:t>социальных</w:t>
      </w:r>
      <w:r w:rsidRPr="00B73E53">
        <w:t xml:space="preserve"> </w:t>
      </w:r>
      <w:r w:rsidRPr="004B649E">
        <w:t>норм</w:t>
      </w:r>
      <w:r w:rsidRPr="00B73E53">
        <w:t xml:space="preserve">, </w:t>
      </w:r>
      <w:r w:rsidRPr="004B649E">
        <w:t>правил</w:t>
      </w:r>
      <w:r w:rsidRPr="00B73E53">
        <w:t xml:space="preserve"> </w:t>
      </w:r>
      <w:r w:rsidRPr="004B649E">
        <w:t>поведения</w:t>
      </w:r>
      <w:r w:rsidRPr="00B73E53">
        <w:t xml:space="preserve">, </w:t>
      </w:r>
      <w:r w:rsidRPr="004B649E">
        <w:t>ролей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форм</w:t>
      </w:r>
      <w:r w:rsidRPr="00B73E53">
        <w:t xml:space="preserve"> </w:t>
      </w:r>
      <w:r w:rsidRPr="004B649E">
        <w:t>социальной</w:t>
      </w:r>
      <w:r w:rsidRPr="00B73E53">
        <w:t xml:space="preserve"> </w:t>
      </w:r>
      <w:r w:rsidRPr="004B649E">
        <w:t>жизни</w:t>
      </w:r>
      <w:r w:rsidRPr="00B73E53">
        <w:t xml:space="preserve"> </w:t>
      </w:r>
      <w:r w:rsidRPr="004B649E">
        <w:t>в</w:t>
      </w:r>
      <w:r w:rsidRPr="00B73E53">
        <w:t xml:space="preserve"> </w:t>
      </w:r>
      <w:r w:rsidRPr="004B649E">
        <w:t>группах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сообществах</w:t>
      </w:r>
      <w:r w:rsidRPr="00B73E53">
        <w:t xml:space="preserve">, </w:t>
      </w:r>
      <w:r w:rsidRPr="004B649E">
        <w:t>включая</w:t>
      </w:r>
      <w:r w:rsidRPr="00B73E53">
        <w:t xml:space="preserve"> </w:t>
      </w:r>
      <w:r w:rsidRPr="004B649E">
        <w:t>взрослые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социальные</w:t>
      </w:r>
      <w:r w:rsidRPr="00B73E53">
        <w:t xml:space="preserve"> </w:t>
      </w:r>
      <w:r w:rsidRPr="004B649E">
        <w:t>сообщ</w:t>
      </w:r>
      <w:r w:rsidRPr="004B649E">
        <w:t>е</w:t>
      </w:r>
      <w:r w:rsidRPr="004B649E">
        <w:lastRenderedPageBreak/>
        <w:t>ства</w:t>
      </w:r>
      <w:r w:rsidRPr="00B73E53">
        <w:t xml:space="preserve">; </w:t>
      </w:r>
      <w:r w:rsidRPr="004B649E">
        <w:t>участие</w:t>
      </w:r>
      <w:r w:rsidRPr="00B73E53">
        <w:t xml:space="preserve"> </w:t>
      </w:r>
      <w:r w:rsidRPr="004B649E">
        <w:t>в</w:t>
      </w:r>
      <w:r w:rsidRPr="00B73E53">
        <w:t xml:space="preserve"> </w:t>
      </w:r>
      <w:r w:rsidRPr="004B649E">
        <w:t>школьном</w:t>
      </w:r>
      <w:r w:rsidRPr="00B73E53">
        <w:t xml:space="preserve"> </w:t>
      </w:r>
      <w:r w:rsidRPr="004B649E">
        <w:t>самоуправлении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общественной</w:t>
      </w:r>
      <w:r w:rsidRPr="00B73E53">
        <w:t xml:space="preserve"> </w:t>
      </w:r>
      <w:r w:rsidRPr="004B649E">
        <w:t>жизни</w:t>
      </w:r>
      <w:r w:rsidRPr="00B73E53">
        <w:t xml:space="preserve"> </w:t>
      </w:r>
      <w:r w:rsidRPr="004B649E">
        <w:t>в</w:t>
      </w:r>
      <w:r w:rsidRPr="00B73E53">
        <w:t xml:space="preserve"> </w:t>
      </w:r>
      <w:r w:rsidRPr="004B649E">
        <w:t>пределах</w:t>
      </w:r>
      <w:r w:rsidRPr="00B73E53">
        <w:t xml:space="preserve"> </w:t>
      </w:r>
      <w:r w:rsidRPr="004B649E">
        <w:t>возрастных</w:t>
      </w:r>
      <w:r w:rsidRPr="00B73E53">
        <w:t xml:space="preserve"> </w:t>
      </w:r>
      <w:r w:rsidRPr="004B649E">
        <w:t>компетенций</w:t>
      </w:r>
      <w:r w:rsidRPr="00B73E53">
        <w:t xml:space="preserve"> </w:t>
      </w:r>
      <w:r w:rsidRPr="004B649E">
        <w:t>с</w:t>
      </w:r>
      <w:r w:rsidRPr="00B73E53">
        <w:t xml:space="preserve"> </w:t>
      </w:r>
      <w:r w:rsidRPr="004B649E">
        <w:t>учётом</w:t>
      </w:r>
      <w:r w:rsidRPr="00B73E53">
        <w:t xml:space="preserve"> </w:t>
      </w:r>
      <w:r w:rsidRPr="004B649E">
        <w:t>региональных</w:t>
      </w:r>
      <w:r w:rsidRPr="00B73E53">
        <w:t xml:space="preserve">, </w:t>
      </w:r>
      <w:r w:rsidRPr="004B649E">
        <w:t>этнокультурных</w:t>
      </w:r>
      <w:r w:rsidRPr="00B73E53">
        <w:t xml:space="preserve">, </w:t>
      </w:r>
      <w:r w:rsidRPr="004B649E">
        <w:t>социал</w:t>
      </w:r>
      <w:r w:rsidRPr="004B649E">
        <w:t>ь</w:t>
      </w:r>
      <w:r w:rsidRPr="004B649E">
        <w:t>ных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экономических</w:t>
      </w:r>
      <w:r w:rsidRPr="00B73E53">
        <w:t xml:space="preserve"> </w:t>
      </w:r>
      <w:r w:rsidRPr="004B649E">
        <w:t>особенностей</w:t>
      </w:r>
      <w:r w:rsidRPr="00B73E53">
        <w:t>;</w:t>
      </w:r>
    </w:p>
    <w:p w:rsidR="00082624" w:rsidRPr="00B73E53" w:rsidRDefault="00082624" w:rsidP="00B73E53">
      <w:pPr>
        <w:numPr>
          <w:ilvl w:val="0"/>
          <w:numId w:val="31"/>
        </w:numPr>
        <w:ind w:left="0" w:firstLine="0"/>
      </w:pPr>
      <w:r w:rsidRPr="004B649E">
        <w:t>развитие</w:t>
      </w:r>
      <w:r w:rsidRPr="00B73E53">
        <w:t xml:space="preserve"> </w:t>
      </w:r>
      <w:r w:rsidRPr="004B649E">
        <w:t>морального</w:t>
      </w:r>
      <w:r w:rsidRPr="00B73E53">
        <w:t xml:space="preserve"> </w:t>
      </w:r>
      <w:r w:rsidRPr="004B649E">
        <w:t>сознания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компетентности</w:t>
      </w:r>
      <w:r w:rsidRPr="00B73E53">
        <w:t xml:space="preserve"> </w:t>
      </w:r>
      <w:r w:rsidRPr="004B649E">
        <w:t>в</w:t>
      </w:r>
      <w:r w:rsidRPr="00B73E53">
        <w:t xml:space="preserve"> </w:t>
      </w:r>
      <w:r w:rsidRPr="004B649E">
        <w:t>решении</w:t>
      </w:r>
      <w:r w:rsidRPr="00B73E53">
        <w:t xml:space="preserve"> </w:t>
      </w:r>
      <w:r w:rsidRPr="004B649E">
        <w:t>моральных</w:t>
      </w:r>
      <w:r w:rsidRPr="00B73E53">
        <w:t xml:space="preserve"> </w:t>
      </w:r>
      <w:r w:rsidRPr="004B649E">
        <w:t>проблем</w:t>
      </w:r>
      <w:r w:rsidRPr="00B73E53">
        <w:t xml:space="preserve"> </w:t>
      </w:r>
      <w:r w:rsidRPr="004B649E">
        <w:t>на</w:t>
      </w:r>
      <w:r w:rsidRPr="00B73E53">
        <w:t xml:space="preserve"> </w:t>
      </w:r>
      <w:r w:rsidRPr="004B649E">
        <w:t>основе</w:t>
      </w:r>
      <w:r w:rsidRPr="00B73E53">
        <w:t xml:space="preserve"> </w:t>
      </w:r>
      <w:r w:rsidRPr="004B649E">
        <w:t>личностного</w:t>
      </w:r>
      <w:r w:rsidRPr="00B73E53">
        <w:t xml:space="preserve"> </w:t>
      </w:r>
      <w:r w:rsidRPr="004B649E">
        <w:t>выбора</w:t>
      </w:r>
      <w:r w:rsidRPr="00B73E53">
        <w:t xml:space="preserve">, </w:t>
      </w:r>
      <w:r w:rsidRPr="004B649E">
        <w:t>формирование</w:t>
      </w:r>
      <w:r w:rsidRPr="00B73E53">
        <w:t xml:space="preserve"> </w:t>
      </w:r>
      <w:r w:rsidRPr="004B649E">
        <w:t>нравственных</w:t>
      </w:r>
      <w:r w:rsidRPr="00B73E53">
        <w:t xml:space="preserve"> </w:t>
      </w:r>
      <w:r w:rsidRPr="004B649E">
        <w:t>чувств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нравственного</w:t>
      </w:r>
      <w:r w:rsidRPr="00B73E53">
        <w:t xml:space="preserve"> </w:t>
      </w:r>
      <w:r w:rsidRPr="004B649E">
        <w:t>поведения</w:t>
      </w:r>
      <w:r w:rsidRPr="00B73E53">
        <w:t xml:space="preserve">, </w:t>
      </w:r>
      <w:r w:rsidRPr="004B649E">
        <w:t>осознанного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ответственного</w:t>
      </w:r>
      <w:r w:rsidRPr="00B73E53">
        <w:t xml:space="preserve"> </w:t>
      </w:r>
      <w:r w:rsidRPr="004B649E">
        <w:t>отношения</w:t>
      </w:r>
      <w:r w:rsidRPr="00B73E53">
        <w:t xml:space="preserve"> </w:t>
      </w:r>
      <w:r w:rsidRPr="004B649E">
        <w:t>к</w:t>
      </w:r>
      <w:r w:rsidRPr="00B73E53">
        <w:t xml:space="preserve"> </w:t>
      </w:r>
      <w:r w:rsidRPr="004B649E">
        <w:t>со</w:t>
      </w:r>
      <w:r w:rsidRPr="004B649E">
        <w:t>б</w:t>
      </w:r>
      <w:r w:rsidRPr="004B649E">
        <w:t>ственным</w:t>
      </w:r>
      <w:r w:rsidRPr="00B73E53">
        <w:t xml:space="preserve"> </w:t>
      </w:r>
      <w:r w:rsidRPr="004B649E">
        <w:t>поступкам</w:t>
      </w:r>
      <w:r w:rsidRPr="00B73E53">
        <w:t xml:space="preserve">; </w:t>
      </w:r>
    </w:p>
    <w:p w:rsidR="00082624" w:rsidRPr="00B73E53" w:rsidRDefault="00082624" w:rsidP="00B73E53">
      <w:pPr>
        <w:numPr>
          <w:ilvl w:val="0"/>
          <w:numId w:val="31"/>
        </w:numPr>
        <w:ind w:left="0" w:firstLine="0"/>
      </w:pPr>
      <w:r w:rsidRPr="004B649E">
        <w:t>формирование</w:t>
      </w:r>
      <w:r w:rsidRPr="00B73E53">
        <w:t xml:space="preserve"> </w:t>
      </w:r>
      <w:r w:rsidRPr="004B649E">
        <w:t>коммуникативной</w:t>
      </w:r>
      <w:r w:rsidRPr="00B73E53">
        <w:t xml:space="preserve"> </w:t>
      </w:r>
      <w:r w:rsidRPr="004B649E">
        <w:t>компетентности</w:t>
      </w:r>
      <w:r w:rsidRPr="00B73E53">
        <w:t xml:space="preserve"> </w:t>
      </w:r>
      <w:r w:rsidRPr="004B649E">
        <w:t>в</w:t>
      </w:r>
      <w:r w:rsidRPr="00B73E53">
        <w:t xml:space="preserve"> </w:t>
      </w:r>
      <w:r w:rsidRPr="004B649E">
        <w:t>общении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сотрудн</w:t>
      </w:r>
      <w:r w:rsidRPr="004B649E">
        <w:t>и</w:t>
      </w:r>
      <w:r w:rsidRPr="004B649E">
        <w:t>честве</w:t>
      </w:r>
      <w:r w:rsidRPr="00B73E53">
        <w:t xml:space="preserve"> </w:t>
      </w:r>
      <w:r w:rsidRPr="004B649E">
        <w:t>со</w:t>
      </w:r>
      <w:r w:rsidRPr="00B73E53">
        <w:t xml:space="preserve"> </w:t>
      </w:r>
      <w:r w:rsidRPr="004B649E">
        <w:t>сверстниками</w:t>
      </w:r>
      <w:r w:rsidRPr="00B73E53">
        <w:t xml:space="preserve">, </w:t>
      </w:r>
      <w:r w:rsidRPr="004B649E">
        <w:t>старшими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младшими</w:t>
      </w:r>
      <w:r w:rsidRPr="00B73E53">
        <w:t xml:space="preserve"> </w:t>
      </w:r>
      <w:r w:rsidRPr="004B649E">
        <w:t>в</w:t>
      </w:r>
      <w:r w:rsidRPr="00B73E53">
        <w:t xml:space="preserve"> </w:t>
      </w:r>
      <w:r w:rsidRPr="004B649E">
        <w:t>процессе</w:t>
      </w:r>
      <w:r w:rsidRPr="00B73E53">
        <w:t xml:space="preserve"> </w:t>
      </w:r>
      <w:r w:rsidRPr="004B649E">
        <w:t>образовательной</w:t>
      </w:r>
      <w:r w:rsidRPr="00B73E53">
        <w:t xml:space="preserve">, </w:t>
      </w:r>
      <w:r w:rsidRPr="004B649E">
        <w:t>общественно</w:t>
      </w:r>
      <w:r w:rsidRPr="00B73E53">
        <w:t xml:space="preserve"> </w:t>
      </w:r>
      <w:r w:rsidRPr="004B649E">
        <w:t>полезной</w:t>
      </w:r>
      <w:r w:rsidRPr="00B73E53">
        <w:t xml:space="preserve">, </w:t>
      </w:r>
      <w:r w:rsidRPr="004B649E">
        <w:t>учебно</w:t>
      </w:r>
      <w:r w:rsidRPr="00B73E53">
        <w:t>-</w:t>
      </w:r>
      <w:r w:rsidRPr="004B649E">
        <w:t>исследовательской</w:t>
      </w:r>
      <w:r w:rsidRPr="00B73E53">
        <w:t xml:space="preserve">, </w:t>
      </w:r>
      <w:r w:rsidRPr="004B649E">
        <w:t>творческой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других</w:t>
      </w:r>
      <w:r w:rsidRPr="00B73E53">
        <w:t xml:space="preserve"> </w:t>
      </w:r>
      <w:r w:rsidRPr="004B649E">
        <w:t>в</w:t>
      </w:r>
      <w:r w:rsidRPr="004B649E">
        <w:t>и</w:t>
      </w:r>
      <w:r w:rsidRPr="004B649E">
        <w:t>дов</w:t>
      </w:r>
      <w:r w:rsidRPr="00B73E53">
        <w:t xml:space="preserve"> </w:t>
      </w:r>
      <w:r w:rsidRPr="004B649E">
        <w:t>деятельности</w:t>
      </w:r>
      <w:r w:rsidRPr="00B73E53">
        <w:t xml:space="preserve">; </w:t>
      </w:r>
    </w:p>
    <w:p w:rsidR="00082624" w:rsidRPr="00B73E53" w:rsidRDefault="00082624" w:rsidP="00B73E53">
      <w:pPr>
        <w:numPr>
          <w:ilvl w:val="0"/>
          <w:numId w:val="31"/>
        </w:numPr>
        <w:ind w:left="0" w:firstLine="0"/>
      </w:pPr>
      <w:r w:rsidRPr="004B649E">
        <w:t>формирование</w:t>
      </w:r>
      <w:r w:rsidRPr="00B73E53">
        <w:t xml:space="preserve"> </w:t>
      </w:r>
      <w:r w:rsidRPr="004B649E">
        <w:t>основ</w:t>
      </w:r>
      <w:r w:rsidRPr="00B73E53">
        <w:t xml:space="preserve"> </w:t>
      </w:r>
      <w:r w:rsidRPr="004B649E">
        <w:t>экологической</w:t>
      </w:r>
      <w:r w:rsidRPr="00B73E53">
        <w:t xml:space="preserve"> </w:t>
      </w:r>
      <w:r w:rsidRPr="004B649E">
        <w:t>культуры</w:t>
      </w:r>
      <w:r w:rsidRPr="00B73E53">
        <w:t xml:space="preserve"> </w:t>
      </w:r>
      <w:r w:rsidRPr="004B649E">
        <w:t>на</w:t>
      </w:r>
      <w:r w:rsidRPr="00B73E53">
        <w:t xml:space="preserve"> </w:t>
      </w:r>
      <w:r w:rsidRPr="004B649E">
        <w:t>основе</w:t>
      </w:r>
      <w:r w:rsidRPr="00B73E53">
        <w:t xml:space="preserve"> </w:t>
      </w:r>
      <w:r w:rsidRPr="004B649E">
        <w:t>признания</w:t>
      </w:r>
      <w:r w:rsidRPr="00B73E53">
        <w:t xml:space="preserve"> </w:t>
      </w:r>
      <w:r w:rsidRPr="004B649E">
        <w:t>ценн</w:t>
      </w:r>
      <w:r w:rsidRPr="004B649E">
        <w:t>о</w:t>
      </w:r>
      <w:r w:rsidRPr="004B649E">
        <w:t>сти</w:t>
      </w:r>
      <w:r w:rsidRPr="00B73E53">
        <w:t xml:space="preserve"> </w:t>
      </w:r>
      <w:r w:rsidRPr="004B649E">
        <w:t>жизни</w:t>
      </w:r>
      <w:r w:rsidRPr="00B73E53">
        <w:t xml:space="preserve"> </w:t>
      </w:r>
      <w:r w:rsidRPr="004B649E">
        <w:t>во</w:t>
      </w:r>
      <w:r w:rsidRPr="00B73E53">
        <w:t xml:space="preserve"> </w:t>
      </w:r>
      <w:r w:rsidRPr="004B649E">
        <w:t>всех</w:t>
      </w:r>
      <w:r w:rsidRPr="00B73E53">
        <w:t xml:space="preserve"> </w:t>
      </w:r>
      <w:r w:rsidRPr="004B649E">
        <w:t>её</w:t>
      </w:r>
      <w:r w:rsidRPr="00B73E53">
        <w:t xml:space="preserve"> </w:t>
      </w:r>
      <w:r w:rsidRPr="004B649E">
        <w:t>проявлениях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необходимости</w:t>
      </w:r>
      <w:r w:rsidRPr="00B73E53">
        <w:t xml:space="preserve"> </w:t>
      </w:r>
      <w:r w:rsidRPr="004B649E">
        <w:t>ответственного</w:t>
      </w:r>
      <w:r w:rsidRPr="00B73E53">
        <w:t xml:space="preserve">, </w:t>
      </w:r>
      <w:r w:rsidRPr="004B649E">
        <w:t>бере</w:t>
      </w:r>
      <w:r w:rsidRPr="004B649E">
        <w:t>ж</w:t>
      </w:r>
      <w:r w:rsidRPr="004B649E">
        <w:t>ного</w:t>
      </w:r>
      <w:r w:rsidRPr="00B73E53">
        <w:t xml:space="preserve"> </w:t>
      </w:r>
      <w:r w:rsidRPr="004B649E">
        <w:t>отношения</w:t>
      </w:r>
      <w:r w:rsidRPr="00B73E53">
        <w:t xml:space="preserve"> </w:t>
      </w:r>
      <w:r w:rsidRPr="004B649E">
        <w:t>к</w:t>
      </w:r>
      <w:r w:rsidRPr="00B73E53">
        <w:t xml:space="preserve"> </w:t>
      </w:r>
      <w:r w:rsidRPr="004B649E">
        <w:t>окружающей</w:t>
      </w:r>
      <w:r w:rsidRPr="00B73E53">
        <w:t xml:space="preserve"> </w:t>
      </w:r>
      <w:r w:rsidRPr="004B649E">
        <w:t>среде</w:t>
      </w:r>
      <w:r w:rsidRPr="00B73E53">
        <w:t>;</w:t>
      </w:r>
    </w:p>
    <w:p w:rsidR="00082624" w:rsidRPr="00B73E53" w:rsidRDefault="00082624" w:rsidP="00B73E53">
      <w:pPr>
        <w:numPr>
          <w:ilvl w:val="0"/>
          <w:numId w:val="31"/>
        </w:numPr>
        <w:ind w:left="0" w:firstLine="0"/>
      </w:pPr>
      <w:r w:rsidRPr="004B649E">
        <w:t>осознание</w:t>
      </w:r>
      <w:r w:rsidRPr="00B73E53">
        <w:t xml:space="preserve"> </w:t>
      </w:r>
      <w:r w:rsidRPr="004B649E">
        <w:t>значения</w:t>
      </w:r>
      <w:r w:rsidRPr="00B73E53">
        <w:t xml:space="preserve"> </w:t>
      </w:r>
      <w:r w:rsidRPr="004B649E">
        <w:t>семьи</w:t>
      </w:r>
      <w:r w:rsidRPr="00B73E53">
        <w:t xml:space="preserve"> </w:t>
      </w:r>
      <w:r w:rsidRPr="004B649E">
        <w:t>в</w:t>
      </w:r>
      <w:r w:rsidRPr="00B73E53">
        <w:t xml:space="preserve"> </w:t>
      </w:r>
      <w:r w:rsidRPr="004B649E">
        <w:t>жизни</w:t>
      </w:r>
      <w:r w:rsidRPr="00B73E53">
        <w:t xml:space="preserve"> </w:t>
      </w:r>
      <w:r w:rsidRPr="004B649E">
        <w:t>человека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общества</w:t>
      </w:r>
      <w:r w:rsidRPr="00B73E53">
        <w:t xml:space="preserve">, </w:t>
      </w:r>
      <w:r w:rsidRPr="004B649E">
        <w:t>принятие</w:t>
      </w:r>
      <w:r w:rsidRPr="00B73E53">
        <w:t xml:space="preserve"> </w:t>
      </w:r>
      <w:r w:rsidRPr="004B649E">
        <w:t>ценн</w:t>
      </w:r>
      <w:r w:rsidRPr="004B649E">
        <w:t>о</w:t>
      </w:r>
      <w:r w:rsidRPr="004B649E">
        <w:t>сти</w:t>
      </w:r>
      <w:r w:rsidRPr="00B73E53">
        <w:t xml:space="preserve"> </w:t>
      </w:r>
      <w:r w:rsidRPr="004B649E">
        <w:t>семейной</w:t>
      </w:r>
      <w:r w:rsidRPr="00B73E53">
        <w:t xml:space="preserve"> </w:t>
      </w:r>
      <w:r w:rsidRPr="004B649E">
        <w:t>жизни</w:t>
      </w:r>
      <w:r w:rsidRPr="00B73E53">
        <w:t xml:space="preserve">, </w:t>
      </w:r>
      <w:r w:rsidRPr="004B649E">
        <w:t>уважительное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заботливое</w:t>
      </w:r>
      <w:r w:rsidRPr="00B73E53">
        <w:t xml:space="preserve"> </w:t>
      </w:r>
      <w:r w:rsidRPr="004B649E">
        <w:t>отношение</w:t>
      </w:r>
      <w:r w:rsidRPr="00B73E53">
        <w:t xml:space="preserve"> </w:t>
      </w:r>
      <w:r w:rsidRPr="004B649E">
        <w:t>к</w:t>
      </w:r>
      <w:r w:rsidRPr="00B73E53">
        <w:t xml:space="preserve"> </w:t>
      </w:r>
      <w:r w:rsidRPr="004B649E">
        <w:t>членам</w:t>
      </w:r>
      <w:r w:rsidRPr="00B73E53">
        <w:t xml:space="preserve"> </w:t>
      </w:r>
      <w:r w:rsidRPr="004B649E">
        <w:t>своей</w:t>
      </w:r>
      <w:r w:rsidRPr="00B73E53">
        <w:t xml:space="preserve"> </w:t>
      </w:r>
      <w:r w:rsidRPr="004B649E">
        <w:t>семьи</w:t>
      </w:r>
      <w:r w:rsidRPr="00B73E53">
        <w:t xml:space="preserve">; </w:t>
      </w:r>
    </w:p>
    <w:p w:rsidR="00082624" w:rsidRPr="00B73E53" w:rsidRDefault="00082624" w:rsidP="00B73E53">
      <w:pPr>
        <w:numPr>
          <w:ilvl w:val="0"/>
          <w:numId w:val="31"/>
        </w:numPr>
        <w:ind w:left="0" w:firstLine="0"/>
      </w:pPr>
      <w:r w:rsidRPr="004B649E">
        <w:t>развитие</w:t>
      </w:r>
      <w:r w:rsidRPr="00B73E53">
        <w:t xml:space="preserve"> </w:t>
      </w:r>
      <w:r w:rsidRPr="004B649E">
        <w:t>эстетического</w:t>
      </w:r>
      <w:r w:rsidRPr="00B73E53">
        <w:t xml:space="preserve"> </w:t>
      </w:r>
      <w:r w:rsidRPr="004B649E">
        <w:t>сознания</w:t>
      </w:r>
      <w:r w:rsidRPr="00B73E53">
        <w:t xml:space="preserve"> </w:t>
      </w:r>
      <w:r w:rsidRPr="004B649E">
        <w:t>через</w:t>
      </w:r>
      <w:r w:rsidRPr="00B73E53">
        <w:t xml:space="preserve"> </w:t>
      </w:r>
      <w:r w:rsidRPr="004B649E">
        <w:t>освоение</w:t>
      </w:r>
      <w:r w:rsidRPr="00B73E53">
        <w:t xml:space="preserve"> </w:t>
      </w:r>
      <w:r w:rsidRPr="004B649E">
        <w:t>художественного</w:t>
      </w:r>
      <w:r w:rsidRPr="00B73E53">
        <w:t xml:space="preserve"> </w:t>
      </w:r>
      <w:r w:rsidRPr="004B649E">
        <w:t>наследия</w:t>
      </w:r>
      <w:r w:rsidRPr="00B73E53">
        <w:t xml:space="preserve"> </w:t>
      </w:r>
      <w:r w:rsidRPr="004B649E">
        <w:t>народов</w:t>
      </w:r>
      <w:r w:rsidRPr="00B73E53">
        <w:t xml:space="preserve"> </w:t>
      </w:r>
      <w:r w:rsidRPr="004B649E">
        <w:t>России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мира</w:t>
      </w:r>
      <w:r w:rsidRPr="00B73E53">
        <w:t xml:space="preserve">, </w:t>
      </w:r>
      <w:r w:rsidRPr="004B649E">
        <w:t>творческой</w:t>
      </w:r>
      <w:r w:rsidRPr="00B73E53">
        <w:t xml:space="preserve"> </w:t>
      </w:r>
      <w:r w:rsidRPr="004B649E">
        <w:t>деятельности</w:t>
      </w:r>
      <w:r w:rsidRPr="00B73E53">
        <w:t xml:space="preserve"> </w:t>
      </w:r>
      <w:r w:rsidRPr="004B649E">
        <w:t>эстетического</w:t>
      </w:r>
      <w:r w:rsidRPr="00B73E53">
        <w:t xml:space="preserve"> </w:t>
      </w:r>
      <w:r w:rsidRPr="004B649E">
        <w:t>характера</w:t>
      </w:r>
      <w:r w:rsidRPr="00B73E53">
        <w:t>.</w:t>
      </w:r>
    </w:p>
    <w:p w:rsidR="00082624" w:rsidRPr="004B649E" w:rsidRDefault="00082624" w:rsidP="004B3063">
      <w:pPr>
        <w:pStyle w:val="2"/>
        <w:rPr>
          <w:rFonts w:ascii="Baskerville Old Face" w:hAnsi="Baskerville Old Face"/>
        </w:rPr>
      </w:pPr>
      <w:proofErr w:type="spellStart"/>
      <w:r w:rsidRPr="004B649E">
        <w:t>Метапредметные</w:t>
      </w:r>
      <w:proofErr w:type="spellEnd"/>
      <w:r w:rsidRPr="004B649E">
        <w:rPr>
          <w:rFonts w:ascii="Baskerville Old Face" w:hAnsi="Baskerville Old Face"/>
        </w:rPr>
        <w:t>:</w:t>
      </w:r>
    </w:p>
    <w:p w:rsidR="00082624" w:rsidRPr="004B3063" w:rsidRDefault="00082624" w:rsidP="00B73E53">
      <w:pPr>
        <w:numPr>
          <w:ilvl w:val="0"/>
          <w:numId w:val="31"/>
        </w:numPr>
        <w:ind w:left="0" w:firstLine="0"/>
      </w:pPr>
      <w:r w:rsidRPr="00B73E53">
        <w:t xml:space="preserve"> </w:t>
      </w:r>
      <w:r w:rsidRPr="004B649E">
        <w:t>умение</w:t>
      </w:r>
      <w:r w:rsidRPr="004B3063">
        <w:t xml:space="preserve"> </w:t>
      </w:r>
      <w:r w:rsidRPr="004B649E">
        <w:t>самостоятельно</w:t>
      </w:r>
      <w:r w:rsidRPr="004B3063">
        <w:t xml:space="preserve"> </w:t>
      </w:r>
      <w:r w:rsidRPr="004B649E">
        <w:t>определять</w:t>
      </w:r>
      <w:r w:rsidRPr="004B3063">
        <w:t xml:space="preserve"> </w:t>
      </w:r>
      <w:r w:rsidRPr="004B649E">
        <w:t>цели</w:t>
      </w:r>
      <w:r w:rsidRPr="004B3063">
        <w:t xml:space="preserve"> </w:t>
      </w:r>
      <w:r w:rsidRPr="004B649E">
        <w:t>своего</w:t>
      </w:r>
      <w:r w:rsidRPr="004B3063">
        <w:t xml:space="preserve"> </w:t>
      </w:r>
      <w:r w:rsidRPr="004B649E">
        <w:t>обучения</w:t>
      </w:r>
      <w:r w:rsidRPr="004B3063">
        <w:t xml:space="preserve">, </w:t>
      </w:r>
      <w:r w:rsidRPr="004B649E">
        <w:t>ставить</w:t>
      </w:r>
      <w:r w:rsidRPr="004B3063">
        <w:t xml:space="preserve"> </w:t>
      </w:r>
      <w:r w:rsidRPr="004B649E">
        <w:t>и</w:t>
      </w:r>
      <w:r w:rsidRPr="004B3063">
        <w:t xml:space="preserve"> </w:t>
      </w:r>
      <w:r w:rsidRPr="004B649E">
        <w:t>фо</w:t>
      </w:r>
      <w:r w:rsidRPr="004B649E">
        <w:t>р</w:t>
      </w:r>
      <w:r w:rsidRPr="004B649E">
        <w:t>мулировать</w:t>
      </w:r>
      <w:r w:rsidRPr="004B3063">
        <w:t xml:space="preserve"> </w:t>
      </w:r>
      <w:r w:rsidRPr="004B649E">
        <w:t>для</w:t>
      </w:r>
      <w:r w:rsidRPr="004B3063">
        <w:t xml:space="preserve"> </w:t>
      </w:r>
      <w:r w:rsidRPr="004B649E">
        <w:t>себя</w:t>
      </w:r>
      <w:r w:rsidRPr="004B3063">
        <w:t xml:space="preserve"> </w:t>
      </w:r>
      <w:r w:rsidRPr="004B649E">
        <w:t>новые</w:t>
      </w:r>
      <w:r w:rsidRPr="004B3063">
        <w:t xml:space="preserve"> </w:t>
      </w:r>
      <w:r w:rsidRPr="004B649E">
        <w:t>задачи</w:t>
      </w:r>
      <w:r w:rsidRPr="004B3063">
        <w:t xml:space="preserve"> </w:t>
      </w:r>
      <w:r w:rsidRPr="004B649E">
        <w:t>в</w:t>
      </w:r>
      <w:r w:rsidRPr="004B3063">
        <w:t xml:space="preserve"> </w:t>
      </w:r>
      <w:r w:rsidRPr="004B649E">
        <w:t>учёбе</w:t>
      </w:r>
      <w:r w:rsidRPr="004B3063">
        <w:t xml:space="preserve"> </w:t>
      </w:r>
      <w:r w:rsidRPr="004B649E">
        <w:t>и</w:t>
      </w:r>
      <w:r w:rsidRPr="004B3063">
        <w:t xml:space="preserve"> </w:t>
      </w:r>
      <w:r w:rsidRPr="004B649E">
        <w:t>познавательной</w:t>
      </w:r>
      <w:r w:rsidRPr="004B3063">
        <w:t xml:space="preserve"> </w:t>
      </w:r>
      <w:r w:rsidRPr="004B649E">
        <w:t>деятельности</w:t>
      </w:r>
      <w:r w:rsidRPr="004B3063">
        <w:t xml:space="preserve">, </w:t>
      </w:r>
      <w:r w:rsidRPr="004B649E">
        <w:t>развивать</w:t>
      </w:r>
      <w:r w:rsidRPr="004B3063">
        <w:t xml:space="preserve"> </w:t>
      </w:r>
      <w:r w:rsidRPr="004B649E">
        <w:t>мотивы</w:t>
      </w:r>
      <w:r w:rsidRPr="004B3063">
        <w:t xml:space="preserve"> </w:t>
      </w:r>
      <w:r w:rsidRPr="004B649E">
        <w:t>и</w:t>
      </w:r>
      <w:r w:rsidRPr="004B3063">
        <w:t xml:space="preserve"> </w:t>
      </w:r>
      <w:r w:rsidRPr="004B649E">
        <w:t>интересы</w:t>
      </w:r>
      <w:r w:rsidRPr="004B3063">
        <w:t xml:space="preserve"> </w:t>
      </w:r>
      <w:r w:rsidRPr="004B649E">
        <w:t>своей</w:t>
      </w:r>
      <w:r w:rsidRPr="004B3063">
        <w:t xml:space="preserve"> </w:t>
      </w:r>
      <w:r w:rsidRPr="004B649E">
        <w:t>познавательной</w:t>
      </w:r>
      <w:r w:rsidRPr="004B3063">
        <w:t xml:space="preserve"> </w:t>
      </w:r>
      <w:r w:rsidRPr="004B649E">
        <w:t>деятельности</w:t>
      </w:r>
      <w:r w:rsidRPr="004B3063">
        <w:t xml:space="preserve">; </w:t>
      </w:r>
    </w:p>
    <w:p w:rsidR="00082624" w:rsidRPr="004B3063" w:rsidRDefault="00082624" w:rsidP="00B73E53">
      <w:pPr>
        <w:numPr>
          <w:ilvl w:val="0"/>
          <w:numId w:val="31"/>
        </w:numPr>
        <w:ind w:left="0" w:firstLine="0"/>
      </w:pPr>
      <w:r w:rsidRPr="004B649E">
        <w:t>умение</w:t>
      </w:r>
      <w:r w:rsidRPr="004B3063">
        <w:t xml:space="preserve"> </w:t>
      </w:r>
      <w:r w:rsidRPr="004B649E">
        <w:t>самостоятельно</w:t>
      </w:r>
      <w:r w:rsidRPr="004B3063">
        <w:t xml:space="preserve"> </w:t>
      </w:r>
      <w:r w:rsidRPr="004B649E">
        <w:t>планировать</w:t>
      </w:r>
      <w:r w:rsidRPr="004B3063">
        <w:t xml:space="preserve"> </w:t>
      </w:r>
      <w:r w:rsidRPr="004B649E">
        <w:t>пути</w:t>
      </w:r>
      <w:r w:rsidRPr="004B3063">
        <w:t xml:space="preserve"> </w:t>
      </w:r>
      <w:r w:rsidRPr="004B649E">
        <w:t>достижения</w:t>
      </w:r>
      <w:r w:rsidRPr="004B3063">
        <w:t xml:space="preserve"> </w:t>
      </w:r>
      <w:r w:rsidRPr="004B649E">
        <w:t>целей</w:t>
      </w:r>
      <w:r w:rsidRPr="004B3063">
        <w:t xml:space="preserve">, </w:t>
      </w:r>
      <w:r w:rsidRPr="004B649E">
        <w:t>в</w:t>
      </w:r>
      <w:r w:rsidRPr="004B3063">
        <w:t xml:space="preserve"> </w:t>
      </w:r>
      <w:r w:rsidRPr="004B649E">
        <w:t>том</w:t>
      </w:r>
      <w:r w:rsidRPr="004B3063">
        <w:t xml:space="preserve"> </w:t>
      </w:r>
      <w:r w:rsidRPr="004B649E">
        <w:t>числе</w:t>
      </w:r>
      <w:r w:rsidRPr="004B3063">
        <w:t xml:space="preserve"> </w:t>
      </w:r>
      <w:r w:rsidRPr="004B649E">
        <w:t>альтернативные</w:t>
      </w:r>
      <w:r w:rsidRPr="004B3063">
        <w:t xml:space="preserve">, </w:t>
      </w:r>
      <w:r w:rsidRPr="004B649E">
        <w:t>осознанно</w:t>
      </w:r>
      <w:r w:rsidRPr="004B3063">
        <w:t xml:space="preserve"> </w:t>
      </w:r>
      <w:r w:rsidRPr="004B649E">
        <w:t>выбирать</w:t>
      </w:r>
      <w:r w:rsidRPr="004B3063">
        <w:t xml:space="preserve"> </w:t>
      </w:r>
      <w:r w:rsidRPr="004B649E">
        <w:t>наиболее</w:t>
      </w:r>
      <w:r w:rsidRPr="004B3063">
        <w:t xml:space="preserve"> </w:t>
      </w:r>
      <w:r w:rsidRPr="004B649E">
        <w:t>эффективные</w:t>
      </w:r>
      <w:r w:rsidRPr="004B3063">
        <w:t xml:space="preserve"> </w:t>
      </w:r>
      <w:r w:rsidRPr="004B649E">
        <w:t>способы</w:t>
      </w:r>
      <w:r w:rsidRPr="004B3063">
        <w:t xml:space="preserve"> </w:t>
      </w:r>
      <w:r w:rsidRPr="004B649E">
        <w:t>реш</w:t>
      </w:r>
      <w:r w:rsidRPr="004B649E">
        <w:t>е</w:t>
      </w:r>
      <w:r w:rsidRPr="004B649E">
        <w:t>ния</w:t>
      </w:r>
      <w:r w:rsidRPr="004B3063">
        <w:t xml:space="preserve"> </w:t>
      </w:r>
      <w:r w:rsidRPr="004B649E">
        <w:t>учебных</w:t>
      </w:r>
      <w:r w:rsidRPr="004B3063">
        <w:t xml:space="preserve"> </w:t>
      </w:r>
      <w:r w:rsidRPr="004B649E">
        <w:t>и</w:t>
      </w:r>
      <w:r w:rsidRPr="004B3063">
        <w:t xml:space="preserve"> </w:t>
      </w:r>
      <w:r w:rsidRPr="004B649E">
        <w:t>познавательных</w:t>
      </w:r>
      <w:r w:rsidRPr="004B3063">
        <w:t xml:space="preserve"> </w:t>
      </w:r>
      <w:r w:rsidRPr="004B649E">
        <w:t>задач</w:t>
      </w:r>
      <w:r w:rsidRPr="004B3063">
        <w:t xml:space="preserve">; </w:t>
      </w:r>
    </w:p>
    <w:p w:rsidR="00082624" w:rsidRPr="004B3063" w:rsidRDefault="00082624" w:rsidP="00B73E53">
      <w:pPr>
        <w:numPr>
          <w:ilvl w:val="0"/>
          <w:numId w:val="31"/>
        </w:numPr>
        <w:ind w:left="0" w:firstLine="0"/>
      </w:pPr>
      <w:r w:rsidRPr="004B649E">
        <w:t>умение</w:t>
      </w:r>
      <w:r w:rsidRPr="004B3063">
        <w:t xml:space="preserve"> </w:t>
      </w:r>
      <w:r w:rsidRPr="004B649E">
        <w:t>соотносить</w:t>
      </w:r>
      <w:r w:rsidRPr="004B3063">
        <w:t xml:space="preserve"> </w:t>
      </w:r>
      <w:r w:rsidRPr="004B649E">
        <w:t>свои</w:t>
      </w:r>
      <w:r w:rsidRPr="004B3063">
        <w:t xml:space="preserve"> </w:t>
      </w:r>
      <w:r w:rsidRPr="004B649E">
        <w:t>действия</w:t>
      </w:r>
      <w:r w:rsidRPr="004B3063">
        <w:t xml:space="preserve"> </w:t>
      </w:r>
      <w:r w:rsidRPr="004B649E">
        <w:t>с</w:t>
      </w:r>
      <w:r w:rsidRPr="004B3063">
        <w:t xml:space="preserve"> </w:t>
      </w:r>
      <w:r w:rsidRPr="004B649E">
        <w:t>планируемыми</w:t>
      </w:r>
      <w:r w:rsidRPr="004B3063">
        <w:t xml:space="preserve"> </w:t>
      </w:r>
      <w:r w:rsidRPr="004B649E">
        <w:t>результатами</w:t>
      </w:r>
      <w:r w:rsidRPr="004B3063">
        <w:t xml:space="preserve">, </w:t>
      </w:r>
      <w:r w:rsidRPr="004B649E">
        <w:t>ос</w:t>
      </w:r>
      <w:r w:rsidRPr="004B649E">
        <w:t>у</w:t>
      </w:r>
      <w:r w:rsidRPr="004B649E">
        <w:t>ществлять</w:t>
      </w:r>
      <w:r w:rsidRPr="004B3063">
        <w:t xml:space="preserve"> </w:t>
      </w:r>
      <w:r w:rsidRPr="004B649E">
        <w:t>контроль</w:t>
      </w:r>
      <w:r w:rsidRPr="004B3063">
        <w:t xml:space="preserve"> </w:t>
      </w:r>
      <w:r w:rsidRPr="004B649E">
        <w:t>своей</w:t>
      </w:r>
      <w:r w:rsidRPr="004B3063">
        <w:t xml:space="preserve"> </w:t>
      </w:r>
      <w:r w:rsidRPr="004B649E">
        <w:t>деятельности</w:t>
      </w:r>
      <w:r w:rsidRPr="004B3063">
        <w:t xml:space="preserve"> </w:t>
      </w:r>
      <w:r w:rsidRPr="004B649E">
        <w:t>в</w:t>
      </w:r>
      <w:r w:rsidRPr="004B3063">
        <w:t xml:space="preserve"> </w:t>
      </w:r>
      <w:r w:rsidRPr="004B649E">
        <w:t>процессе</w:t>
      </w:r>
      <w:r w:rsidRPr="004B3063">
        <w:t xml:space="preserve"> </w:t>
      </w:r>
      <w:r w:rsidRPr="004B649E">
        <w:t>достижения</w:t>
      </w:r>
      <w:r w:rsidRPr="004B3063">
        <w:t xml:space="preserve"> </w:t>
      </w:r>
      <w:r w:rsidRPr="004B649E">
        <w:t>результата</w:t>
      </w:r>
      <w:r w:rsidRPr="004B3063">
        <w:t xml:space="preserve">, </w:t>
      </w:r>
      <w:r w:rsidRPr="004B649E">
        <w:t>определять</w:t>
      </w:r>
      <w:r w:rsidRPr="004B3063">
        <w:t xml:space="preserve"> </w:t>
      </w:r>
      <w:r w:rsidRPr="004B649E">
        <w:t>способы</w:t>
      </w:r>
      <w:r w:rsidRPr="004B3063">
        <w:t xml:space="preserve"> </w:t>
      </w:r>
      <w:r w:rsidRPr="004B649E">
        <w:t>действий</w:t>
      </w:r>
      <w:r w:rsidRPr="004B3063">
        <w:t xml:space="preserve"> </w:t>
      </w:r>
      <w:r w:rsidRPr="004B649E">
        <w:t>в</w:t>
      </w:r>
      <w:r w:rsidRPr="004B3063">
        <w:t xml:space="preserve"> </w:t>
      </w:r>
      <w:r w:rsidRPr="004B649E">
        <w:t>рамках</w:t>
      </w:r>
      <w:r w:rsidRPr="004B3063">
        <w:t xml:space="preserve"> </w:t>
      </w:r>
      <w:r w:rsidRPr="004B649E">
        <w:t>предложенных</w:t>
      </w:r>
      <w:r w:rsidRPr="004B3063">
        <w:t xml:space="preserve"> </w:t>
      </w:r>
      <w:r w:rsidRPr="004B649E">
        <w:t>условий</w:t>
      </w:r>
      <w:r w:rsidRPr="004B3063">
        <w:t xml:space="preserve"> </w:t>
      </w:r>
      <w:r w:rsidRPr="004B649E">
        <w:t>и</w:t>
      </w:r>
      <w:r w:rsidRPr="004B3063">
        <w:t xml:space="preserve"> </w:t>
      </w:r>
      <w:r w:rsidRPr="004B649E">
        <w:t>требований</w:t>
      </w:r>
      <w:r w:rsidRPr="004B3063">
        <w:t xml:space="preserve">, </w:t>
      </w:r>
      <w:r w:rsidRPr="004B649E">
        <w:t>корректировать</w:t>
      </w:r>
      <w:r w:rsidRPr="004B3063">
        <w:t xml:space="preserve"> </w:t>
      </w:r>
      <w:r w:rsidRPr="004B649E">
        <w:t>свои</w:t>
      </w:r>
      <w:r w:rsidRPr="004B3063">
        <w:t xml:space="preserve"> </w:t>
      </w:r>
      <w:r w:rsidRPr="004B649E">
        <w:t>действия</w:t>
      </w:r>
      <w:r w:rsidRPr="004B3063">
        <w:t xml:space="preserve"> </w:t>
      </w:r>
      <w:r w:rsidRPr="004B649E">
        <w:t>в</w:t>
      </w:r>
      <w:r w:rsidRPr="004B3063">
        <w:t xml:space="preserve"> </w:t>
      </w:r>
      <w:r w:rsidRPr="004B649E">
        <w:t>соответствии</w:t>
      </w:r>
      <w:r w:rsidRPr="004B3063">
        <w:t xml:space="preserve"> </w:t>
      </w:r>
      <w:r w:rsidRPr="004B649E">
        <w:t>с</w:t>
      </w:r>
      <w:r w:rsidRPr="004B3063">
        <w:t xml:space="preserve"> </w:t>
      </w:r>
      <w:r w:rsidRPr="004B649E">
        <w:t>изменяющейся</w:t>
      </w:r>
      <w:r w:rsidRPr="004B3063">
        <w:t xml:space="preserve"> </w:t>
      </w:r>
      <w:r w:rsidRPr="004B649E">
        <w:t>ситуацией</w:t>
      </w:r>
      <w:r w:rsidRPr="004B3063">
        <w:t xml:space="preserve">; </w:t>
      </w:r>
    </w:p>
    <w:p w:rsidR="00082624" w:rsidRPr="004B3063" w:rsidRDefault="00082624" w:rsidP="00B73E53">
      <w:pPr>
        <w:numPr>
          <w:ilvl w:val="0"/>
          <w:numId w:val="31"/>
        </w:numPr>
        <w:ind w:left="0" w:firstLine="0"/>
      </w:pPr>
      <w:r w:rsidRPr="004B649E">
        <w:t>умение</w:t>
      </w:r>
      <w:r w:rsidRPr="004B3063">
        <w:t xml:space="preserve"> </w:t>
      </w:r>
      <w:r w:rsidRPr="004B649E">
        <w:t>оценивать</w:t>
      </w:r>
      <w:r w:rsidRPr="004B3063">
        <w:t xml:space="preserve"> </w:t>
      </w:r>
      <w:r w:rsidRPr="004B649E">
        <w:t>правильность</w:t>
      </w:r>
      <w:r w:rsidRPr="004B3063">
        <w:t xml:space="preserve"> </w:t>
      </w:r>
      <w:r w:rsidRPr="004B649E">
        <w:t>выполнения</w:t>
      </w:r>
      <w:r w:rsidRPr="004B3063">
        <w:t xml:space="preserve"> </w:t>
      </w:r>
      <w:r w:rsidRPr="004B649E">
        <w:t>учебной</w:t>
      </w:r>
      <w:r w:rsidRPr="004B3063">
        <w:t xml:space="preserve"> </w:t>
      </w:r>
      <w:r w:rsidRPr="004B649E">
        <w:t>задачи</w:t>
      </w:r>
      <w:r w:rsidRPr="004B3063">
        <w:t xml:space="preserve">, </w:t>
      </w:r>
      <w:r w:rsidRPr="004B649E">
        <w:t>собственные</w:t>
      </w:r>
      <w:r w:rsidRPr="004B3063">
        <w:t xml:space="preserve"> </w:t>
      </w:r>
      <w:r w:rsidRPr="004B649E">
        <w:t>возможности</w:t>
      </w:r>
      <w:r w:rsidRPr="004B3063">
        <w:t xml:space="preserve"> </w:t>
      </w:r>
      <w:r w:rsidRPr="004B649E">
        <w:t>её</w:t>
      </w:r>
      <w:r w:rsidRPr="004B3063">
        <w:t xml:space="preserve"> </w:t>
      </w:r>
      <w:r w:rsidRPr="004B649E">
        <w:t>решения</w:t>
      </w:r>
      <w:r w:rsidRPr="004B3063">
        <w:t>;</w:t>
      </w:r>
    </w:p>
    <w:p w:rsidR="00082624" w:rsidRPr="004B3063" w:rsidRDefault="00082624" w:rsidP="00B73E53">
      <w:pPr>
        <w:numPr>
          <w:ilvl w:val="0"/>
          <w:numId w:val="31"/>
        </w:numPr>
        <w:ind w:left="0" w:firstLine="0"/>
      </w:pPr>
      <w:r w:rsidRPr="004B649E">
        <w:t>владение</w:t>
      </w:r>
      <w:r w:rsidRPr="004B3063">
        <w:t xml:space="preserve"> </w:t>
      </w:r>
      <w:r w:rsidRPr="004B649E">
        <w:t>основами</w:t>
      </w:r>
      <w:r w:rsidRPr="004B3063">
        <w:t xml:space="preserve"> </w:t>
      </w:r>
      <w:r w:rsidRPr="004B649E">
        <w:t>самоконтроля</w:t>
      </w:r>
      <w:r w:rsidRPr="004B3063">
        <w:t xml:space="preserve">, </w:t>
      </w:r>
      <w:r w:rsidRPr="004B649E">
        <w:t>самооценки</w:t>
      </w:r>
      <w:r w:rsidRPr="004B3063">
        <w:t xml:space="preserve">, </w:t>
      </w:r>
      <w:r w:rsidRPr="004B649E">
        <w:t>принятия</w:t>
      </w:r>
      <w:r w:rsidRPr="004B3063">
        <w:t xml:space="preserve"> </w:t>
      </w:r>
      <w:r w:rsidRPr="004B649E">
        <w:t>решений</w:t>
      </w:r>
      <w:r w:rsidRPr="004B3063">
        <w:t xml:space="preserve"> </w:t>
      </w:r>
      <w:r w:rsidRPr="004B649E">
        <w:t>и</w:t>
      </w:r>
      <w:r w:rsidRPr="004B3063">
        <w:t xml:space="preserve"> </w:t>
      </w:r>
      <w:r w:rsidRPr="004B649E">
        <w:t>ос</w:t>
      </w:r>
      <w:r w:rsidRPr="004B649E">
        <w:t>у</w:t>
      </w:r>
      <w:r w:rsidRPr="004B649E">
        <w:t>ществления</w:t>
      </w:r>
      <w:r w:rsidRPr="004B3063">
        <w:t xml:space="preserve"> </w:t>
      </w:r>
      <w:r w:rsidRPr="004B649E">
        <w:t>осознанного</w:t>
      </w:r>
      <w:r w:rsidRPr="004B3063">
        <w:t xml:space="preserve"> </w:t>
      </w:r>
      <w:r w:rsidRPr="004B649E">
        <w:t>выбора</w:t>
      </w:r>
      <w:r w:rsidRPr="004B3063">
        <w:t xml:space="preserve"> </w:t>
      </w:r>
      <w:r w:rsidRPr="004B649E">
        <w:t>в</w:t>
      </w:r>
      <w:r w:rsidRPr="004B3063">
        <w:t xml:space="preserve"> </w:t>
      </w:r>
      <w:r w:rsidRPr="004B649E">
        <w:t>учебной</w:t>
      </w:r>
      <w:r w:rsidRPr="004B3063">
        <w:t xml:space="preserve"> </w:t>
      </w:r>
      <w:r w:rsidRPr="004B649E">
        <w:t>и</w:t>
      </w:r>
      <w:r w:rsidRPr="004B3063">
        <w:t xml:space="preserve"> </w:t>
      </w:r>
      <w:r w:rsidRPr="004B649E">
        <w:t>познавательной</w:t>
      </w:r>
      <w:r w:rsidRPr="004B3063">
        <w:t xml:space="preserve"> </w:t>
      </w:r>
      <w:r w:rsidRPr="004B649E">
        <w:t>деятельности</w:t>
      </w:r>
      <w:r w:rsidRPr="004B3063">
        <w:t>;</w:t>
      </w:r>
    </w:p>
    <w:p w:rsidR="00082624" w:rsidRPr="004B3063" w:rsidRDefault="00082624" w:rsidP="00B73E53">
      <w:pPr>
        <w:numPr>
          <w:ilvl w:val="0"/>
          <w:numId w:val="31"/>
        </w:numPr>
        <w:ind w:left="0" w:firstLine="0"/>
      </w:pPr>
      <w:r w:rsidRPr="004B649E">
        <w:t>умение</w:t>
      </w:r>
      <w:r w:rsidRPr="004B3063">
        <w:t xml:space="preserve"> </w:t>
      </w:r>
      <w:r w:rsidRPr="004B649E">
        <w:t>определять</w:t>
      </w:r>
      <w:r w:rsidRPr="004B3063">
        <w:t xml:space="preserve"> </w:t>
      </w:r>
      <w:r w:rsidRPr="004B649E">
        <w:t>понятия</w:t>
      </w:r>
      <w:r w:rsidRPr="004B3063">
        <w:t xml:space="preserve">, </w:t>
      </w:r>
      <w:r w:rsidRPr="004B649E">
        <w:t>создавать</w:t>
      </w:r>
      <w:r w:rsidRPr="004B3063">
        <w:t xml:space="preserve"> </w:t>
      </w:r>
      <w:r w:rsidRPr="004B649E">
        <w:t>обобщения</w:t>
      </w:r>
      <w:r w:rsidRPr="004B3063">
        <w:t xml:space="preserve">, </w:t>
      </w:r>
      <w:r w:rsidRPr="004B649E">
        <w:t>устанавливать</w:t>
      </w:r>
      <w:r w:rsidRPr="004B3063">
        <w:t xml:space="preserve"> </w:t>
      </w:r>
      <w:r w:rsidRPr="004B649E">
        <w:t>аналогии</w:t>
      </w:r>
      <w:r w:rsidRPr="004B3063">
        <w:t xml:space="preserve">, </w:t>
      </w:r>
      <w:r w:rsidRPr="004B649E">
        <w:t>классифицировать</w:t>
      </w:r>
      <w:r w:rsidRPr="004B3063">
        <w:t xml:space="preserve">, </w:t>
      </w:r>
      <w:r w:rsidRPr="004B649E">
        <w:t>самостоятельно</w:t>
      </w:r>
      <w:r w:rsidRPr="004B3063">
        <w:t xml:space="preserve"> </w:t>
      </w:r>
      <w:r w:rsidRPr="004B649E">
        <w:t>выбирать</w:t>
      </w:r>
      <w:r w:rsidRPr="004B3063">
        <w:t xml:space="preserve"> </w:t>
      </w:r>
      <w:r w:rsidRPr="004B649E">
        <w:t>основания</w:t>
      </w:r>
      <w:r w:rsidRPr="004B3063">
        <w:t xml:space="preserve"> </w:t>
      </w:r>
      <w:r w:rsidRPr="004B649E">
        <w:t>и</w:t>
      </w:r>
      <w:r w:rsidRPr="004B3063">
        <w:t xml:space="preserve"> </w:t>
      </w:r>
      <w:r w:rsidRPr="004B649E">
        <w:t>критерии</w:t>
      </w:r>
      <w:r w:rsidRPr="004B3063">
        <w:t xml:space="preserve"> </w:t>
      </w:r>
      <w:r w:rsidRPr="004B649E">
        <w:t>для</w:t>
      </w:r>
      <w:r w:rsidRPr="004B3063">
        <w:t xml:space="preserve"> </w:t>
      </w:r>
      <w:r w:rsidRPr="004B649E">
        <w:t>кла</w:t>
      </w:r>
      <w:r w:rsidRPr="004B649E">
        <w:t>с</w:t>
      </w:r>
      <w:r w:rsidRPr="004B649E">
        <w:t>сификации</w:t>
      </w:r>
      <w:r w:rsidRPr="004B3063">
        <w:t xml:space="preserve">, </w:t>
      </w:r>
      <w:r w:rsidRPr="004B649E">
        <w:t>устанавливать</w:t>
      </w:r>
      <w:r w:rsidRPr="004B3063">
        <w:t xml:space="preserve"> </w:t>
      </w:r>
      <w:r w:rsidRPr="004B649E">
        <w:t>причинно</w:t>
      </w:r>
      <w:r w:rsidRPr="004B3063">
        <w:t>-</w:t>
      </w:r>
      <w:r w:rsidRPr="004B649E">
        <w:t>следственные</w:t>
      </w:r>
      <w:r w:rsidRPr="004B3063">
        <w:t xml:space="preserve"> </w:t>
      </w:r>
      <w:r w:rsidRPr="004B649E">
        <w:t>связи</w:t>
      </w:r>
      <w:r w:rsidRPr="004B3063">
        <w:t xml:space="preserve">, </w:t>
      </w:r>
      <w:r w:rsidRPr="004B649E">
        <w:t>строить</w:t>
      </w:r>
      <w:r w:rsidRPr="004B3063">
        <w:t xml:space="preserve"> </w:t>
      </w:r>
      <w:proofErr w:type="gramStart"/>
      <w:r w:rsidRPr="004B649E">
        <w:t>логическое</w:t>
      </w:r>
      <w:r w:rsidRPr="004B3063">
        <w:t xml:space="preserve"> </w:t>
      </w:r>
      <w:r w:rsidRPr="004B649E">
        <w:lastRenderedPageBreak/>
        <w:t>рассуждение</w:t>
      </w:r>
      <w:proofErr w:type="gramEnd"/>
      <w:r w:rsidRPr="004B3063">
        <w:t xml:space="preserve">, </w:t>
      </w:r>
      <w:r w:rsidRPr="004B649E">
        <w:t>умозаключение</w:t>
      </w:r>
      <w:r w:rsidRPr="004B3063">
        <w:t xml:space="preserve"> (</w:t>
      </w:r>
      <w:r w:rsidRPr="004B649E">
        <w:t>индуктивное</w:t>
      </w:r>
      <w:r w:rsidRPr="004B3063">
        <w:t xml:space="preserve">, </w:t>
      </w:r>
      <w:r w:rsidRPr="004B649E">
        <w:t>дедуктивное</w:t>
      </w:r>
      <w:r w:rsidRPr="004B3063">
        <w:t xml:space="preserve"> </w:t>
      </w:r>
      <w:r w:rsidRPr="004B649E">
        <w:t>и</w:t>
      </w:r>
      <w:r w:rsidRPr="004B3063">
        <w:t xml:space="preserve"> </w:t>
      </w:r>
      <w:r w:rsidRPr="004B649E">
        <w:t>по</w:t>
      </w:r>
      <w:r w:rsidRPr="004B3063">
        <w:t xml:space="preserve"> </w:t>
      </w:r>
      <w:r w:rsidRPr="004B649E">
        <w:t>аналогии</w:t>
      </w:r>
      <w:r w:rsidRPr="004B3063">
        <w:t xml:space="preserve">) </w:t>
      </w:r>
      <w:r w:rsidRPr="004B649E">
        <w:t>и</w:t>
      </w:r>
      <w:r w:rsidRPr="004B3063">
        <w:t xml:space="preserve"> </w:t>
      </w:r>
      <w:r w:rsidRPr="004B649E">
        <w:t>делать</w:t>
      </w:r>
      <w:r w:rsidRPr="004B3063">
        <w:t xml:space="preserve"> </w:t>
      </w:r>
      <w:r w:rsidRPr="004B649E">
        <w:t>выводы</w:t>
      </w:r>
      <w:r w:rsidRPr="004B3063">
        <w:t>;</w:t>
      </w:r>
      <w:r w:rsidR="004B3063" w:rsidRPr="004B3063">
        <w:t xml:space="preserve"> </w:t>
      </w:r>
    </w:p>
    <w:p w:rsidR="00082624" w:rsidRPr="004B3063" w:rsidRDefault="00082624" w:rsidP="00B73E53">
      <w:pPr>
        <w:numPr>
          <w:ilvl w:val="0"/>
          <w:numId w:val="31"/>
        </w:numPr>
        <w:ind w:left="0" w:firstLine="0"/>
      </w:pPr>
      <w:r w:rsidRPr="004B649E">
        <w:t>умение</w:t>
      </w:r>
      <w:r w:rsidRPr="004B3063">
        <w:t xml:space="preserve"> </w:t>
      </w:r>
      <w:r w:rsidRPr="004B649E">
        <w:t>создавать</w:t>
      </w:r>
      <w:r w:rsidRPr="004B3063">
        <w:t xml:space="preserve">, </w:t>
      </w:r>
      <w:r w:rsidRPr="004B649E">
        <w:t>применять</w:t>
      </w:r>
      <w:r w:rsidRPr="004B3063">
        <w:t xml:space="preserve"> </w:t>
      </w:r>
      <w:r w:rsidRPr="004B649E">
        <w:t>и</w:t>
      </w:r>
      <w:r w:rsidRPr="004B3063">
        <w:t xml:space="preserve"> </w:t>
      </w:r>
      <w:r w:rsidRPr="004B649E">
        <w:t>преобразовывать</w:t>
      </w:r>
      <w:r w:rsidRPr="004B3063">
        <w:t xml:space="preserve"> </w:t>
      </w:r>
      <w:r w:rsidRPr="004B649E">
        <w:t>знаки</w:t>
      </w:r>
      <w:r w:rsidRPr="004B3063">
        <w:t xml:space="preserve"> </w:t>
      </w:r>
      <w:r w:rsidRPr="004B649E">
        <w:t>и</w:t>
      </w:r>
      <w:r w:rsidRPr="004B3063">
        <w:t xml:space="preserve"> </w:t>
      </w:r>
      <w:r w:rsidRPr="004B649E">
        <w:t>символы</w:t>
      </w:r>
      <w:r w:rsidRPr="004B3063">
        <w:t xml:space="preserve">, </w:t>
      </w:r>
      <w:r w:rsidRPr="004B649E">
        <w:t>модели</w:t>
      </w:r>
      <w:r w:rsidRPr="004B3063">
        <w:t xml:space="preserve"> </w:t>
      </w:r>
      <w:r w:rsidRPr="004B649E">
        <w:t>и</w:t>
      </w:r>
      <w:r w:rsidRPr="004B3063">
        <w:t xml:space="preserve"> </w:t>
      </w:r>
      <w:r w:rsidRPr="004B649E">
        <w:t>схемы</w:t>
      </w:r>
      <w:r w:rsidRPr="004B3063">
        <w:t xml:space="preserve"> </w:t>
      </w:r>
      <w:r w:rsidRPr="004B649E">
        <w:t>для</w:t>
      </w:r>
      <w:r w:rsidRPr="004B3063">
        <w:t xml:space="preserve"> </w:t>
      </w:r>
      <w:r w:rsidRPr="004B649E">
        <w:t>решения</w:t>
      </w:r>
      <w:r w:rsidRPr="004B3063">
        <w:t xml:space="preserve"> </w:t>
      </w:r>
      <w:r w:rsidRPr="004B649E">
        <w:t>учебных</w:t>
      </w:r>
      <w:r w:rsidRPr="004B3063">
        <w:t xml:space="preserve"> </w:t>
      </w:r>
      <w:r w:rsidRPr="004B649E">
        <w:t>и</w:t>
      </w:r>
      <w:r w:rsidRPr="004B3063">
        <w:t xml:space="preserve"> </w:t>
      </w:r>
      <w:r w:rsidRPr="004B649E">
        <w:t>познавательных</w:t>
      </w:r>
      <w:r w:rsidRPr="004B3063">
        <w:t xml:space="preserve"> </w:t>
      </w:r>
      <w:r w:rsidRPr="004B649E">
        <w:t>задач</w:t>
      </w:r>
      <w:r w:rsidRPr="004B3063">
        <w:t xml:space="preserve">; </w:t>
      </w:r>
    </w:p>
    <w:p w:rsidR="00082624" w:rsidRPr="004B3063" w:rsidRDefault="00082624" w:rsidP="00B73E53">
      <w:pPr>
        <w:numPr>
          <w:ilvl w:val="0"/>
          <w:numId w:val="31"/>
        </w:numPr>
        <w:ind w:left="0" w:firstLine="0"/>
      </w:pPr>
      <w:r w:rsidRPr="004B649E">
        <w:t>смысловое</w:t>
      </w:r>
      <w:r w:rsidRPr="004B3063">
        <w:t xml:space="preserve"> </w:t>
      </w:r>
      <w:r w:rsidRPr="004B649E">
        <w:t>чтение</w:t>
      </w:r>
      <w:r w:rsidRPr="004B3063">
        <w:t xml:space="preserve">; </w:t>
      </w:r>
    </w:p>
    <w:p w:rsidR="00082624" w:rsidRPr="004B3063" w:rsidRDefault="00082624" w:rsidP="00B73E53">
      <w:pPr>
        <w:numPr>
          <w:ilvl w:val="0"/>
          <w:numId w:val="31"/>
        </w:numPr>
        <w:ind w:left="0" w:firstLine="0"/>
      </w:pPr>
      <w:r w:rsidRPr="004B649E">
        <w:t>умение</w:t>
      </w:r>
      <w:r w:rsidRPr="004B3063">
        <w:t xml:space="preserve"> </w:t>
      </w:r>
      <w:r w:rsidRPr="004B649E">
        <w:t>организовывать</w:t>
      </w:r>
      <w:r w:rsidRPr="004B3063">
        <w:t xml:space="preserve"> </w:t>
      </w:r>
      <w:r w:rsidRPr="004B649E">
        <w:t>учебное</w:t>
      </w:r>
      <w:r w:rsidRPr="004B3063">
        <w:t xml:space="preserve"> </w:t>
      </w:r>
      <w:r w:rsidRPr="004B649E">
        <w:t>сотрудничество</w:t>
      </w:r>
      <w:r w:rsidRPr="004B3063">
        <w:t xml:space="preserve"> </w:t>
      </w:r>
      <w:r w:rsidRPr="004B649E">
        <w:t>и</w:t>
      </w:r>
      <w:r w:rsidRPr="004B3063">
        <w:t xml:space="preserve"> </w:t>
      </w:r>
      <w:r w:rsidRPr="004B649E">
        <w:t>совместную</w:t>
      </w:r>
      <w:r w:rsidRPr="004B3063">
        <w:t xml:space="preserve"> </w:t>
      </w:r>
      <w:r w:rsidRPr="004B649E">
        <w:t>деятел</w:t>
      </w:r>
      <w:r w:rsidRPr="004B649E">
        <w:t>ь</w:t>
      </w:r>
      <w:r w:rsidRPr="004B649E">
        <w:t>ность</w:t>
      </w:r>
      <w:r w:rsidRPr="004B3063">
        <w:t xml:space="preserve"> </w:t>
      </w:r>
      <w:r w:rsidRPr="004B649E">
        <w:t>с</w:t>
      </w:r>
      <w:r w:rsidRPr="004B3063">
        <w:t xml:space="preserve"> </w:t>
      </w:r>
      <w:r w:rsidRPr="004B649E">
        <w:t>учителем</w:t>
      </w:r>
      <w:r w:rsidRPr="004B3063">
        <w:t xml:space="preserve"> </w:t>
      </w:r>
      <w:r w:rsidRPr="004B649E">
        <w:t>и</w:t>
      </w:r>
      <w:r w:rsidRPr="004B3063">
        <w:t xml:space="preserve"> </w:t>
      </w:r>
      <w:r w:rsidRPr="004B649E">
        <w:t>сверстниками</w:t>
      </w:r>
      <w:r w:rsidRPr="004B3063">
        <w:t xml:space="preserve">; </w:t>
      </w:r>
      <w:r w:rsidRPr="004B649E">
        <w:t>работать</w:t>
      </w:r>
      <w:r w:rsidRPr="004B3063">
        <w:t xml:space="preserve"> </w:t>
      </w:r>
      <w:r w:rsidRPr="004B649E">
        <w:t>индивидуально</w:t>
      </w:r>
      <w:r w:rsidRPr="004B3063">
        <w:t xml:space="preserve"> </w:t>
      </w:r>
      <w:r w:rsidRPr="004B649E">
        <w:t>и</w:t>
      </w:r>
      <w:r w:rsidRPr="004B3063">
        <w:t xml:space="preserve"> </w:t>
      </w:r>
      <w:r w:rsidRPr="004B649E">
        <w:t>в</w:t>
      </w:r>
      <w:r w:rsidRPr="004B3063">
        <w:t xml:space="preserve"> </w:t>
      </w:r>
      <w:r w:rsidRPr="004B649E">
        <w:t>группе</w:t>
      </w:r>
      <w:r w:rsidRPr="004B3063">
        <w:t xml:space="preserve">: </w:t>
      </w:r>
      <w:r w:rsidRPr="004B649E">
        <w:t>нах</w:t>
      </w:r>
      <w:r w:rsidRPr="004B649E">
        <w:t>о</w:t>
      </w:r>
      <w:r w:rsidRPr="004B649E">
        <w:t>дить</w:t>
      </w:r>
      <w:r w:rsidRPr="004B3063">
        <w:t xml:space="preserve"> </w:t>
      </w:r>
      <w:r w:rsidRPr="004B649E">
        <w:t>общее</w:t>
      </w:r>
      <w:r w:rsidRPr="004B3063">
        <w:t xml:space="preserve"> </w:t>
      </w:r>
      <w:r w:rsidRPr="004B649E">
        <w:t>решение</w:t>
      </w:r>
      <w:r w:rsidRPr="004B3063">
        <w:t xml:space="preserve"> </w:t>
      </w:r>
      <w:r w:rsidRPr="004B649E">
        <w:t>и</w:t>
      </w:r>
      <w:r w:rsidRPr="004B3063">
        <w:t xml:space="preserve"> </w:t>
      </w:r>
      <w:r w:rsidRPr="004B649E">
        <w:t>разрешать</w:t>
      </w:r>
      <w:r w:rsidRPr="004B3063">
        <w:t xml:space="preserve"> </w:t>
      </w:r>
      <w:r w:rsidRPr="004B649E">
        <w:t>конфликты</w:t>
      </w:r>
      <w:r w:rsidRPr="004B3063">
        <w:t xml:space="preserve"> </w:t>
      </w:r>
      <w:r w:rsidRPr="004B649E">
        <w:t>на</w:t>
      </w:r>
      <w:r w:rsidRPr="004B3063">
        <w:t xml:space="preserve"> </w:t>
      </w:r>
      <w:r w:rsidRPr="004B649E">
        <w:t>основе</w:t>
      </w:r>
      <w:r w:rsidRPr="004B3063">
        <w:t xml:space="preserve"> </w:t>
      </w:r>
      <w:r w:rsidRPr="004B649E">
        <w:t>согласования</w:t>
      </w:r>
      <w:r w:rsidRPr="004B3063">
        <w:t xml:space="preserve"> </w:t>
      </w:r>
      <w:r w:rsidRPr="004B649E">
        <w:t>позиций</w:t>
      </w:r>
      <w:r w:rsidRPr="004B3063">
        <w:t xml:space="preserve"> </w:t>
      </w:r>
      <w:r w:rsidRPr="004B649E">
        <w:t>и</w:t>
      </w:r>
      <w:r w:rsidRPr="004B3063">
        <w:t xml:space="preserve"> </w:t>
      </w:r>
      <w:r w:rsidRPr="004B649E">
        <w:t>учёта</w:t>
      </w:r>
      <w:r w:rsidRPr="004B3063">
        <w:t xml:space="preserve"> </w:t>
      </w:r>
      <w:r w:rsidRPr="004B649E">
        <w:t>интересов</w:t>
      </w:r>
      <w:r w:rsidRPr="004B3063">
        <w:t xml:space="preserve">; </w:t>
      </w:r>
      <w:r w:rsidRPr="004B649E">
        <w:t>формулировать</w:t>
      </w:r>
      <w:r w:rsidRPr="004B3063">
        <w:t xml:space="preserve">, </w:t>
      </w:r>
      <w:r w:rsidRPr="004B649E">
        <w:t>аргументировать</w:t>
      </w:r>
      <w:r w:rsidRPr="004B3063">
        <w:t xml:space="preserve"> </w:t>
      </w:r>
      <w:r w:rsidRPr="004B649E">
        <w:t>и</w:t>
      </w:r>
      <w:r w:rsidRPr="004B3063">
        <w:t xml:space="preserve"> </w:t>
      </w:r>
      <w:r w:rsidRPr="004B649E">
        <w:t>отстаивать</w:t>
      </w:r>
      <w:r w:rsidRPr="004B3063">
        <w:t xml:space="preserve"> </w:t>
      </w:r>
      <w:r w:rsidRPr="004B649E">
        <w:t>своё</w:t>
      </w:r>
      <w:r w:rsidRPr="004B3063">
        <w:t xml:space="preserve"> </w:t>
      </w:r>
      <w:r w:rsidRPr="004B649E">
        <w:t>мн</w:t>
      </w:r>
      <w:r w:rsidRPr="004B649E">
        <w:t>е</w:t>
      </w:r>
      <w:r w:rsidRPr="004B649E">
        <w:t>ние</w:t>
      </w:r>
      <w:r w:rsidRPr="004B3063">
        <w:t>;</w:t>
      </w:r>
    </w:p>
    <w:p w:rsidR="00082624" w:rsidRPr="004B3063" w:rsidRDefault="00082624" w:rsidP="00B73E53">
      <w:pPr>
        <w:numPr>
          <w:ilvl w:val="0"/>
          <w:numId w:val="31"/>
        </w:numPr>
        <w:ind w:left="0" w:firstLine="0"/>
      </w:pPr>
      <w:r w:rsidRPr="004B649E">
        <w:t>умение</w:t>
      </w:r>
      <w:r w:rsidRPr="004B3063">
        <w:t xml:space="preserve"> </w:t>
      </w:r>
      <w:r w:rsidRPr="004B649E">
        <w:t>осознанно</w:t>
      </w:r>
      <w:r w:rsidRPr="004B3063">
        <w:t xml:space="preserve"> </w:t>
      </w:r>
      <w:r w:rsidRPr="004B649E">
        <w:t>использовать</w:t>
      </w:r>
      <w:r w:rsidRPr="004B3063">
        <w:t xml:space="preserve"> </w:t>
      </w:r>
      <w:r w:rsidRPr="004B649E">
        <w:t>речевые</w:t>
      </w:r>
      <w:r w:rsidRPr="004B3063">
        <w:t xml:space="preserve"> </w:t>
      </w:r>
      <w:r w:rsidRPr="004B649E">
        <w:t>средства</w:t>
      </w:r>
      <w:r w:rsidRPr="004B3063">
        <w:t xml:space="preserve"> </w:t>
      </w:r>
      <w:r w:rsidRPr="004B649E">
        <w:t>в</w:t>
      </w:r>
      <w:r w:rsidRPr="004B3063">
        <w:t xml:space="preserve"> </w:t>
      </w:r>
      <w:r w:rsidRPr="004B649E">
        <w:t>соответствии</w:t>
      </w:r>
      <w:r w:rsidRPr="004B3063">
        <w:t xml:space="preserve"> </w:t>
      </w:r>
      <w:r w:rsidRPr="004B649E">
        <w:t>с</w:t>
      </w:r>
      <w:r w:rsidRPr="004B3063">
        <w:t xml:space="preserve"> </w:t>
      </w:r>
      <w:r w:rsidRPr="004B649E">
        <w:t>задачей</w:t>
      </w:r>
      <w:r w:rsidRPr="004B3063">
        <w:t xml:space="preserve"> </w:t>
      </w:r>
      <w:r w:rsidRPr="004B649E">
        <w:t>коммуникации</w:t>
      </w:r>
      <w:r w:rsidRPr="004B3063">
        <w:t xml:space="preserve">, </w:t>
      </w:r>
      <w:r w:rsidRPr="004B649E">
        <w:t>для</w:t>
      </w:r>
      <w:r w:rsidRPr="004B3063">
        <w:t xml:space="preserve"> </w:t>
      </w:r>
      <w:r w:rsidRPr="004B649E">
        <w:t>выражения</w:t>
      </w:r>
      <w:r w:rsidRPr="004B3063">
        <w:t xml:space="preserve"> </w:t>
      </w:r>
      <w:r w:rsidRPr="004B649E">
        <w:t>своих</w:t>
      </w:r>
      <w:r w:rsidRPr="004B3063">
        <w:t xml:space="preserve"> </w:t>
      </w:r>
      <w:r w:rsidRPr="004B649E">
        <w:t>чувств</w:t>
      </w:r>
      <w:r w:rsidRPr="004B3063">
        <w:t xml:space="preserve">, </w:t>
      </w:r>
      <w:r w:rsidRPr="004B649E">
        <w:t>мыслей</w:t>
      </w:r>
      <w:r w:rsidRPr="004B3063">
        <w:t xml:space="preserve"> </w:t>
      </w:r>
      <w:r w:rsidRPr="004B649E">
        <w:t>и</w:t>
      </w:r>
      <w:r w:rsidRPr="004B3063">
        <w:t xml:space="preserve"> </w:t>
      </w:r>
      <w:r w:rsidRPr="004B649E">
        <w:t>потребностей</w:t>
      </w:r>
      <w:r w:rsidRPr="004B3063">
        <w:t xml:space="preserve">; </w:t>
      </w:r>
      <w:r w:rsidRPr="004B649E">
        <w:t>план</w:t>
      </w:r>
      <w:r w:rsidRPr="004B649E">
        <w:t>и</w:t>
      </w:r>
      <w:r w:rsidRPr="004B649E">
        <w:t>рования</w:t>
      </w:r>
      <w:r w:rsidRPr="004B3063">
        <w:t xml:space="preserve"> </w:t>
      </w:r>
      <w:r w:rsidRPr="004B649E">
        <w:t>и</w:t>
      </w:r>
      <w:r w:rsidRPr="004B3063">
        <w:t xml:space="preserve"> </w:t>
      </w:r>
      <w:r w:rsidRPr="004B649E">
        <w:t>регуляции</w:t>
      </w:r>
      <w:r w:rsidRPr="004B3063">
        <w:t xml:space="preserve"> </w:t>
      </w:r>
      <w:r w:rsidRPr="004B649E">
        <w:t>своей</w:t>
      </w:r>
      <w:r w:rsidRPr="004B3063">
        <w:t xml:space="preserve"> </w:t>
      </w:r>
      <w:r w:rsidRPr="004B649E">
        <w:t>деятельности</w:t>
      </w:r>
      <w:r w:rsidRPr="004B3063">
        <w:t xml:space="preserve">; </w:t>
      </w:r>
      <w:r w:rsidRPr="004B649E">
        <w:t>владение</w:t>
      </w:r>
      <w:r w:rsidRPr="004B3063">
        <w:t xml:space="preserve"> </w:t>
      </w:r>
      <w:r w:rsidRPr="004B649E">
        <w:t>устной</w:t>
      </w:r>
      <w:r w:rsidRPr="004B3063">
        <w:t xml:space="preserve"> </w:t>
      </w:r>
      <w:r w:rsidRPr="004B649E">
        <w:t>и</w:t>
      </w:r>
      <w:r w:rsidRPr="004B3063">
        <w:t xml:space="preserve"> </w:t>
      </w:r>
      <w:r w:rsidRPr="004B649E">
        <w:t>письменной</w:t>
      </w:r>
      <w:r w:rsidRPr="004B3063">
        <w:t xml:space="preserve"> </w:t>
      </w:r>
      <w:r w:rsidRPr="004B649E">
        <w:t>р</w:t>
      </w:r>
      <w:r w:rsidRPr="004B649E">
        <w:t>е</w:t>
      </w:r>
      <w:r w:rsidRPr="004B649E">
        <w:t>чью</w:t>
      </w:r>
      <w:r w:rsidRPr="004B3063">
        <w:t xml:space="preserve">; </w:t>
      </w:r>
      <w:r w:rsidRPr="004B649E">
        <w:t>монологической</w:t>
      </w:r>
      <w:r w:rsidRPr="004B3063">
        <w:t xml:space="preserve"> </w:t>
      </w:r>
      <w:r w:rsidRPr="004B649E">
        <w:t>контекстной</w:t>
      </w:r>
      <w:r w:rsidRPr="004B3063">
        <w:t xml:space="preserve"> </w:t>
      </w:r>
      <w:r w:rsidRPr="004B649E">
        <w:t>речью</w:t>
      </w:r>
      <w:r w:rsidRPr="004B3063">
        <w:t>;</w:t>
      </w:r>
    </w:p>
    <w:p w:rsidR="00082624" w:rsidRPr="004B3063" w:rsidRDefault="00082624" w:rsidP="00B73E53">
      <w:pPr>
        <w:numPr>
          <w:ilvl w:val="0"/>
          <w:numId w:val="31"/>
        </w:numPr>
        <w:ind w:left="0" w:firstLine="0"/>
      </w:pPr>
      <w:r w:rsidRPr="004B649E">
        <w:t>формирование</w:t>
      </w:r>
      <w:r w:rsidRPr="004B3063">
        <w:t xml:space="preserve"> </w:t>
      </w:r>
      <w:r w:rsidRPr="004B649E">
        <w:t>и</w:t>
      </w:r>
      <w:r w:rsidRPr="004B3063">
        <w:t xml:space="preserve"> </w:t>
      </w:r>
      <w:r w:rsidRPr="004B649E">
        <w:t>развитие</w:t>
      </w:r>
      <w:r w:rsidRPr="004B3063">
        <w:t xml:space="preserve"> </w:t>
      </w:r>
      <w:r w:rsidRPr="004B649E">
        <w:t>компетентности</w:t>
      </w:r>
      <w:r w:rsidRPr="004B3063">
        <w:t xml:space="preserve"> </w:t>
      </w:r>
      <w:r w:rsidRPr="004B649E">
        <w:t>в</w:t>
      </w:r>
      <w:r w:rsidRPr="004B3063">
        <w:t xml:space="preserve"> </w:t>
      </w:r>
      <w:r w:rsidRPr="004B649E">
        <w:t>области</w:t>
      </w:r>
      <w:r w:rsidRPr="004B3063">
        <w:t xml:space="preserve"> </w:t>
      </w:r>
      <w:r w:rsidRPr="004B649E">
        <w:t>использования</w:t>
      </w:r>
      <w:r w:rsidRPr="004B3063">
        <w:t xml:space="preserve"> </w:t>
      </w:r>
      <w:r w:rsidRPr="004B649E">
        <w:t>и</w:t>
      </w:r>
      <w:r w:rsidRPr="004B649E">
        <w:t>н</w:t>
      </w:r>
      <w:r w:rsidRPr="004B649E">
        <w:t>формационно</w:t>
      </w:r>
      <w:r w:rsidRPr="004B3063">
        <w:t>-</w:t>
      </w:r>
      <w:r w:rsidRPr="004B649E">
        <w:t>коммуникационных</w:t>
      </w:r>
      <w:r w:rsidRPr="004B3063">
        <w:t xml:space="preserve"> </w:t>
      </w:r>
      <w:r w:rsidRPr="004B649E">
        <w:t>технологий</w:t>
      </w:r>
      <w:r w:rsidRPr="004B3063">
        <w:t>.</w:t>
      </w:r>
    </w:p>
    <w:p w:rsidR="00082624" w:rsidRPr="004B649E" w:rsidRDefault="00082624" w:rsidP="00B73E53">
      <w:pPr>
        <w:pStyle w:val="2"/>
        <w:rPr>
          <w:rFonts w:ascii="Baskerville Old Face" w:hAnsi="Baskerville Old Face"/>
        </w:rPr>
      </w:pPr>
      <w:r w:rsidRPr="004B649E">
        <w:t>Предметные</w:t>
      </w:r>
      <w:r w:rsidRPr="004B649E">
        <w:rPr>
          <w:rFonts w:ascii="Baskerville Old Face" w:hAnsi="Baskerville Old Face"/>
        </w:rPr>
        <w:t xml:space="preserve"> </w:t>
      </w:r>
      <w:r w:rsidRPr="004B649E">
        <w:t>результаты</w:t>
      </w:r>
      <w:r w:rsidRPr="004B649E">
        <w:rPr>
          <w:rFonts w:ascii="Baskerville Old Face" w:hAnsi="Baskerville Old Face"/>
        </w:rPr>
        <w:t xml:space="preserve">: </w:t>
      </w:r>
    </w:p>
    <w:p w:rsidR="00082624" w:rsidRPr="00B73E53" w:rsidRDefault="00082624" w:rsidP="00B73E53">
      <w:pPr>
        <w:numPr>
          <w:ilvl w:val="0"/>
          <w:numId w:val="31"/>
        </w:numPr>
        <w:ind w:left="0" w:firstLine="0"/>
      </w:pPr>
      <w:r w:rsidRPr="004B649E">
        <w:t>понимание</w:t>
      </w:r>
      <w:r w:rsidRPr="00B73E53">
        <w:t xml:space="preserve"> </w:t>
      </w:r>
      <w:r w:rsidRPr="004B649E">
        <w:t>ключевых</w:t>
      </w:r>
      <w:r w:rsidRPr="00B73E53">
        <w:t xml:space="preserve"> </w:t>
      </w:r>
      <w:r w:rsidRPr="004B649E">
        <w:t>проблем</w:t>
      </w:r>
      <w:r w:rsidRPr="00B73E53">
        <w:t xml:space="preserve"> </w:t>
      </w:r>
      <w:r w:rsidRPr="004B649E">
        <w:t>изученных</w:t>
      </w:r>
      <w:r w:rsidRPr="00B73E53">
        <w:t xml:space="preserve"> </w:t>
      </w:r>
      <w:r w:rsidRPr="004B649E">
        <w:t>произведений</w:t>
      </w:r>
      <w:r w:rsidRPr="00B73E53">
        <w:t xml:space="preserve"> </w:t>
      </w:r>
      <w:r w:rsidRPr="004B649E">
        <w:t>русского</w:t>
      </w:r>
      <w:r w:rsidRPr="00B73E53">
        <w:t xml:space="preserve"> </w:t>
      </w:r>
      <w:r w:rsidRPr="004B649E">
        <w:t>фолькл</w:t>
      </w:r>
      <w:r w:rsidRPr="004B649E">
        <w:t>о</w:t>
      </w:r>
      <w:r w:rsidRPr="004B649E">
        <w:t>ра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фольклора</w:t>
      </w:r>
      <w:r w:rsidRPr="00B73E53">
        <w:t xml:space="preserve"> </w:t>
      </w:r>
      <w:r w:rsidRPr="004B649E">
        <w:t>других</w:t>
      </w:r>
      <w:r w:rsidRPr="00B73E53">
        <w:t xml:space="preserve"> </w:t>
      </w:r>
      <w:r w:rsidRPr="004B649E">
        <w:t>народов</w:t>
      </w:r>
      <w:r w:rsidRPr="00B73E53">
        <w:t xml:space="preserve">, </w:t>
      </w:r>
      <w:r w:rsidRPr="004B649E">
        <w:t>древнерусской</w:t>
      </w:r>
      <w:r w:rsidRPr="00B73E53">
        <w:t xml:space="preserve"> </w:t>
      </w:r>
      <w:r w:rsidRPr="004B649E">
        <w:t>литературы</w:t>
      </w:r>
      <w:r w:rsidRPr="00B73E53">
        <w:t xml:space="preserve">, </w:t>
      </w:r>
      <w:r w:rsidRPr="004B649E">
        <w:t>литературы</w:t>
      </w:r>
      <w:r w:rsidRPr="00B73E53">
        <w:t xml:space="preserve"> XVIII </w:t>
      </w:r>
      <w:r w:rsidRPr="004B649E">
        <w:t>века</w:t>
      </w:r>
      <w:r w:rsidRPr="00B73E53">
        <w:t xml:space="preserve">, </w:t>
      </w:r>
      <w:r w:rsidRPr="004B649E">
        <w:t>русских</w:t>
      </w:r>
      <w:r w:rsidRPr="00B73E53">
        <w:t xml:space="preserve"> </w:t>
      </w:r>
      <w:r w:rsidRPr="004B649E">
        <w:t>писателей</w:t>
      </w:r>
      <w:r w:rsidRPr="00B73E53">
        <w:t xml:space="preserve"> XIX—XX </w:t>
      </w:r>
      <w:r w:rsidRPr="004B649E">
        <w:t>веков</w:t>
      </w:r>
      <w:r w:rsidRPr="00B73E53">
        <w:t xml:space="preserve">, </w:t>
      </w:r>
      <w:r w:rsidRPr="004B649E">
        <w:t>литературы</w:t>
      </w:r>
      <w:r w:rsidRPr="00B73E53">
        <w:t xml:space="preserve"> </w:t>
      </w:r>
      <w:r w:rsidRPr="004B649E">
        <w:t>народов</w:t>
      </w:r>
      <w:r w:rsidRPr="00B73E53">
        <w:t xml:space="preserve"> </w:t>
      </w:r>
      <w:r w:rsidRPr="004B649E">
        <w:t>России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зарубежной</w:t>
      </w:r>
      <w:r w:rsidRPr="00B73E53">
        <w:t xml:space="preserve"> </w:t>
      </w:r>
      <w:r w:rsidRPr="004B649E">
        <w:t>литературы</w:t>
      </w:r>
      <w:r w:rsidRPr="00B73E53">
        <w:t>;</w:t>
      </w:r>
    </w:p>
    <w:p w:rsidR="00082624" w:rsidRPr="00B73E53" w:rsidRDefault="00082624" w:rsidP="00B73E53">
      <w:pPr>
        <w:numPr>
          <w:ilvl w:val="0"/>
          <w:numId w:val="31"/>
        </w:numPr>
        <w:ind w:left="0" w:firstLine="0"/>
      </w:pPr>
      <w:r w:rsidRPr="004B649E">
        <w:t>понимание</w:t>
      </w:r>
      <w:r w:rsidRPr="00B73E53">
        <w:t xml:space="preserve"> </w:t>
      </w:r>
      <w:r w:rsidRPr="004B649E">
        <w:t>связи</w:t>
      </w:r>
      <w:r w:rsidRPr="00B73E53">
        <w:t xml:space="preserve"> </w:t>
      </w:r>
      <w:r w:rsidRPr="004B649E">
        <w:t>литературных</w:t>
      </w:r>
      <w:r w:rsidRPr="00B73E53">
        <w:t xml:space="preserve"> </w:t>
      </w:r>
      <w:r w:rsidRPr="004B649E">
        <w:t>произведений</w:t>
      </w:r>
      <w:r w:rsidRPr="00B73E53">
        <w:t xml:space="preserve"> </w:t>
      </w:r>
      <w:r w:rsidRPr="004B649E">
        <w:t>с</w:t>
      </w:r>
      <w:r w:rsidRPr="00B73E53">
        <w:t xml:space="preserve"> </w:t>
      </w:r>
      <w:r w:rsidRPr="004B649E">
        <w:t>эпохой</w:t>
      </w:r>
      <w:r w:rsidRPr="00B73E53">
        <w:t xml:space="preserve"> </w:t>
      </w:r>
      <w:r w:rsidRPr="004B649E">
        <w:t>их</w:t>
      </w:r>
      <w:r w:rsidRPr="00B73E53">
        <w:t xml:space="preserve"> </w:t>
      </w:r>
      <w:r w:rsidRPr="004B649E">
        <w:t>написания</w:t>
      </w:r>
      <w:r w:rsidRPr="00B73E53">
        <w:t xml:space="preserve">, </w:t>
      </w:r>
      <w:r w:rsidRPr="004B649E">
        <w:t>в</w:t>
      </w:r>
      <w:r w:rsidRPr="004B649E">
        <w:t>ы</w:t>
      </w:r>
      <w:r w:rsidRPr="004B649E">
        <w:t>явление</w:t>
      </w:r>
      <w:r w:rsidRPr="00B73E53">
        <w:t xml:space="preserve"> </w:t>
      </w:r>
      <w:r w:rsidRPr="004B649E">
        <w:t>заложенных</w:t>
      </w:r>
      <w:r w:rsidRPr="00B73E53">
        <w:t xml:space="preserve"> </w:t>
      </w:r>
      <w:r w:rsidRPr="004B649E">
        <w:t>в</w:t>
      </w:r>
      <w:r w:rsidRPr="00B73E53">
        <w:t xml:space="preserve"> </w:t>
      </w:r>
      <w:r w:rsidRPr="004B649E">
        <w:t>них</w:t>
      </w:r>
      <w:r w:rsidRPr="00B73E53">
        <w:t xml:space="preserve"> </w:t>
      </w:r>
      <w:r w:rsidRPr="004B649E">
        <w:t>вневременных</w:t>
      </w:r>
      <w:r w:rsidRPr="00B73E53">
        <w:t xml:space="preserve">, </w:t>
      </w:r>
      <w:r w:rsidRPr="004B649E">
        <w:t>непреходящих</w:t>
      </w:r>
      <w:r w:rsidRPr="00B73E53">
        <w:t xml:space="preserve"> </w:t>
      </w:r>
      <w:r w:rsidRPr="004B649E">
        <w:t>нравственных</w:t>
      </w:r>
      <w:r w:rsidRPr="00B73E53">
        <w:t xml:space="preserve"> </w:t>
      </w:r>
      <w:r w:rsidRPr="004B649E">
        <w:t>це</w:t>
      </w:r>
      <w:r w:rsidRPr="004B649E">
        <w:t>н</w:t>
      </w:r>
      <w:r w:rsidRPr="004B649E">
        <w:t>ностей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их</w:t>
      </w:r>
      <w:r w:rsidRPr="00B73E53">
        <w:t xml:space="preserve"> </w:t>
      </w:r>
      <w:r w:rsidRPr="004B649E">
        <w:t>современного</w:t>
      </w:r>
      <w:r w:rsidRPr="00B73E53">
        <w:t xml:space="preserve"> </w:t>
      </w:r>
      <w:r w:rsidRPr="004B649E">
        <w:t>звучания</w:t>
      </w:r>
      <w:r w:rsidRPr="00B73E53">
        <w:t>;</w:t>
      </w:r>
    </w:p>
    <w:p w:rsidR="00082624" w:rsidRPr="00B73E53" w:rsidRDefault="00082624" w:rsidP="00B73E53">
      <w:pPr>
        <w:numPr>
          <w:ilvl w:val="0"/>
          <w:numId w:val="31"/>
        </w:numPr>
        <w:ind w:left="0" w:firstLine="0"/>
      </w:pPr>
      <w:r w:rsidRPr="004B649E">
        <w:t>умение</w:t>
      </w:r>
      <w:r w:rsidRPr="00B73E53">
        <w:t xml:space="preserve"> </w:t>
      </w:r>
      <w:r w:rsidRPr="004B649E">
        <w:t>анализировать</w:t>
      </w:r>
      <w:r w:rsidRPr="00B73E53">
        <w:t xml:space="preserve"> </w:t>
      </w:r>
      <w:r w:rsidRPr="004B649E">
        <w:t>литературное</w:t>
      </w:r>
      <w:r w:rsidRPr="00B73E53">
        <w:t xml:space="preserve"> </w:t>
      </w:r>
      <w:r w:rsidRPr="004B649E">
        <w:t>произведение</w:t>
      </w:r>
      <w:r w:rsidRPr="00B73E53">
        <w:t xml:space="preserve">: </w:t>
      </w:r>
      <w:r w:rsidRPr="004B649E">
        <w:t>определять</w:t>
      </w:r>
      <w:r w:rsidRPr="00B73E53">
        <w:t xml:space="preserve"> </w:t>
      </w:r>
      <w:r w:rsidRPr="004B649E">
        <w:t>его</w:t>
      </w:r>
      <w:r w:rsidRPr="00B73E53">
        <w:t xml:space="preserve"> </w:t>
      </w:r>
      <w:r w:rsidRPr="004B649E">
        <w:t>прина</w:t>
      </w:r>
      <w:r w:rsidRPr="004B649E">
        <w:t>д</w:t>
      </w:r>
      <w:r w:rsidRPr="004B649E">
        <w:t>лежность</w:t>
      </w:r>
      <w:r w:rsidRPr="00B73E53">
        <w:t xml:space="preserve"> </w:t>
      </w:r>
      <w:r w:rsidRPr="004B649E">
        <w:t>к</w:t>
      </w:r>
      <w:r w:rsidRPr="00B73E53">
        <w:t xml:space="preserve"> </w:t>
      </w:r>
      <w:r w:rsidRPr="004B649E">
        <w:t>одному</w:t>
      </w:r>
      <w:r w:rsidRPr="00B73E53">
        <w:t xml:space="preserve"> </w:t>
      </w:r>
      <w:r w:rsidRPr="004B649E">
        <w:t>из</w:t>
      </w:r>
      <w:r w:rsidRPr="00B73E53">
        <w:t xml:space="preserve"> </w:t>
      </w:r>
      <w:r w:rsidRPr="004B649E">
        <w:t>литературных</w:t>
      </w:r>
      <w:r w:rsidRPr="00B73E53">
        <w:t xml:space="preserve"> </w:t>
      </w:r>
      <w:r w:rsidRPr="004B649E">
        <w:t>родов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жанров</w:t>
      </w:r>
      <w:r w:rsidRPr="00B73E53">
        <w:t xml:space="preserve">; </w:t>
      </w:r>
      <w:r w:rsidRPr="004B649E">
        <w:t>понимать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формул</w:t>
      </w:r>
      <w:r w:rsidRPr="004B649E">
        <w:t>и</w:t>
      </w:r>
      <w:r w:rsidRPr="004B649E">
        <w:t>ровать</w:t>
      </w:r>
      <w:r w:rsidRPr="00B73E53">
        <w:t xml:space="preserve"> </w:t>
      </w:r>
      <w:r w:rsidRPr="004B649E">
        <w:t>тему</w:t>
      </w:r>
      <w:r w:rsidRPr="00B73E53">
        <w:t xml:space="preserve">, </w:t>
      </w:r>
      <w:r w:rsidRPr="004B649E">
        <w:t>идею</w:t>
      </w:r>
      <w:r w:rsidRPr="00B73E53">
        <w:t xml:space="preserve">, </w:t>
      </w:r>
      <w:r w:rsidRPr="004B649E">
        <w:t>нравственный</w:t>
      </w:r>
      <w:r w:rsidRPr="00B73E53">
        <w:t xml:space="preserve"> </w:t>
      </w:r>
      <w:r w:rsidRPr="004B649E">
        <w:t>пафос</w:t>
      </w:r>
      <w:r w:rsidRPr="00B73E53">
        <w:t xml:space="preserve"> </w:t>
      </w:r>
      <w:r w:rsidRPr="004B649E">
        <w:t>литературного</w:t>
      </w:r>
      <w:r w:rsidRPr="00B73E53">
        <w:t xml:space="preserve"> </w:t>
      </w:r>
      <w:r w:rsidRPr="004B649E">
        <w:t>произведения</w:t>
      </w:r>
      <w:r w:rsidRPr="00B73E53">
        <w:t xml:space="preserve">; </w:t>
      </w:r>
      <w:r w:rsidRPr="004B649E">
        <w:t>хара</w:t>
      </w:r>
      <w:r w:rsidRPr="004B649E">
        <w:t>к</w:t>
      </w:r>
      <w:r w:rsidRPr="004B649E">
        <w:t>теризовать</w:t>
      </w:r>
      <w:r w:rsidRPr="00B73E53">
        <w:t xml:space="preserve"> </w:t>
      </w:r>
      <w:r w:rsidRPr="004B649E">
        <w:t>его</w:t>
      </w:r>
      <w:r w:rsidRPr="00B73E53">
        <w:t xml:space="preserve"> </w:t>
      </w:r>
      <w:r w:rsidRPr="004B649E">
        <w:t>героев</w:t>
      </w:r>
      <w:r w:rsidRPr="00B73E53">
        <w:t xml:space="preserve">, </w:t>
      </w:r>
      <w:r w:rsidRPr="004B649E">
        <w:t>сопоставлять</w:t>
      </w:r>
      <w:r w:rsidRPr="00B73E53">
        <w:t xml:space="preserve"> </w:t>
      </w:r>
      <w:r w:rsidRPr="004B649E">
        <w:t>героев</w:t>
      </w:r>
      <w:r w:rsidRPr="00B73E53">
        <w:t xml:space="preserve"> </w:t>
      </w:r>
      <w:r w:rsidRPr="004B649E">
        <w:t>одного</w:t>
      </w:r>
      <w:r w:rsidRPr="00B73E53">
        <w:t xml:space="preserve"> </w:t>
      </w:r>
      <w:r w:rsidRPr="004B649E">
        <w:t>или</w:t>
      </w:r>
      <w:r w:rsidRPr="00B73E53">
        <w:t xml:space="preserve"> </w:t>
      </w:r>
      <w:r w:rsidRPr="004B649E">
        <w:t>нескольких</w:t>
      </w:r>
      <w:r w:rsidRPr="00B73E53">
        <w:t xml:space="preserve"> </w:t>
      </w:r>
      <w:r w:rsidRPr="004B649E">
        <w:t>произв</w:t>
      </w:r>
      <w:r w:rsidRPr="004B649E">
        <w:t>е</w:t>
      </w:r>
      <w:r w:rsidRPr="004B649E">
        <w:t>дений</w:t>
      </w:r>
      <w:r w:rsidRPr="00B73E53">
        <w:t>;</w:t>
      </w:r>
    </w:p>
    <w:p w:rsidR="00082624" w:rsidRPr="00B73E53" w:rsidRDefault="00082624" w:rsidP="00B73E53">
      <w:pPr>
        <w:numPr>
          <w:ilvl w:val="0"/>
          <w:numId w:val="31"/>
        </w:numPr>
        <w:ind w:left="0" w:firstLine="0"/>
      </w:pPr>
      <w:r w:rsidRPr="004B649E">
        <w:t>определение</w:t>
      </w:r>
      <w:r w:rsidRPr="00B73E53">
        <w:t xml:space="preserve"> </w:t>
      </w:r>
      <w:r w:rsidRPr="004B649E">
        <w:t>в</w:t>
      </w:r>
      <w:r w:rsidRPr="00B73E53">
        <w:t xml:space="preserve"> </w:t>
      </w:r>
      <w:r w:rsidRPr="004B649E">
        <w:t>произведении</w:t>
      </w:r>
      <w:r w:rsidRPr="00B73E53">
        <w:t xml:space="preserve"> </w:t>
      </w:r>
      <w:r w:rsidRPr="004B649E">
        <w:t>элементов</w:t>
      </w:r>
      <w:r w:rsidRPr="00B73E53">
        <w:t xml:space="preserve"> </w:t>
      </w:r>
      <w:r w:rsidRPr="004B649E">
        <w:t>сюжета</w:t>
      </w:r>
      <w:r w:rsidRPr="00B73E53">
        <w:t xml:space="preserve">, </w:t>
      </w:r>
      <w:r w:rsidRPr="004B649E">
        <w:t>композиции</w:t>
      </w:r>
      <w:r w:rsidRPr="00B73E53">
        <w:t xml:space="preserve">, </w:t>
      </w:r>
      <w:r w:rsidRPr="004B649E">
        <w:t>изобраз</w:t>
      </w:r>
      <w:r w:rsidRPr="004B649E">
        <w:t>и</w:t>
      </w:r>
      <w:r w:rsidRPr="004B649E">
        <w:t>тельно</w:t>
      </w:r>
      <w:r w:rsidRPr="00B73E53">
        <w:t>-</w:t>
      </w:r>
      <w:r w:rsidRPr="004B649E">
        <w:t>выразительных</w:t>
      </w:r>
      <w:r w:rsidRPr="00B73E53">
        <w:t xml:space="preserve"> </w:t>
      </w:r>
      <w:r w:rsidRPr="004B649E">
        <w:t>средств</w:t>
      </w:r>
      <w:r w:rsidRPr="00B73E53">
        <w:t xml:space="preserve"> </w:t>
      </w:r>
      <w:r w:rsidRPr="004B649E">
        <w:t>языка</w:t>
      </w:r>
      <w:r w:rsidRPr="00B73E53">
        <w:t xml:space="preserve">, </w:t>
      </w:r>
      <w:r w:rsidRPr="004B649E">
        <w:t>понимание</w:t>
      </w:r>
      <w:r w:rsidRPr="00B73E53">
        <w:t xml:space="preserve"> </w:t>
      </w:r>
      <w:r w:rsidRPr="004B649E">
        <w:t>их</w:t>
      </w:r>
      <w:r w:rsidRPr="00B73E53">
        <w:t xml:space="preserve"> </w:t>
      </w:r>
      <w:r w:rsidRPr="004B649E">
        <w:t>роли</w:t>
      </w:r>
      <w:r w:rsidRPr="00B73E53">
        <w:t xml:space="preserve"> </w:t>
      </w:r>
      <w:r w:rsidRPr="004B649E">
        <w:t>в</w:t>
      </w:r>
      <w:r w:rsidRPr="00B73E53">
        <w:t xml:space="preserve"> </w:t>
      </w:r>
      <w:r w:rsidRPr="004B649E">
        <w:t>раскрытии</w:t>
      </w:r>
      <w:r w:rsidRPr="00B73E53">
        <w:t xml:space="preserve"> </w:t>
      </w:r>
      <w:r w:rsidRPr="004B649E">
        <w:t>иде</w:t>
      </w:r>
      <w:r w:rsidRPr="004B649E">
        <w:t>й</w:t>
      </w:r>
      <w:r w:rsidRPr="004B649E">
        <w:t>но</w:t>
      </w:r>
      <w:r w:rsidRPr="00B73E53">
        <w:t>-</w:t>
      </w:r>
      <w:r w:rsidRPr="004B649E">
        <w:t>художественного</w:t>
      </w:r>
      <w:r w:rsidRPr="00B73E53">
        <w:t xml:space="preserve"> </w:t>
      </w:r>
      <w:r w:rsidRPr="004B649E">
        <w:t>содержания</w:t>
      </w:r>
      <w:r w:rsidRPr="00B73E53">
        <w:t xml:space="preserve"> </w:t>
      </w:r>
      <w:r w:rsidRPr="004B649E">
        <w:t>произведения</w:t>
      </w:r>
      <w:r w:rsidRPr="00B73E53">
        <w:t xml:space="preserve"> (</w:t>
      </w:r>
      <w:r w:rsidRPr="004B649E">
        <w:t>элементы</w:t>
      </w:r>
      <w:r w:rsidRPr="00B73E53">
        <w:t xml:space="preserve"> </w:t>
      </w:r>
      <w:r w:rsidRPr="004B649E">
        <w:t>филологического</w:t>
      </w:r>
      <w:r w:rsidRPr="00B73E53">
        <w:t xml:space="preserve"> </w:t>
      </w:r>
      <w:r w:rsidRPr="004B649E">
        <w:t>анализа</w:t>
      </w:r>
      <w:r w:rsidRPr="00B73E53">
        <w:t xml:space="preserve">); </w:t>
      </w:r>
      <w:r w:rsidRPr="004B649E">
        <w:t>владение</w:t>
      </w:r>
      <w:r w:rsidRPr="00B73E53">
        <w:t xml:space="preserve"> </w:t>
      </w:r>
      <w:r w:rsidRPr="004B649E">
        <w:t>элементарной</w:t>
      </w:r>
      <w:r w:rsidRPr="00B73E53">
        <w:t xml:space="preserve"> </w:t>
      </w:r>
      <w:r w:rsidRPr="004B649E">
        <w:t>литературоведческой</w:t>
      </w:r>
      <w:r w:rsidRPr="00B73E53">
        <w:t xml:space="preserve"> </w:t>
      </w:r>
      <w:r w:rsidRPr="004B649E">
        <w:t>терминологией</w:t>
      </w:r>
      <w:r w:rsidRPr="00B73E53">
        <w:t xml:space="preserve"> </w:t>
      </w:r>
      <w:r w:rsidRPr="004B649E">
        <w:t>при</w:t>
      </w:r>
      <w:r w:rsidRPr="00B73E53">
        <w:t xml:space="preserve"> </w:t>
      </w:r>
      <w:r w:rsidRPr="004B649E">
        <w:t>анализе</w:t>
      </w:r>
      <w:r w:rsidRPr="00B73E53">
        <w:t xml:space="preserve"> </w:t>
      </w:r>
      <w:r w:rsidRPr="004B649E">
        <w:t>литературного</w:t>
      </w:r>
      <w:r w:rsidRPr="00B73E53">
        <w:t xml:space="preserve"> </w:t>
      </w:r>
      <w:r w:rsidRPr="004B649E">
        <w:t>произведения</w:t>
      </w:r>
      <w:r w:rsidRPr="00B73E53">
        <w:t xml:space="preserve">; </w:t>
      </w:r>
    </w:p>
    <w:p w:rsidR="00082624" w:rsidRPr="00B73E53" w:rsidRDefault="00082624" w:rsidP="00B73E53">
      <w:pPr>
        <w:numPr>
          <w:ilvl w:val="0"/>
          <w:numId w:val="31"/>
        </w:numPr>
        <w:ind w:left="0" w:firstLine="0"/>
      </w:pPr>
      <w:r w:rsidRPr="004B649E">
        <w:t>приобщение</w:t>
      </w:r>
      <w:r w:rsidRPr="00B73E53">
        <w:t xml:space="preserve"> </w:t>
      </w:r>
      <w:r w:rsidRPr="004B649E">
        <w:t>к</w:t>
      </w:r>
      <w:r w:rsidRPr="00B73E53">
        <w:t xml:space="preserve"> </w:t>
      </w:r>
      <w:r w:rsidRPr="004B649E">
        <w:t>духовно</w:t>
      </w:r>
      <w:r w:rsidRPr="00B73E53">
        <w:t>-</w:t>
      </w:r>
      <w:r w:rsidRPr="004B649E">
        <w:t>нравственным</w:t>
      </w:r>
      <w:r w:rsidRPr="00B73E53">
        <w:t xml:space="preserve"> </w:t>
      </w:r>
      <w:r w:rsidRPr="004B649E">
        <w:t>ценностям</w:t>
      </w:r>
      <w:r w:rsidRPr="00B73E53">
        <w:t xml:space="preserve"> </w:t>
      </w:r>
      <w:r w:rsidRPr="004B649E">
        <w:t>русской</w:t>
      </w:r>
      <w:r w:rsidRPr="00B73E53">
        <w:t xml:space="preserve"> </w:t>
      </w:r>
      <w:r w:rsidRPr="004B649E">
        <w:t>литературы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культуры</w:t>
      </w:r>
      <w:r w:rsidRPr="00B73E53">
        <w:t xml:space="preserve">, </w:t>
      </w:r>
      <w:r w:rsidRPr="004B649E">
        <w:t>сопоставление</w:t>
      </w:r>
      <w:r w:rsidRPr="00B73E53">
        <w:t xml:space="preserve"> </w:t>
      </w:r>
      <w:r w:rsidRPr="004B649E">
        <w:t>их</w:t>
      </w:r>
      <w:r w:rsidRPr="00B73E53">
        <w:t xml:space="preserve"> </w:t>
      </w:r>
      <w:r w:rsidRPr="004B649E">
        <w:t>с</w:t>
      </w:r>
      <w:r w:rsidRPr="00B73E53">
        <w:t xml:space="preserve"> </w:t>
      </w:r>
      <w:r w:rsidRPr="004B649E">
        <w:t>духовно</w:t>
      </w:r>
      <w:r w:rsidRPr="00B73E53">
        <w:t>-</w:t>
      </w:r>
      <w:r w:rsidRPr="004B649E">
        <w:t>нравственными</w:t>
      </w:r>
      <w:r w:rsidRPr="00B73E53">
        <w:t xml:space="preserve"> </w:t>
      </w:r>
      <w:r w:rsidRPr="004B649E">
        <w:t>ценностями</w:t>
      </w:r>
      <w:r w:rsidRPr="00B73E53">
        <w:t xml:space="preserve"> </w:t>
      </w:r>
      <w:r w:rsidRPr="004B649E">
        <w:t>других</w:t>
      </w:r>
      <w:r w:rsidRPr="00B73E53">
        <w:t xml:space="preserve"> </w:t>
      </w:r>
      <w:r w:rsidRPr="004B649E">
        <w:t>народов</w:t>
      </w:r>
      <w:r w:rsidRPr="00B73E53">
        <w:t>;</w:t>
      </w:r>
    </w:p>
    <w:p w:rsidR="00082624" w:rsidRPr="00B73E53" w:rsidRDefault="00082624" w:rsidP="00B73E53">
      <w:pPr>
        <w:numPr>
          <w:ilvl w:val="0"/>
          <w:numId w:val="31"/>
        </w:numPr>
        <w:ind w:left="0" w:firstLine="0"/>
      </w:pPr>
      <w:r w:rsidRPr="004B649E">
        <w:lastRenderedPageBreak/>
        <w:t>формулирование</w:t>
      </w:r>
      <w:r w:rsidRPr="00B73E53">
        <w:t xml:space="preserve"> </w:t>
      </w:r>
      <w:r w:rsidRPr="004B649E">
        <w:t>собственного</w:t>
      </w:r>
      <w:r w:rsidRPr="00B73E53">
        <w:t xml:space="preserve"> </w:t>
      </w:r>
      <w:r w:rsidRPr="004B649E">
        <w:t>отношения</w:t>
      </w:r>
      <w:r w:rsidRPr="00B73E53">
        <w:t xml:space="preserve"> </w:t>
      </w:r>
      <w:r w:rsidRPr="004B649E">
        <w:t>к</w:t>
      </w:r>
      <w:r w:rsidRPr="00B73E53">
        <w:t xml:space="preserve"> </w:t>
      </w:r>
      <w:r w:rsidRPr="004B649E">
        <w:t>произведениям</w:t>
      </w:r>
      <w:r w:rsidRPr="00B73E53">
        <w:t xml:space="preserve"> </w:t>
      </w:r>
      <w:r w:rsidRPr="004B649E">
        <w:t>литературы</w:t>
      </w:r>
      <w:r w:rsidRPr="00B73E53">
        <w:t xml:space="preserve">, </w:t>
      </w:r>
      <w:r w:rsidRPr="004B649E">
        <w:t>их</w:t>
      </w:r>
      <w:r w:rsidRPr="00B73E53">
        <w:t xml:space="preserve"> </w:t>
      </w:r>
      <w:r w:rsidRPr="004B649E">
        <w:t>оценка</w:t>
      </w:r>
      <w:r w:rsidRPr="00B73E53">
        <w:t xml:space="preserve">; </w:t>
      </w:r>
    </w:p>
    <w:p w:rsidR="00082624" w:rsidRPr="00B73E53" w:rsidRDefault="00082624" w:rsidP="00B73E53">
      <w:pPr>
        <w:numPr>
          <w:ilvl w:val="0"/>
          <w:numId w:val="31"/>
        </w:numPr>
        <w:ind w:left="0" w:firstLine="0"/>
      </w:pPr>
      <w:r w:rsidRPr="004B649E">
        <w:t>собственная</w:t>
      </w:r>
      <w:r w:rsidRPr="00B73E53">
        <w:t xml:space="preserve"> </w:t>
      </w:r>
      <w:r w:rsidRPr="004B649E">
        <w:t>интерпретация</w:t>
      </w:r>
      <w:r w:rsidRPr="00B73E53">
        <w:t xml:space="preserve"> (</w:t>
      </w:r>
      <w:r w:rsidRPr="004B649E">
        <w:t>в</w:t>
      </w:r>
      <w:r w:rsidRPr="00B73E53">
        <w:t xml:space="preserve"> </w:t>
      </w:r>
      <w:r w:rsidRPr="004B649E">
        <w:t>отдельных</w:t>
      </w:r>
      <w:r w:rsidRPr="00B73E53">
        <w:t xml:space="preserve"> </w:t>
      </w:r>
      <w:r w:rsidRPr="004B649E">
        <w:t>случаях</w:t>
      </w:r>
      <w:r w:rsidRPr="00B73E53">
        <w:t xml:space="preserve">) </w:t>
      </w:r>
      <w:r w:rsidRPr="004B649E">
        <w:t>изученных</w:t>
      </w:r>
      <w:r w:rsidRPr="00B73E53">
        <w:t xml:space="preserve"> </w:t>
      </w:r>
      <w:r w:rsidRPr="004B649E">
        <w:t>литерату</w:t>
      </w:r>
      <w:r w:rsidRPr="004B649E">
        <w:t>р</w:t>
      </w:r>
      <w:r w:rsidRPr="004B649E">
        <w:t>ных</w:t>
      </w:r>
      <w:r w:rsidRPr="00B73E53">
        <w:t xml:space="preserve"> </w:t>
      </w:r>
      <w:r w:rsidRPr="004B649E">
        <w:t>произведений</w:t>
      </w:r>
      <w:r w:rsidRPr="00B73E53">
        <w:t xml:space="preserve">; </w:t>
      </w:r>
    </w:p>
    <w:p w:rsidR="00082624" w:rsidRPr="00B73E53" w:rsidRDefault="00082624" w:rsidP="00B73E53">
      <w:pPr>
        <w:numPr>
          <w:ilvl w:val="0"/>
          <w:numId w:val="31"/>
        </w:numPr>
        <w:ind w:left="0" w:firstLine="0"/>
      </w:pPr>
      <w:r w:rsidRPr="004B649E">
        <w:t>понимание</w:t>
      </w:r>
      <w:r w:rsidRPr="00B73E53">
        <w:t xml:space="preserve"> </w:t>
      </w:r>
      <w:r w:rsidRPr="004B649E">
        <w:t>авторской</w:t>
      </w:r>
      <w:r w:rsidRPr="00B73E53">
        <w:t xml:space="preserve"> </w:t>
      </w:r>
      <w:r w:rsidRPr="004B649E">
        <w:t>позиции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своё</w:t>
      </w:r>
      <w:r w:rsidRPr="00B73E53">
        <w:t xml:space="preserve"> </w:t>
      </w:r>
      <w:r w:rsidRPr="004B649E">
        <w:t>отношение</w:t>
      </w:r>
      <w:r w:rsidRPr="00B73E53">
        <w:t xml:space="preserve"> </w:t>
      </w:r>
      <w:r w:rsidRPr="004B649E">
        <w:t>к</w:t>
      </w:r>
      <w:r w:rsidRPr="00B73E53">
        <w:t xml:space="preserve"> </w:t>
      </w:r>
      <w:r w:rsidRPr="004B649E">
        <w:t>ней</w:t>
      </w:r>
      <w:r w:rsidRPr="00B73E53">
        <w:t xml:space="preserve">; </w:t>
      </w:r>
    </w:p>
    <w:p w:rsidR="00082624" w:rsidRPr="00B73E53" w:rsidRDefault="00082624" w:rsidP="00B73E53">
      <w:pPr>
        <w:numPr>
          <w:ilvl w:val="0"/>
          <w:numId w:val="31"/>
        </w:numPr>
        <w:ind w:left="0" w:firstLine="0"/>
      </w:pPr>
      <w:r w:rsidRPr="004B649E">
        <w:t>восприятие</w:t>
      </w:r>
      <w:r w:rsidRPr="00B73E53">
        <w:t xml:space="preserve"> </w:t>
      </w:r>
      <w:r w:rsidRPr="004B649E">
        <w:t>на</w:t>
      </w:r>
      <w:r w:rsidRPr="00B73E53">
        <w:t xml:space="preserve"> </w:t>
      </w:r>
      <w:r w:rsidRPr="004B649E">
        <w:t>слух</w:t>
      </w:r>
      <w:r w:rsidRPr="00B73E53">
        <w:t xml:space="preserve"> </w:t>
      </w:r>
      <w:r w:rsidRPr="004B649E">
        <w:t>литературных</w:t>
      </w:r>
      <w:r w:rsidRPr="00B73E53">
        <w:t xml:space="preserve"> </w:t>
      </w:r>
      <w:r w:rsidRPr="004B649E">
        <w:t>произведений</w:t>
      </w:r>
      <w:r w:rsidRPr="00B73E53">
        <w:t xml:space="preserve"> </w:t>
      </w:r>
      <w:r w:rsidRPr="004B649E">
        <w:t>разных</w:t>
      </w:r>
      <w:r w:rsidRPr="00B73E53">
        <w:t xml:space="preserve"> </w:t>
      </w:r>
      <w:r w:rsidRPr="004B649E">
        <w:t>жанров</w:t>
      </w:r>
      <w:r w:rsidRPr="00B73E53">
        <w:t xml:space="preserve">, </w:t>
      </w:r>
      <w:r w:rsidRPr="004B649E">
        <w:t>осмы</w:t>
      </w:r>
      <w:r w:rsidRPr="004B649E">
        <w:t>с</w:t>
      </w:r>
      <w:r w:rsidRPr="004B649E">
        <w:t>ленное</w:t>
      </w:r>
      <w:r w:rsidRPr="00B73E53">
        <w:t xml:space="preserve"> </w:t>
      </w:r>
      <w:r w:rsidRPr="004B649E">
        <w:t>чтение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адекватное</w:t>
      </w:r>
      <w:r w:rsidRPr="00B73E53">
        <w:t xml:space="preserve"> </w:t>
      </w:r>
      <w:r w:rsidRPr="004B649E">
        <w:t>восприятие</w:t>
      </w:r>
      <w:r w:rsidRPr="00B73E53">
        <w:t xml:space="preserve">; </w:t>
      </w:r>
    </w:p>
    <w:p w:rsidR="00082624" w:rsidRPr="00B73E53" w:rsidRDefault="00082624" w:rsidP="00B73E53">
      <w:pPr>
        <w:numPr>
          <w:ilvl w:val="0"/>
          <w:numId w:val="31"/>
        </w:numPr>
        <w:ind w:left="0" w:firstLine="0"/>
      </w:pPr>
      <w:r w:rsidRPr="004B649E">
        <w:t>умение</w:t>
      </w:r>
      <w:r w:rsidRPr="00B73E53">
        <w:t xml:space="preserve"> </w:t>
      </w:r>
      <w:r w:rsidRPr="004B649E">
        <w:t>пересказывать</w:t>
      </w:r>
      <w:r w:rsidRPr="00B73E53">
        <w:t xml:space="preserve"> </w:t>
      </w:r>
      <w:r w:rsidRPr="004B649E">
        <w:t>прозаические</w:t>
      </w:r>
      <w:r w:rsidRPr="00B73E53">
        <w:t xml:space="preserve"> </w:t>
      </w:r>
      <w:r w:rsidRPr="004B649E">
        <w:t>произведения</w:t>
      </w:r>
      <w:r w:rsidRPr="00B73E53">
        <w:t xml:space="preserve"> </w:t>
      </w:r>
      <w:r w:rsidRPr="004B649E">
        <w:t>или</w:t>
      </w:r>
      <w:r w:rsidRPr="00B73E53">
        <w:t xml:space="preserve"> </w:t>
      </w:r>
      <w:r w:rsidRPr="004B649E">
        <w:t>их</w:t>
      </w:r>
      <w:r w:rsidRPr="00B73E53">
        <w:t xml:space="preserve"> </w:t>
      </w:r>
      <w:r w:rsidRPr="004B649E">
        <w:t>отрывки</w:t>
      </w:r>
      <w:r w:rsidRPr="00B73E53">
        <w:t xml:space="preserve"> </w:t>
      </w:r>
      <w:r w:rsidRPr="004B649E">
        <w:t>с</w:t>
      </w:r>
      <w:r w:rsidRPr="00B73E53">
        <w:t xml:space="preserve"> </w:t>
      </w:r>
      <w:r w:rsidRPr="004B649E">
        <w:t>и</w:t>
      </w:r>
      <w:r w:rsidRPr="004B649E">
        <w:t>с</w:t>
      </w:r>
      <w:r w:rsidRPr="004B649E">
        <w:t>пользованием</w:t>
      </w:r>
      <w:r w:rsidRPr="00B73E53">
        <w:t xml:space="preserve"> </w:t>
      </w:r>
      <w:r w:rsidRPr="004B649E">
        <w:t>образных</w:t>
      </w:r>
      <w:r w:rsidRPr="00B73E53">
        <w:t xml:space="preserve"> </w:t>
      </w:r>
      <w:r w:rsidRPr="004B649E">
        <w:t>средств</w:t>
      </w:r>
      <w:r w:rsidRPr="00B73E53">
        <w:t xml:space="preserve"> </w:t>
      </w:r>
      <w:r w:rsidRPr="004B649E">
        <w:t>русского</w:t>
      </w:r>
      <w:r w:rsidRPr="00B73E53">
        <w:t xml:space="preserve"> </w:t>
      </w:r>
      <w:r w:rsidRPr="004B649E">
        <w:t>языка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цитат</w:t>
      </w:r>
      <w:r w:rsidRPr="00B73E53">
        <w:t xml:space="preserve"> </w:t>
      </w:r>
      <w:r w:rsidRPr="004B649E">
        <w:t>из</w:t>
      </w:r>
      <w:r w:rsidRPr="00B73E53">
        <w:t xml:space="preserve"> </w:t>
      </w:r>
      <w:r w:rsidRPr="004B649E">
        <w:t>текста</w:t>
      </w:r>
      <w:r w:rsidRPr="00B73E53">
        <w:t xml:space="preserve">, </w:t>
      </w:r>
      <w:r w:rsidRPr="004B649E">
        <w:t>отвечать</w:t>
      </w:r>
      <w:r w:rsidRPr="00B73E53">
        <w:t xml:space="preserve"> </w:t>
      </w:r>
      <w:r w:rsidRPr="004B649E">
        <w:t>на</w:t>
      </w:r>
      <w:r w:rsidRPr="00B73E53">
        <w:t xml:space="preserve"> </w:t>
      </w:r>
      <w:r w:rsidRPr="004B649E">
        <w:t>вопросы</w:t>
      </w:r>
      <w:r w:rsidRPr="00B73E53">
        <w:t xml:space="preserve"> </w:t>
      </w:r>
      <w:r w:rsidRPr="004B649E">
        <w:t>по</w:t>
      </w:r>
      <w:r w:rsidRPr="00B73E53">
        <w:t xml:space="preserve"> </w:t>
      </w:r>
      <w:r w:rsidRPr="004B649E">
        <w:t>прослушанному</w:t>
      </w:r>
      <w:r w:rsidRPr="00B73E53">
        <w:t xml:space="preserve"> </w:t>
      </w:r>
      <w:r w:rsidRPr="004B649E">
        <w:t>или</w:t>
      </w:r>
      <w:r w:rsidRPr="00B73E53">
        <w:t xml:space="preserve"> </w:t>
      </w:r>
      <w:r w:rsidRPr="004B649E">
        <w:t>прочитанному</w:t>
      </w:r>
      <w:r w:rsidRPr="00B73E53">
        <w:t xml:space="preserve"> </w:t>
      </w:r>
      <w:r w:rsidRPr="004B649E">
        <w:t>тексту</w:t>
      </w:r>
      <w:r w:rsidRPr="00B73E53">
        <w:t xml:space="preserve">, </w:t>
      </w:r>
      <w:r w:rsidRPr="004B649E">
        <w:t>создавать</w:t>
      </w:r>
      <w:r w:rsidRPr="00B73E53">
        <w:t xml:space="preserve"> </w:t>
      </w:r>
      <w:r w:rsidRPr="004B649E">
        <w:t>устные</w:t>
      </w:r>
      <w:r w:rsidRPr="00B73E53">
        <w:t xml:space="preserve"> </w:t>
      </w:r>
      <w:r w:rsidRPr="004B649E">
        <w:t>монологические</w:t>
      </w:r>
      <w:r w:rsidRPr="00B73E53">
        <w:t xml:space="preserve"> </w:t>
      </w:r>
      <w:r w:rsidRPr="004B649E">
        <w:t>высказывания</w:t>
      </w:r>
      <w:r w:rsidRPr="00B73E53">
        <w:t xml:space="preserve"> </w:t>
      </w:r>
      <w:r w:rsidRPr="004B649E">
        <w:t>разного</w:t>
      </w:r>
      <w:r w:rsidRPr="00B73E53">
        <w:t xml:space="preserve"> </w:t>
      </w:r>
      <w:r w:rsidRPr="004B649E">
        <w:t>типа</w:t>
      </w:r>
      <w:r w:rsidRPr="00B73E53">
        <w:t xml:space="preserve">, </w:t>
      </w:r>
      <w:r w:rsidRPr="004B649E">
        <w:t>вести</w:t>
      </w:r>
      <w:r w:rsidRPr="00B73E53">
        <w:t xml:space="preserve"> </w:t>
      </w:r>
      <w:r w:rsidRPr="004B649E">
        <w:t>диалог</w:t>
      </w:r>
      <w:r w:rsidRPr="00B73E53">
        <w:t>;</w:t>
      </w:r>
    </w:p>
    <w:p w:rsidR="00B73E53" w:rsidRDefault="00082624" w:rsidP="00B73E53">
      <w:pPr>
        <w:numPr>
          <w:ilvl w:val="0"/>
          <w:numId w:val="31"/>
        </w:numPr>
        <w:ind w:left="0" w:firstLine="0"/>
      </w:pPr>
      <w:r w:rsidRPr="004B649E">
        <w:t>написание</w:t>
      </w:r>
      <w:r w:rsidRPr="00B73E53">
        <w:t xml:space="preserve"> </w:t>
      </w:r>
      <w:r w:rsidRPr="004B649E">
        <w:t>изложений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сочинений</w:t>
      </w:r>
      <w:r w:rsidRPr="00B73E53">
        <w:t xml:space="preserve"> </w:t>
      </w:r>
      <w:r w:rsidRPr="004B649E">
        <w:t>на</w:t>
      </w:r>
      <w:r w:rsidRPr="00B73E53">
        <w:t xml:space="preserve"> </w:t>
      </w:r>
      <w:r w:rsidRPr="004B649E">
        <w:t>темы</w:t>
      </w:r>
      <w:r w:rsidRPr="00B73E53">
        <w:t xml:space="preserve">, </w:t>
      </w:r>
      <w:r w:rsidRPr="004B649E">
        <w:t>связанные</w:t>
      </w:r>
      <w:r w:rsidRPr="00B73E53">
        <w:t xml:space="preserve"> </w:t>
      </w:r>
      <w:r w:rsidRPr="004B649E">
        <w:t>с</w:t>
      </w:r>
      <w:r w:rsidRPr="00B73E53">
        <w:t xml:space="preserve"> </w:t>
      </w:r>
      <w:r w:rsidRPr="004B649E">
        <w:t>тематикой</w:t>
      </w:r>
      <w:r w:rsidRPr="00B73E53">
        <w:t xml:space="preserve">, </w:t>
      </w:r>
      <w:r w:rsidRPr="004B649E">
        <w:t>пр</w:t>
      </w:r>
      <w:r w:rsidRPr="004B649E">
        <w:t>о</w:t>
      </w:r>
      <w:r w:rsidRPr="004B649E">
        <w:t>блематикой</w:t>
      </w:r>
      <w:r w:rsidRPr="00B73E53">
        <w:t xml:space="preserve"> </w:t>
      </w:r>
      <w:r w:rsidRPr="004B649E">
        <w:t>изученных</w:t>
      </w:r>
      <w:r w:rsidRPr="00B73E53">
        <w:t xml:space="preserve"> </w:t>
      </w:r>
      <w:r w:rsidRPr="004B649E">
        <w:t>произведений</w:t>
      </w:r>
      <w:r w:rsidRPr="00B73E53">
        <w:t xml:space="preserve">; </w:t>
      </w:r>
      <w:r w:rsidRPr="004B649E">
        <w:t>классные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домашние</w:t>
      </w:r>
      <w:r w:rsidRPr="00B73E53">
        <w:t xml:space="preserve"> </w:t>
      </w:r>
      <w:r w:rsidRPr="004B649E">
        <w:t>творческие</w:t>
      </w:r>
      <w:r w:rsidRPr="00B73E53">
        <w:t xml:space="preserve"> </w:t>
      </w:r>
      <w:r w:rsidRPr="004B649E">
        <w:t>р</w:t>
      </w:r>
      <w:r w:rsidRPr="004B649E">
        <w:t>а</w:t>
      </w:r>
      <w:r w:rsidRPr="004B649E">
        <w:t>боты</w:t>
      </w:r>
      <w:r w:rsidRPr="00B73E53">
        <w:t xml:space="preserve">; </w:t>
      </w:r>
      <w:r w:rsidRPr="004B649E">
        <w:t>рефераты</w:t>
      </w:r>
      <w:r w:rsidRPr="00B73E53">
        <w:t xml:space="preserve"> </w:t>
      </w:r>
      <w:r w:rsidRPr="004B649E">
        <w:t>на</w:t>
      </w:r>
      <w:r w:rsidRPr="00B73E53">
        <w:t xml:space="preserve"> </w:t>
      </w:r>
      <w:r w:rsidRPr="004B649E">
        <w:t>литературные</w:t>
      </w:r>
      <w:r w:rsidRPr="00B73E53">
        <w:t xml:space="preserve"> </w:t>
      </w:r>
      <w:r w:rsidRPr="004B649E">
        <w:t>и</w:t>
      </w:r>
      <w:r w:rsidRPr="00B73E53">
        <w:t xml:space="preserve"> </w:t>
      </w:r>
      <w:r w:rsidRPr="004B649E">
        <w:t>общекультурные</w:t>
      </w:r>
      <w:r w:rsidRPr="00B73E53">
        <w:t xml:space="preserve"> </w:t>
      </w:r>
      <w:r w:rsidRPr="004B649E">
        <w:t>темы</w:t>
      </w:r>
      <w:r w:rsidRPr="00B73E53">
        <w:t>;</w:t>
      </w:r>
    </w:p>
    <w:p w:rsidR="00B73E53" w:rsidRDefault="00082624" w:rsidP="00B73E53">
      <w:pPr>
        <w:numPr>
          <w:ilvl w:val="0"/>
          <w:numId w:val="31"/>
        </w:numPr>
        <w:ind w:left="0" w:firstLine="0"/>
      </w:pPr>
      <w:r w:rsidRPr="004B649E">
        <w:t>понимание</w:t>
      </w:r>
      <w:r w:rsidRPr="00B73E53">
        <w:t xml:space="preserve"> </w:t>
      </w:r>
      <w:r w:rsidRPr="004B649E">
        <w:t>образной</w:t>
      </w:r>
      <w:r w:rsidRPr="00B73E53">
        <w:t xml:space="preserve"> </w:t>
      </w:r>
      <w:r w:rsidRPr="004B649E">
        <w:t>природы</w:t>
      </w:r>
      <w:r w:rsidRPr="00B73E53">
        <w:t xml:space="preserve"> </w:t>
      </w:r>
      <w:r w:rsidRPr="004B649E">
        <w:t>литературы</w:t>
      </w:r>
      <w:r w:rsidRPr="00B73E53">
        <w:t xml:space="preserve"> </w:t>
      </w:r>
      <w:r w:rsidRPr="004B649E">
        <w:t>как</w:t>
      </w:r>
      <w:r w:rsidRPr="00B73E53">
        <w:t xml:space="preserve"> </w:t>
      </w:r>
      <w:r w:rsidRPr="004B649E">
        <w:t>явления</w:t>
      </w:r>
      <w:r w:rsidRPr="00B73E53">
        <w:t xml:space="preserve"> </w:t>
      </w:r>
      <w:r w:rsidRPr="004B649E">
        <w:t>словесного</w:t>
      </w:r>
      <w:r w:rsidRPr="00B73E53">
        <w:t xml:space="preserve"> </w:t>
      </w:r>
      <w:r w:rsidRPr="004B649E">
        <w:t>иску</w:t>
      </w:r>
      <w:r w:rsidRPr="004B649E">
        <w:t>с</w:t>
      </w:r>
      <w:r w:rsidRPr="004B649E">
        <w:t>ства</w:t>
      </w:r>
      <w:r w:rsidRPr="00B73E53">
        <w:t xml:space="preserve">; </w:t>
      </w:r>
      <w:r w:rsidRPr="004B649E">
        <w:t>эстетическое</w:t>
      </w:r>
      <w:r w:rsidRPr="00B73E53">
        <w:t xml:space="preserve"> </w:t>
      </w:r>
      <w:r w:rsidRPr="004B649E">
        <w:t>восприятие</w:t>
      </w:r>
      <w:r w:rsidRPr="00B73E53">
        <w:t xml:space="preserve"> </w:t>
      </w:r>
      <w:r w:rsidRPr="004B649E">
        <w:t>произведений</w:t>
      </w:r>
      <w:r w:rsidRPr="00B73E53">
        <w:t xml:space="preserve"> </w:t>
      </w:r>
      <w:r w:rsidRPr="004B649E">
        <w:t>литературы</w:t>
      </w:r>
      <w:r w:rsidRPr="00B73E53">
        <w:t xml:space="preserve">; </w:t>
      </w:r>
      <w:r w:rsidRPr="004B649E">
        <w:t>формирование</w:t>
      </w:r>
      <w:r w:rsidRPr="00B73E53">
        <w:t xml:space="preserve"> </w:t>
      </w:r>
      <w:r w:rsidRPr="004B649E">
        <w:t>э</w:t>
      </w:r>
      <w:r w:rsidRPr="004B649E">
        <w:t>с</w:t>
      </w:r>
      <w:r w:rsidRPr="004B649E">
        <w:t>тетического</w:t>
      </w:r>
      <w:r w:rsidRPr="00B73E53">
        <w:t xml:space="preserve"> </w:t>
      </w:r>
      <w:r w:rsidRPr="004B649E">
        <w:t>вкуса</w:t>
      </w:r>
      <w:r w:rsidRPr="00B73E53">
        <w:t>;</w:t>
      </w:r>
    </w:p>
    <w:p w:rsidR="00082624" w:rsidRPr="00B73E53" w:rsidRDefault="00082624" w:rsidP="00B73E53">
      <w:pPr>
        <w:numPr>
          <w:ilvl w:val="0"/>
          <w:numId w:val="31"/>
        </w:numPr>
        <w:ind w:left="0" w:firstLine="0"/>
      </w:pPr>
      <w:r w:rsidRPr="004B649E">
        <w:t>понимание</w:t>
      </w:r>
      <w:r w:rsidRPr="00B73E53">
        <w:t xml:space="preserve"> </w:t>
      </w:r>
      <w:r w:rsidRPr="004B649E">
        <w:t>русского</w:t>
      </w:r>
      <w:r w:rsidRPr="00B73E53">
        <w:t xml:space="preserve"> </w:t>
      </w:r>
      <w:r w:rsidRPr="004B649E">
        <w:t>слова</w:t>
      </w:r>
      <w:r w:rsidRPr="00B73E53">
        <w:t xml:space="preserve"> </w:t>
      </w:r>
      <w:r w:rsidRPr="004B649E">
        <w:t>в</w:t>
      </w:r>
      <w:r w:rsidRPr="00B73E53">
        <w:t xml:space="preserve"> </w:t>
      </w:r>
      <w:r w:rsidRPr="004B649E">
        <w:t>его</w:t>
      </w:r>
      <w:r w:rsidRPr="00B73E53">
        <w:t xml:space="preserve"> </w:t>
      </w:r>
      <w:r w:rsidRPr="004B649E">
        <w:t>эстетической</w:t>
      </w:r>
      <w:r w:rsidRPr="00B73E53">
        <w:t xml:space="preserve"> </w:t>
      </w:r>
      <w:r w:rsidRPr="004B649E">
        <w:t>функции</w:t>
      </w:r>
      <w:r w:rsidRPr="00B73E53">
        <w:t xml:space="preserve">, </w:t>
      </w:r>
      <w:r w:rsidRPr="004B649E">
        <w:t>роли</w:t>
      </w:r>
      <w:r w:rsidRPr="00B73E53">
        <w:t xml:space="preserve"> </w:t>
      </w:r>
      <w:r w:rsidRPr="004B649E">
        <w:t>изобразител</w:t>
      </w:r>
      <w:r w:rsidRPr="004B649E">
        <w:t>ь</w:t>
      </w:r>
      <w:r w:rsidRPr="004B649E">
        <w:t>но</w:t>
      </w:r>
      <w:r w:rsidRPr="00B73E53">
        <w:t>-</w:t>
      </w:r>
      <w:r w:rsidRPr="004B649E">
        <w:t>выразительных</w:t>
      </w:r>
      <w:r w:rsidRPr="00B73E53">
        <w:t xml:space="preserve"> </w:t>
      </w:r>
      <w:r w:rsidRPr="004B649E">
        <w:t>языковых</w:t>
      </w:r>
      <w:r w:rsidRPr="00B73E53">
        <w:t xml:space="preserve"> </w:t>
      </w:r>
      <w:r w:rsidRPr="004B649E">
        <w:t>сре</w:t>
      </w:r>
      <w:proofErr w:type="gramStart"/>
      <w:r w:rsidRPr="004B649E">
        <w:t>дств</w:t>
      </w:r>
      <w:r w:rsidRPr="00B73E53">
        <w:t xml:space="preserve"> </w:t>
      </w:r>
      <w:r w:rsidRPr="004B649E">
        <w:t>в</w:t>
      </w:r>
      <w:r w:rsidRPr="00B73E53">
        <w:t xml:space="preserve"> </w:t>
      </w:r>
      <w:r w:rsidRPr="004B649E">
        <w:t>с</w:t>
      </w:r>
      <w:proofErr w:type="gramEnd"/>
      <w:r w:rsidRPr="004B649E">
        <w:t>оздании</w:t>
      </w:r>
      <w:r w:rsidRPr="00B73E53">
        <w:t xml:space="preserve"> </w:t>
      </w:r>
      <w:r w:rsidRPr="004B649E">
        <w:t>художественных</w:t>
      </w:r>
      <w:r w:rsidRPr="00B73E53">
        <w:t xml:space="preserve"> </w:t>
      </w:r>
      <w:r w:rsidRPr="004B649E">
        <w:t>образов</w:t>
      </w:r>
      <w:r w:rsidRPr="00B73E53">
        <w:t xml:space="preserve"> </w:t>
      </w:r>
      <w:r w:rsidRPr="004B649E">
        <w:t>литературных</w:t>
      </w:r>
      <w:r w:rsidRPr="00B73E53">
        <w:t xml:space="preserve"> </w:t>
      </w:r>
      <w:r w:rsidRPr="004B649E">
        <w:t>произведений</w:t>
      </w:r>
      <w:r w:rsidRPr="00B73E53">
        <w:t>.</w:t>
      </w:r>
    </w:p>
    <w:p w:rsidR="0036578D" w:rsidRPr="004B649E" w:rsidRDefault="0036578D" w:rsidP="00B73E53">
      <w:pPr>
        <w:pStyle w:val="2"/>
        <w:rPr>
          <w:rFonts w:ascii="Baskerville Old Face" w:eastAsia="Calibri" w:hAnsi="Baskerville Old Face"/>
          <w:lang w:eastAsia="en-US"/>
        </w:rPr>
      </w:pPr>
      <w:r w:rsidRPr="004B649E">
        <w:rPr>
          <w:rFonts w:eastAsia="Calibri"/>
          <w:lang w:eastAsia="en-US"/>
        </w:rPr>
        <w:t>По</w:t>
      </w:r>
      <w:r w:rsidRPr="004B649E">
        <w:rPr>
          <w:rFonts w:ascii="Baskerville Old Face" w:eastAsia="Calibri" w:hAnsi="Baskerville Old Face"/>
          <w:lang w:eastAsia="en-US"/>
        </w:rPr>
        <w:t xml:space="preserve"> </w:t>
      </w:r>
      <w:r w:rsidRPr="004B649E">
        <w:rPr>
          <w:rFonts w:eastAsia="Calibri"/>
          <w:lang w:eastAsia="en-US"/>
        </w:rPr>
        <w:t>завершении</w:t>
      </w:r>
      <w:r w:rsidRPr="004B649E">
        <w:rPr>
          <w:rFonts w:ascii="Baskerville Old Face" w:eastAsia="Calibri" w:hAnsi="Baskerville Old Face"/>
          <w:lang w:eastAsia="en-US"/>
        </w:rPr>
        <w:t xml:space="preserve"> </w:t>
      </w:r>
      <w:r w:rsidRPr="004B649E">
        <w:rPr>
          <w:rFonts w:eastAsia="Calibri"/>
          <w:lang w:eastAsia="en-US"/>
        </w:rPr>
        <w:t>изучения</w:t>
      </w:r>
      <w:r w:rsidRPr="004B649E">
        <w:rPr>
          <w:rFonts w:ascii="Baskerville Old Face" w:eastAsia="Calibri" w:hAnsi="Baskerville Old Face"/>
          <w:lang w:eastAsia="en-US"/>
        </w:rPr>
        <w:t xml:space="preserve"> </w:t>
      </w:r>
      <w:r w:rsidRPr="004B649E">
        <w:rPr>
          <w:rFonts w:eastAsia="Calibri"/>
          <w:lang w:eastAsia="en-US"/>
        </w:rPr>
        <w:t>курса</w:t>
      </w:r>
      <w:r w:rsidRPr="004B649E">
        <w:rPr>
          <w:rFonts w:ascii="Baskerville Old Face" w:eastAsia="Calibri" w:hAnsi="Baskerville Old Face"/>
          <w:lang w:eastAsia="en-US"/>
        </w:rPr>
        <w:t xml:space="preserve"> </w:t>
      </w:r>
      <w:r w:rsidRPr="004B649E">
        <w:rPr>
          <w:rFonts w:eastAsia="Calibri"/>
          <w:lang w:eastAsia="en-US"/>
        </w:rPr>
        <w:t>литература</w:t>
      </w:r>
      <w:r w:rsidRPr="004B649E">
        <w:rPr>
          <w:rFonts w:ascii="Baskerville Old Face" w:eastAsia="Calibri" w:hAnsi="Baskerville Old Face"/>
          <w:lang w:eastAsia="en-US"/>
        </w:rPr>
        <w:t xml:space="preserve"> </w:t>
      </w:r>
      <w:r w:rsidRPr="004B649E">
        <w:rPr>
          <w:rFonts w:eastAsia="Calibri"/>
          <w:lang w:eastAsia="en-US"/>
        </w:rPr>
        <w:t>в</w:t>
      </w:r>
      <w:r w:rsidR="00B73E53">
        <w:rPr>
          <w:rFonts w:eastAsia="Calibri"/>
          <w:lang w:eastAsia="en-US"/>
        </w:rPr>
        <w:t xml:space="preserve"> 6 </w:t>
      </w:r>
      <w:r w:rsidRPr="004B649E">
        <w:rPr>
          <w:rFonts w:eastAsia="Calibri"/>
          <w:lang w:eastAsia="en-US"/>
        </w:rPr>
        <w:t>классе</w:t>
      </w:r>
      <w:r w:rsidRPr="004B649E">
        <w:rPr>
          <w:rFonts w:ascii="Baskerville Old Face" w:eastAsia="Calibri" w:hAnsi="Baskerville Old Face"/>
          <w:lang w:eastAsia="en-US"/>
        </w:rPr>
        <w:t xml:space="preserve"> </w:t>
      </w:r>
      <w:r w:rsidRPr="004B649E">
        <w:rPr>
          <w:rFonts w:eastAsia="Calibri"/>
          <w:lang w:eastAsia="en-US"/>
        </w:rPr>
        <w:t>ученик</w:t>
      </w:r>
      <w:r w:rsidRPr="004B649E">
        <w:rPr>
          <w:rFonts w:ascii="Baskerville Old Face" w:eastAsia="Calibri" w:hAnsi="Baskerville Old Face"/>
          <w:lang w:eastAsia="en-US"/>
        </w:rPr>
        <w:t xml:space="preserve"> </w:t>
      </w:r>
      <w:r w:rsidRPr="004B649E">
        <w:rPr>
          <w:rFonts w:eastAsia="Calibri"/>
          <w:u w:val="single"/>
          <w:lang w:eastAsia="en-US"/>
        </w:rPr>
        <w:t>научится</w:t>
      </w:r>
      <w:r w:rsidRPr="004B649E">
        <w:rPr>
          <w:rFonts w:ascii="Baskerville Old Face" w:eastAsia="Calibri" w:hAnsi="Baskerville Old Face"/>
          <w:u w:val="single"/>
          <w:lang w:eastAsia="en-US"/>
        </w:rPr>
        <w:t>:</w:t>
      </w:r>
    </w:p>
    <w:p w:rsidR="0036578D" w:rsidRPr="00B73E53" w:rsidRDefault="0036578D" w:rsidP="00B73E53">
      <w:pPr>
        <w:numPr>
          <w:ilvl w:val="0"/>
          <w:numId w:val="31"/>
        </w:numPr>
        <w:ind w:left="0" w:firstLine="0"/>
      </w:pPr>
      <w:r w:rsidRPr="00B73E53">
        <w:t xml:space="preserve">работать с книгой </w:t>
      </w:r>
    </w:p>
    <w:p w:rsidR="0036578D" w:rsidRPr="00B73E53" w:rsidRDefault="0036578D" w:rsidP="00B73E53">
      <w:pPr>
        <w:numPr>
          <w:ilvl w:val="0"/>
          <w:numId w:val="31"/>
        </w:numPr>
        <w:ind w:left="0" w:firstLine="0"/>
      </w:pPr>
      <w:r w:rsidRPr="00B73E53">
        <w:t>определять принадлежность художественного произведения к одному из литературных родов и жанров;</w:t>
      </w:r>
    </w:p>
    <w:p w:rsidR="0036578D" w:rsidRPr="00B73E53" w:rsidRDefault="0036578D" w:rsidP="00B73E53">
      <w:pPr>
        <w:numPr>
          <w:ilvl w:val="0"/>
          <w:numId w:val="31"/>
        </w:numPr>
        <w:ind w:left="0" w:firstLine="0"/>
      </w:pPr>
      <w:r w:rsidRPr="00B73E53">
        <w:t xml:space="preserve">выявлять авторскую позицию; </w:t>
      </w:r>
    </w:p>
    <w:p w:rsidR="0036578D" w:rsidRPr="00B73E53" w:rsidRDefault="0036578D" w:rsidP="00B73E53">
      <w:pPr>
        <w:numPr>
          <w:ilvl w:val="0"/>
          <w:numId w:val="31"/>
        </w:numPr>
        <w:ind w:left="0" w:firstLine="0"/>
      </w:pPr>
      <w:r w:rsidRPr="00B73E53">
        <w:t xml:space="preserve">выражать свое отношение к </w:t>
      </w:r>
      <w:proofErr w:type="gramStart"/>
      <w:r w:rsidRPr="00B73E53">
        <w:t>прочитанному</w:t>
      </w:r>
      <w:proofErr w:type="gramEnd"/>
      <w:r w:rsidRPr="00B73E53">
        <w:t>;</w:t>
      </w:r>
    </w:p>
    <w:p w:rsidR="0036578D" w:rsidRPr="00B73E53" w:rsidRDefault="0036578D" w:rsidP="00B73E53">
      <w:pPr>
        <w:numPr>
          <w:ilvl w:val="0"/>
          <w:numId w:val="31"/>
        </w:numPr>
        <w:ind w:left="0" w:firstLine="0"/>
      </w:pPr>
      <w:r w:rsidRPr="00B73E53">
        <w:t>выразительно читать произведения (или фрагменты), в том числе выуче</w:t>
      </w:r>
      <w:r w:rsidRPr="00B73E53">
        <w:t>н</w:t>
      </w:r>
      <w:r w:rsidRPr="00B73E53">
        <w:t>ные наизусть, соблюдая нормы литературного произношения;</w:t>
      </w:r>
    </w:p>
    <w:p w:rsidR="0036578D" w:rsidRPr="00B73E53" w:rsidRDefault="0036578D" w:rsidP="00B73E53">
      <w:pPr>
        <w:numPr>
          <w:ilvl w:val="0"/>
          <w:numId w:val="31"/>
        </w:numPr>
        <w:ind w:left="0" w:firstLine="0"/>
      </w:pPr>
      <w:r w:rsidRPr="00B73E53">
        <w:t>владеть различными видами пересказа;</w:t>
      </w:r>
    </w:p>
    <w:p w:rsidR="0036578D" w:rsidRPr="00B73E53" w:rsidRDefault="0036578D" w:rsidP="00B73E53">
      <w:pPr>
        <w:numPr>
          <w:ilvl w:val="0"/>
          <w:numId w:val="31"/>
        </w:numPr>
        <w:ind w:left="0" w:firstLine="0"/>
      </w:pPr>
      <w:r w:rsidRPr="00B73E53">
        <w:t>строить устные и письменные высказывания в связи с изученным произв</w:t>
      </w:r>
      <w:r w:rsidRPr="00B73E53">
        <w:t>е</w:t>
      </w:r>
      <w:r w:rsidRPr="00B73E53">
        <w:t>дением;</w:t>
      </w:r>
    </w:p>
    <w:p w:rsidR="0036578D" w:rsidRPr="00B73E53" w:rsidRDefault="0036578D" w:rsidP="00B73E53">
      <w:pPr>
        <w:numPr>
          <w:ilvl w:val="0"/>
          <w:numId w:val="31"/>
        </w:numPr>
        <w:ind w:left="0" w:firstLine="0"/>
      </w:pPr>
      <w:r w:rsidRPr="00B73E53">
        <w:t xml:space="preserve">участвовать в диалоге по прочитанным произведениям, понимать чужую точку зрения и аргументировано отстаивать свою. </w:t>
      </w:r>
    </w:p>
    <w:p w:rsidR="0036578D" w:rsidRPr="004B649E" w:rsidRDefault="0036578D" w:rsidP="00B73E53">
      <w:pPr>
        <w:pStyle w:val="2"/>
        <w:rPr>
          <w:rFonts w:ascii="Baskerville Old Face" w:eastAsia="Times New Roman" w:hAnsi="Baskerville Old Face"/>
        </w:rPr>
      </w:pPr>
      <w:r w:rsidRPr="004B649E">
        <w:rPr>
          <w:rFonts w:eastAsiaTheme="minorHAnsi"/>
          <w:lang w:eastAsia="en-US"/>
        </w:rPr>
        <w:t>Ученик</w:t>
      </w:r>
      <w:r w:rsidRPr="004B649E">
        <w:rPr>
          <w:rFonts w:ascii="Baskerville Old Face" w:eastAsiaTheme="minorHAnsi" w:hAnsi="Baskerville Old Face"/>
          <w:lang w:eastAsia="en-US"/>
        </w:rPr>
        <w:t xml:space="preserve"> </w:t>
      </w:r>
      <w:r w:rsidRPr="004B649E">
        <w:rPr>
          <w:rFonts w:eastAsiaTheme="minorHAnsi"/>
          <w:lang w:eastAsia="en-US"/>
        </w:rPr>
        <w:t>получит</w:t>
      </w:r>
      <w:r w:rsidRPr="004B649E">
        <w:rPr>
          <w:rFonts w:ascii="Baskerville Old Face" w:eastAsiaTheme="minorHAnsi" w:hAnsi="Baskerville Old Face"/>
          <w:lang w:eastAsia="en-US"/>
        </w:rPr>
        <w:t xml:space="preserve"> </w:t>
      </w:r>
      <w:r w:rsidRPr="004B649E">
        <w:rPr>
          <w:rFonts w:eastAsiaTheme="minorHAnsi"/>
          <w:lang w:eastAsia="en-US"/>
        </w:rPr>
        <w:t>возможность</w:t>
      </w:r>
      <w:r w:rsidR="004B3063">
        <w:rPr>
          <w:rFonts w:ascii="Baskerville Old Face" w:eastAsiaTheme="minorHAnsi" w:hAnsi="Baskerville Old Face"/>
          <w:lang w:eastAsia="en-US"/>
        </w:rPr>
        <w:t xml:space="preserve"> </w:t>
      </w:r>
      <w:r w:rsidRPr="004B649E">
        <w:rPr>
          <w:rFonts w:eastAsia="Times New Roman"/>
        </w:rPr>
        <w:t>знать</w:t>
      </w:r>
      <w:r w:rsidRPr="004B649E">
        <w:rPr>
          <w:rFonts w:ascii="Baskerville Old Face" w:eastAsia="Times New Roman" w:hAnsi="Baskerville Old Face"/>
        </w:rPr>
        <w:t>:</w:t>
      </w:r>
    </w:p>
    <w:p w:rsidR="0036578D" w:rsidRPr="00B73E53" w:rsidRDefault="0036578D" w:rsidP="00B73E53">
      <w:pPr>
        <w:numPr>
          <w:ilvl w:val="0"/>
          <w:numId w:val="31"/>
        </w:numPr>
        <w:ind w:left="0" w:firstLine="0"/>
      </w:pPr>
      <w:r w:rsidRPr="00B73E53">
        <w:t>содержание литературных произведений, подлежащих обязательному из</w:t>
      </w:r>
      <w:r w:rsidRPr="00B73E53">
        <w:t>у</w:t>
      </w:r>
      <w:r w:rsidRPr="00B73E53">
        <w:t>чению;</w:t>
      </w:r>
    </w:p>
    <w:p w:rsidR="0036578D" w:rsidRPr="00B73E53" w:rsidRDefault="0036578D" w:rsidP="00B73E53">
      <w:pPr>
        <w:numPr>
          <w:ilvl w:val="0"/>
          <w:numId w:val="31"/>
        </w:numPr>
        <w:ind w:left="0" w:firstLine="0"/>
      </w:pPr>
      <w:r w:rsidRPr="00B73E53">
        <w:t>наизусть стихотворные тексты и фрагменты прозаических текстов, подл</w:t>
      </w:r>
      <w:r w:rsidRPr="00B73E53">
        <w:t>е</w:t>
      </w:r>
      <w:r w:rsidRPr="00B73E53">
        <w:t>жащих обязательному изучению (по выбору);</w:t>
      </w:r>
    </w:p>
    <w:p w:rsidR="0036578D" w:rsidRPr="00B73E53" w:rsidRDefault="0036578D" w:rsidP="00B73E53">
      <w:pPr>
        <w:numPr>
          <w:ilvl w:val="0"/>
          <w:numId w:val="31"/>
        </w:numPr>
        <w:ind w:left="0" w:firstLine="0"/>
      </w:pPr>
      <w:r w:rsidRPr="00B73E53">
        <w:lastRenderedPageBreak/>
        <w:t>основные факты жизненного и творческого пути писателей-классиков;</w:t>
      </w:r>
    </w:p>
    <w:p w:rsidR="0036578D" w:rsidRPr="00B73E53" w:rsidRDefault="0036578D" w:rsidP="00B73E53">
      <w:pPr>
        <w:numPr>
          <w:ilvl w:val="0"/>
          <w:numId w:val="31"/>
        </w:numPr>
        <w:ind w:left="0" w:firstLine="0"/>
      </w:pPr>
      <w:r w:rsidRPr="00B73E53">
        <w:t>основные теоретико-литературные понятия;</w:t>
      </w:r>
    </w:p>
    <w:p w:rsidR="00B229BB" w:rsidRPr="00B73E53" w:rsidRDefault="00B229BB" w:rsidP="00B73E53">
      <w:pPr>
        <w:numPr>
          <w:ilvl w:val="0"/>
          <w:numId w:val="31"/>
        </w:numPr>
        <w:ind w:left="0" w:firstLine="0"/>
      </w:pPr>
      <w:r w:rsidRPr="00B73E53">
        <w:t>вести самостоятельную проектно-исследовательскую деятельность и оформлять её результаты в разных форматах (работа исследовательского х</w:t>
      </w:r>
      <w:r w:rsidRPr="00B73E53">
        <w:t>а</w:t>
      </w:r>
      <w:r w:rsidRPr="00B73E53">
        <w:t>рактера, реферат, проект).</w:t>
      </w:r>
    </w:p>
    <w:p w:rsidR="00B229BB" w:rsidRPr="00B73E53" w:rsidRDefault="00B229BB" w:rsidP="00B73E53">
      <w:pPr>
        <w:numPr>
          <w:ilvl w:val="0"/>
          <w:numId w:val="31"/>
        </w:numPr>
        <w:ind w:left="0" w:firstLine="0"/>
      </w:pPr>
      <w:r w:rsidRPr="00B73E53">
        <w:t>рассказывать о самостоятельно прочитанном произведении, обосновывая свой выбор;</w:t>
      </w:r>
    </w:p>
    <w:p w:rsidR="00B229BB" w:rsidRPr="00B73E53" w:rsidRDefault="00B229BB" w:rsidP="00B73E53">
      <w:pPr>
        <w:numPr>
          <w:ilvl w:val="0"/>
          <w:numId w:val="31"/>
        </w:numPr>
        <w:ind w:left="0" w:firstLine="0"/>
      </w:pPr>
      <w:r w:rsidRPr="00B73E53">
        <w:t>выбирать путь анализа произведения, адекватный жанрово-родовой прир</w:t>
      </w:r>
      <w:r w:rsidRPr="00B73E53">
        <w:t>о</w:t>
      </w:r>
      <w:r w:rsidRPr="00B73E53">
        <w:t>де художественного текста;</w:t>
      </w:r>
    </w:p>
    <w:p w:rsidR="00B229BB" w:rsidRPr="00B73E53" w:rsidRDefault="00B229BB" w:rsidP="00B73E53">
      <w:pPr>
        <w:numPr>
          <w:ilvl w:val="0"/>
          <w:numId w:val="31"/>
        </w:numPr>
        <w:ind w:left="0" w:firstLine="0"/>
      </w:pPr>
      <w:r w:rsidRPr="00B73E53">
        <w:t>сравнива</w:t>
      </w:r>
      <w:r w:rsidR="008C2DEF" w:rsidRPr="00B73E53">
        <w:t>я</w:t>
      </w:r>
      <w:r w:rsidR="004B3063" w:rsidRPr="00B73E53">
        <w:t xml:space="preserve"> </w:t>
      </w:r>
      <w:r w:rsidRPr="00B73E53">
        <w:t>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8C2DEF" w:rsidRPr="00B73E53" w:rsidRDefault="008C2DEF" w:rsidP="00B73E53">
      <w:pPr>
        <w:numPr>
          <w:ilvl w:val="0"/>
          <w:numId w:val="31"/>
        </w:numPr>
        <w:ind w:left="0" w:firstLine="0"/>
      </w:pPr>
      <w:r w:rsidRPr="00B73E53"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</w:t>
      </w:r>
    </w:p>
    <w:p w:rsidR="00DE7A3D" w:rsidRPr="004B649E" w:rsidRDefault="00DE7A3D" w:rsidP="00B73E53"/>
    <w:p w:rsidR="00DE7A3D" w:rsidRPr="00B229BB" w:rsidRDefault="00DE7A3D" w:rsidP="00B73E53">
      <w:pPr>
        <w:rPr>
          <w:rFonts w:eastAsia="Calibri"/>
          <w:lang w:eastAsia="en-US"/>
        </w:rPr>
        <w:sectPr w:rsidR="00DE7A3D" w:rsidRPr="00B229BB" w:rsidSect="0070230D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DE7A3D" w:rsidRPr="00B73E53" w:rsidRDefault="004B3063" w:rsidP="00B73E53">
      <w:pPr>
        <w:pStyle w:val="af5"/>
        <w:rPr>
          <w:rFonts w:eastAsia="Calibri"/>
          <w:lang w:eastAsia="en-US"/>
        </w:rPr>
      </w:pPr>
      <w:r w:rsidRPr="00B73E53">
        <w:rPr>
          <w:rFonts w:eastAsia="Calibri"/>
          <w:lang w:eastAsia="en-US"/>
        </w:rPr>
        <w:lastRenderedPageBreak/>
        <w:t xml:space="preserve"> </w:t>
      </w:r>
      <w:r w:rsidR="00DE7A3D" w:rsidRPr="00B73E53">
        <w:rPr>
          <w:rFonts w:eastAsia="Calibri"/>
          <w:lang w:eastAsia="en-US"/>
        </w:rPr>
        <w:t>2. Содержание учебного предмета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193"/>
        <w:gridCol w:w="2302"/>
        <w:gridCol w:w="6263"/>
        <w:gridCol w:w="1596"/>
        <w:gridCol w:w="3809"/>
      </w:tblGrid>
      <w:tr w:rsidR="00DE7A3D" w:rsidRPr="00B73E53" w:rsidTr="00B73E53">
        <w:tc>
          <w:tcPr>
            <w:tcW w:w="1193" w:type="dxa"/>
            <w:vAlign w:val="center"/>
          </w:tcPr>
          <w:p w:rsidR="00DE7A3D" w:rsidRPr="00B73E53" w:rsidRDefault="00DE7A3D" w:rsidP="00B73E53">
            <w:pPr>
              <w:ind w:firstLine="0"/>
              <w:jc w:val="center"/>
              <w:rPr>
                <w:rStyle w:val="c2"/>
                <w:rFonts w:cs="Times New Roman"/>
                <w:szCs w:val="24"/>
              </w:rPr>
            </w:pPr>
            <w:r w:rsidRPr="00B73E53">
              <w:rPr>
                <w:rStyle w:val="c2"/>
                <w:rFonts w:cs="Times New Roman"/>
                <w:szCs w:val="24"/>
              </w:rPr>
              <w:t>№</w:t>
            </w:r>
          </w:p>
        </w:tc>
        <w:tc>
          <w:tcPr>
            <w:tcW w:w="2302" w:type="dxa"/>
            <w:vAlign w:val="center"/>
          </w:tcPr>
          <w:p w:rsidR="00DE7A3D" w:rsidRPr="00B73E53" w:rsidRDefault="00DE7A3D" w:rsidP="00B73E53">
            <w:pPr>
              <w:ind w:firstLine="0"/>
              <w:jc w:val="center"/>
              <w:rPr>
                <w:rStyle w:val="c2"/>
                <w:rFonts w:cs="Times New Roman"/>
                <w:szCs w:val="24"/>
              </w:rPr>
            </w:pPr>
            <w:r w:rsidRPr="00B73E53">
              <w:rPr>
                <w:rStyle w:val="c2"/>
                <w:rFonts w:cs="Times New Roman"/>
                <w:szCs w:val="24"/>
              </w:rPr>
              <w:t>Раздел</w:t>
            </w:r>
          </w:p>
        </w:tc>
        <w:tc>
          <w:tcPr>
            <w:tcW w:w="6263" w:type="dxa"/>
            <w:vAlign w:val="center"/>
          </w:tcPr>
          <w:p w:rsidR="00DE7A3D" w:rsidRPr="00B73E53" w:rsidRDefault="00DE7A3D" w:rsidP="00B73E53">
            <w:pPr>
              <w:ind w:firstLine="0"/>
              <w:jc w:val="center"/>
              <w:rPr>
                <w:rStyle w:val="c2"/>
                <w:rFonts w:cs="Times New Roman"/>
                <w:szCs w:val="24"/>
              </w:rPr>
            </w:pPr>
            <w:r w:rsidRPr="00B73E53">
              <w:rPr>
                <w:rStyle w:val="c2"/>
                <w:rFonts w:cs="Times New Roman"/>
                <w:szCs w:val="24"/>
              </w:rPr>
              <w:t>Содержание</w:t>
            </w:r>
          </w:p>
        </w:tc>
        <w:tc>
          <w:tcPr>
            <w:tcW w:w="1596" w:type="dxa"/>
            <w:vAlign w:val="center"/>
          </w:tcPr>
          <w:p w:rsidR="00B73E53" w:rsidRDefault="00DE7A3D" w:rsidP="00B73E53">
            <w:pPr>
              <w:ind w:firstLine="0"/>
              <w:jc w:val="center"/>
              <w:rPr>
                <w:rStyle w:val="c2"/>
                <w:rFonts w:cs="Times New Roman"/>
                <w:szCs w:val="24"/>
              </w:rPr>
            </w:pPr>
            <w:r w:rsidRPr="00B73E53">
              <w:rPr>
                <w:rStyle w:val="c2"/>
                <w:rFonts w:cs="Times New Roman"/>
                <w:szCs w:val="24"/>
              </w:rPr>
              <w:t>Кол-во</w:t>
            </w:r>
          </w:p>
          <w:p w:rsidR="00DE7A3D" w:rsidRPr="00B73E53" w:rsidRDefault="00DE7A3D" w:rsidP="00B73E53">
            <w:pPr>
              <w:ind w:firstLine="0"/>
              <w:jc w:val="center"/>
              <w:rPr>
                <w:rStyle w:val="c2"/>
                <w:rFonts w:cs="Times New Roman"/>
                <w:szCs w:val="24"/>
              </w:rPr>
            </w:pPr>
            <w:r w:rsidRPr="00B73E53">
              <w:rPr>
                <w:rStyle w:val="c2"/>
                <w:rFonts w:cs="Times New Roman"/>
                <w:szCs w:val="24"/>
              </w:rPr>
              <w:t>часов</w:t>
            </w:r>
          </w:p>
        </w:tc>
        <w:tc>
          <w:tcPr>
            <w:tcW w:w="3809" w:type="dxa"/>
            <w:vAlign w:val="center"/>
          </w:tcPr>
          <w:p w:rsidR="00DE7A3D" w:rsidRPr="00B73E53" w:rsidRDefault="00DE7A3D" w:rsidP="00B73E53">
            <w:pPr>
              <w:ind w:firstLine="0"/>
              <w:jc w:val="center"/>
              <w:rPr>
                <w:rStyle w:val="c2"/>
                <w:rFonts w:cs="Times New Roman"/>
                <w:szCs w:val="24"/>
              </w:rPr>
            </w:pPr>
            <w:r w:rsidRPr="00B73E53">
              <w:rPr>
                <w:rStyle w:val="c2"/>
                <w:rFonts w:cs="Times New Roman"/>
                <w:szCs w:val="24"/>
              </w:rPr>
              <w:t>Формы организации учебных занятий.</w:t>
            </w:r>
          </w:p>
          <w:p w:rsidR="00DE7A3D" w:rsidRPr="00B73E53" w:rsidRDefault="00DE7A3D" w:rsidP="00B73E53">
            <w:pPr>
              <w:ind w:firstLine="0"/>
              <w:jc w:val="center"/>
              <w:rPr>
                <w:rStyle w:val="c2"/>
                <w:rFonts w:cs="Times New Roman"/>
                <w:szCs w:val="24"/>
              </w:rPr>
            </w:pPr>
            <w:r w:rsidRPr="00B73E53">
              <w:rPr>
                <w:rStyle w:val="c2"/>
                <w:rFonts w:cs="Times New Roman"/>
                <w:szCs w:val="24"/>
              </w:rPr>
              <w:t>Виды учебной деятельности</w:t>
            </w:r>
          </w:p>
        </w:tc>
      </w:tr>
      <w:tr w:rsidR="00DE7A3D" w:rsidRPr="00B73E53" w:rsidTr="00B73E53">
        <w:tc>
          <w:tcPr>
            <w:tcW w:w="1193" w:type="dxa"/>
          </w:tcPr>
          <w:p w:rsidR="00DE7A3D" w:rsidRPr="00B73E53" w:rsidRDefault="00DE7A3D" w:rsidP="00B73E53">
            <w:pPr>
              <w:ind w:firstLine="0"/>
              <w:jc w:val="center"/>
              <w:rPr>
                <w:rFonts w:cs="Times New Roman"/>
                <w:b/>
              </w:rPr>
            </w:pPr>
            <w:r w:rsidRPr="00B73E53">
              <w:rPr>
                <w:rFonts w:cs="Times New Roman"/>
                <w:b/>
              </w:rPr>
              <w:t>1</w:t>
            </w:r>
          </w:p>
        </w:tc>
        <w:tc>
          <w:tcPr>
            <w:tcW w:w="2302" w:type="dxa"/>
          </w:tcPr>
          <w:p w:rsidR="00DE7A3D" w:rsidRPr="00B73E53" w:rsidRDefault="00DE7A3D" w:rsidP="00B73E53">
            <w:pPr>
              <w:ind w:firstLine="0"/>
              <w:rPr>
                <w:rFonts w:eastAsia="Times New Roman" w:cs="Times New Roman"/>
                <w:b/>
              </w:rPr>
            </w:pPr>
            <w:r w:rsidRPr="00B73E53">
              <w:rPr>
                <w:rFonts w:eastAsia="Times New Roman" w:cs="Times New Roman"/>
                <w:b/>
              </w:rPr>
              <w:t xml:space="preserve">ВВЕДЕНИЕ </w:t>
            </w:r>
          </w:p>
          <w:p w:rsidR="00DE7A3D" w:rsidRPr="00B73E53" w:rsidRDefault="00DE7A3D" w:rsidP="00B73E53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6263" w:type="dxa"/>
          </w:tcPr>
          <w:p w:rsidR="00DE7A3D" w:rsidRPr="00B73E53" w:rsidRDefault="00DE7A3D" w:rsidP="00B73E53">
            <w:pPr>
              <w:ind w:firstLine="0"/>
              <w:rPr>
                <w:rFonts w:cs="Times New Roman"/>
                <w:b/>
              </w:rPr>
            </w:pPr>
            <w:r w:rsidRPr="00B73E53">
              <w:rPr>
                <w:rFonts w:eastAsia="Times New Roman" w:cs="Times New Roman"/>
                <w:spacing w:val="-2"/>
              </w:rPr>
              <w:t xml:space="preserve">Художественное произведение. Содержание и форма. Автор </w:t>
            </w:r>
            <w:r w:rsidRPr="00B73E53">
              <w:rPr>
                <w:rFonts w:eastAsia="Times New Roman" w:cs="Times New Roman"/>
              </w:rPr>
              <w:t>и герой. Отношение автора к герою. Способы выражения авторской позиции.</w:t>
            </w:r>
          </w:p>
        </w:tc>
        <w:tc>
          <w:tcPr>
            <w:tcW w:w="1596" w:type="dxa"/>
          </w:tcPr>
          <w:p w:rsidR="00DE7A3D" w:rsidRPr="00B73E53" w:rsidRDefault="00DC6F49" w:rsidP="00B73E53">
            <w:pPr>
              <w:ind w:firstLine="0"/>
              <w:jc w:val="center"/>
              <w:rPr>
                <w:rFonts w:cs="Times New Roman"/>
                <w:b/>
              </w:rPr>
            </w:pPr>
            <w:r w:rsidRPr="00B73E53">
              <w:rPr>
                <w:rFonts w:eastAsia="Times New Roman" w:cs="Times New Roman"/>
                <w:b/>
              </w:rPr>
              <w:t>1</w:t>
            </w:r>
            <w:r w:rsidR="00DE7A3D" w:rsidRPr="00B73E53">
              <w:rPr>
                <w:rFonts w:eastAsia="Times New Roman" w:cs="Times New Roman"/>
                <w:b/>
              </w:rPr>
              <w:t>ч</w:t>
            </w:r>
            <w:r w:rsidR="00D8699D" w:rsidRPr="00B73E53">
              <w:rPr>
                <w:rFonts w:eastAsia="Times New Roman" w:cs="Times New Roman"/>
                <w:b/>
              </w:rPr>
              <w:t>ас</w:t>
            </w:r>
          </w:p>
        </w:tc>
        <w:tc>
          <w:tcPr>
            <w:tcW w:w="3809" w:type="dxa"/>
          </w:tcPr>
          <w:p w:rsidR="00DE7A3D" w:rsidRPr="00B73E53" w:rsidRDefault="00985D9D" w:rsidP="00B73E53">
            <w:pPr>
              <w:ind w:firstLine="0"/>
              <w:rPr>
                <w:rFonts w:cs="Times New Roman"/>
                <w:b/>
              </w:rPr>
            </w:pPr>
            <w:r w:rsidRPr="00B73E53">
              <w:rPr>
                <w:rFonts w:eastAsia="Calibri" w:cs="Times New Roman"/>
                <w:lang w:eastAsia="en-US"/>
              </w:rPr>
              <w:t>Формы организации: фро</w:t>
            </w:r>
            <w:r w:rsidRPr="00B73E53">
              <w:rPr>
                <w:rFonts w:eastAsia="Calibri" w:cs="Times New Roman"/>
                <w:lang w:eastAsia="en-US"/>
              </w:rPr>
              <w:t>н</w:t>
            </w:r>
            <w:r w:rsidRPr="00B73E53">
              <w:rPr>
                <w:rFonts w:eastAsia="Calibri" w:cs="Times New Roman"/>
                <w:lang w:eastAsia="en-US"/>
              </w:rPr>
              <w:t>тальная, индивидуальная, групповая</w:t>
            </w:r>
            <w:r w:rsidRPr="00B73E53">
              <w:rPr>
                <w:rFonts w:eastAsia="SimSun" w:cs="Times New Roman"/>
                <w:kern w:val="1"/>
                <w:lang w:eastAsia="hi-IN" w:bidi="hi-IN"/>
              </w:rPr>
              <w:t xml:space="preserve">. </w:t>
            </w:r>
            <w:r w:rsidR="00867C73" w:rsidRPr="00B73E53">
              <w:rPr>
                <w:rFonts w:eastAsia="SimSun" w:cs="Times New Roman"/>
                <w:kern w:val="1"/>
                <w:lang w:eastAsia="hi-IN" w:bidi="hi-IN"/>
              </w:rPr>
              <w:t>Выразительное чтение и обсуждение статьи учебника. Устные ответы на вопросы. Участие в колле</w:t>
            </w:r>
            <w:r w:rsidR="00867C73" w:rsidRPr="00B73E53">
              <w:rPr>
                <w:rFonts w:eastAsia="SimSun" w:cs="Times New Roman"/>
                <w:kern w:val="1"/>
                <w:lang w:eastAsia="hi-IN" w:bidi="hi-IN"/>
              </w:rPr>
              <w:t>к</w:t>
            </w:r>
            <w:r w:rsidR="00867C73" w:rsidRPr="00B73E53">
              <w:rPr>
                <w:rFonts w:eastAsia="SimSun" w:cs="Times New Roman"/>
                <w:kern w:val="1"/>
                <w:lang w:eastAsia="hi-IN" w:bidi="hi-IN"/>
              </w:rPr>
              <w:t>тивном диалоге. Самосто</w:t>
            </w:r>
            <w:r w:rsidR="00867C73" w:rsidRPr="00B73E53">
              <w:rPr>
                <w:rFonts w:eastAsia="SimSun" w:cs="Times New Roman"/>
                <w:kern w:val="1"/>
                <w:lang w:eastAsia="hi-IN" w:bidi="hi-IN"/>
              </w:rPr>
              <w:t>я</w:t>
            </w:r>
            <w:r w:rsidR="00867C73" w:rsidRPr="00B73E53">
              <w:rPr>
                <w:rFonts w:eastAsia="SimSun" w:cs="Times New Roman"/>
                <w:kern w:val="1"/>
                <w:lang w:eastAsia="hi-IN" w:bidi="hi-IN"/>
              </w:rPr>
              <w:t>тельная работа. Письменный ответ на вопрос: «Что мне близко в рассуждениях В.Б. Шкловского о книгах и чит</w:t>
            </w:r>
            <w:r w:rsidR="00867C73" w:rsidRPr="00B73E53">
              <w:rPr>
                <w:rFonts w:eastAsia="SimSun" w:cs="Times New Roman"/>
                <w:kern w:val="1"/>
                <w:lang w:eastAsia="hi-IN" w:bidi="hi-IN"/>
              </w:rPr>
              <w:t>а</w:t>
            </w:r>
            <w:r w:rsidR="00867C73" w:rsidRPr="00B73E53">
              <w:rPr>
                <w:rFonts w:eastAsia="SimSun" w:cs="Times New Roman"/>
                <w:kern w:val="1"/>
                <w:lang w:eastAsia="hi-IN" w:bidi="hi-IN"/>
              </w:rPr>
              <w:t>телях?»</w:t>
            </w:r>
          </w:p>
        </w:tc>
      </w:tr>
      <w:tr w:rsidR="00DE7A3D" w:rsidRPr="00B73E53" w:rsidTr="00B73E53">
        <w:tc>
          <w:tcPr>
            <w:tcW w:w="1193" w:type="dxa"/>
          </w:tcPr>
          <w:p w:rsidR="00DE7A3D" w:rsidRPr="00B73E53" w:rsidRDefault="00867C73" w:rsidP="00B73E53">
            <w:pPr>
              <w:ind w:firstLine="0"/>
              <w:jc w:val="center"/>
              <w:rPr>
                <w:rFonts w:cs="Times New Roman"/>
                <w:b/>
              </w:rPr>
            </w:pPr>
            <w:r w:rsidRPr="00B73E53">
              <w:rPr>
                <w:rFonts w:cs="Times New Roman"/>
                <w:b/>
              </w:rPr>
              <w:t>2</w:t>
            </w:r>
          </w:p>
        </w:tc>
        <w:tc>
          <w:tcPr>
            <w:tcW w:w="2302" w:type="dxa"/>
          </w:tcPr>
          <w:p w:rsidR="00867C73" w:rsidRPr="00B73E53" w:rsidRDefault="00867C73" w:rsidP="00B73E53">
            <w:pPr>
              <w:ind w:firstLine="0"/>
              <w:rPr>
                <w:rFonts w:cs="Times New Roman"/>
                <w:b/>
              </w:rPr>
            </w:pPr>
            <w:r w:rsidRPr="00B73E53">
              <w:rPr>
                <w:rFonts w:cs="Times New Roman"/>
                <w:b/>
              </w:rPr>
              <w:t>Устное наро</w:t>
            </w:r>
            <w:r w:rsidRPr="00B73E53">
              <w:rPr>
                <w:rFonts w:cs="Times New Roman"/>
                <w:b/>
              </w:rPr>
              <w:t>д</w:t>
            </w:r>
            <w:r w:rsidRPr="00B73E53">
              <w:rPr>
                <w:rFonts w:cs="Times New Roman"/>
                <w:b/>
              </w:rPr>
              <w:t>ное творчество</w:t>
            </w:r>
          </w:p>
          <w:p w:rsidR="00DE7A3D" w:rsidRPr="00B73E53" w:rsidRDefault="00DE7A3D" w:rsidP="00B73E53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6263" w:type="dxa"/>
          </w:tcPr>
          <w:p w:rsidR="00867C73" w:rsidRPr="00B73E53" w:rsidRDefault="00867C73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Обрядовый фольклор. Обрядовые песни.</w:t>
            </w:r>
          </w:p>
          <w:p w:rsidR="00867C73" w:rsidRPr="00B73E53" w:rsidRDefault="00867C73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Пословицы,</w:t>
            </w:r>
            <w:r w:rsidR="004B3063" w:rsidRPr="00B73E53">
              <w:rPr>
                <w:rFonts w:cs="Times New Roman"/>
              </w:rPr>
              <w:t xml:space="preserve"> </w:t>
            </w:r>
            <w:r w:rsidRPr="00B73E53">
              <w:rPr>
                <w:rFonts w:cs="Times New Roman"/>
              </w:rPr>
              <w:t>Поговорки как малый жанр фолькл</w:t>
            </w:r>
            <w:r w:rsidRPr="00B73E53">
              <w:rPr>
                <w:rFonts w:cs="Times New Roman"/>
              </w:rPr>
              <w:t>о</w:t>
            </w:r>
            <w:r w:rsidRPr="00B73E53">
              <w:rPr>
                <w:rFonts w:cs="Times New Roman"/>
              </w:rPr>
              <w:t>ра.</w:t>
            </w:r>
          </w:p>
          <w:p w:rsidR="00DE7A3D" w:rsidRPr="00B73E53" w:rsidRDefault="00867C73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Загадки. Конкурс загадок.</w:t>
            </w:r>
          </w:p>
        </w:tc>
        <w:tc>
          <w:tcPr>
            <w:tcW w:w="1596" w:type="dxa"/>
          </w:tcPr>
          <w:p w:rsidR="00DE7A3D" w:rsidRPr="00B73E53" w:rsidRDefault="00DF2C5A" w:rsidP="00B73E53">
            <w:pPr>
              <w:ind w:firstLine="0"/>
              <w:jc w:val="center"/>
              <w:rPr>
                <w:rFonts w:cs="Times New Roman"/>
                <w:b/>
              </w:rPr>
            </w:pPr>
            <w:r w:rsidRPr="00B73E53">
              <w:rPr>
                <w:rFonts w:cs="Times New Roman"/>
                <w:b/>
                <w:lang w:val="en-US"/>
              </w:rPr>
              <w:t>4</w:t>
            </w:r>
            <w:r w:rsidR="00867C73" w:rsidRPr="00B73E53">
              <w:rPr>
                <w:rFonts w:cs="Times New Roman"/>
                <w:b/>
              </w:rPr>
              <w:t xml:space="preserve"> часа</w:t>
            </w:r>
          </w:p>
        </w:tc>
        <w:tc>
          <w:tcPr>
            <w:tcW w:w="3809" w:type="dxa"/>
          </w:tcPr>
          <w:p w:rsidR="00867C73" w:rsidRPr="00B73E53" w:rsidRDefault="00985D9D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eastAsia="Calibri" w:cs="Times New Roman"/>
                <w:lang w:eastAsia="en-US"/>
              </w:rPr>
              <w:t>Формы организации: фро</w:t>
            </w:r>
            <w:r w:rsidRPr="00B73E53">
              <w:rPr>
                <w:rFonts w:eastAsia="Calibri" w:cs="Times New Roman"/>
                <w:lang w:eastAsia="en-US"/>
              </w:rPr>
              <w:t>н</w:t>
            </w:r>
            <w:r w:rsidRPr="00B73E53">
              <w:rPr>
                <w:rFonts w:eastAsia="Calibri" w:cs="Times New Roman"/>
                <w:lang w:eastAsia="en-US"/>
              </w:rPr>
              <w:t>тальная, индивидуальная, групповая.</w:t>
            </w:r>
            <w:r w:rsidRPr="00B73E53">
              <w:rPr>
                <w:rFonts w:cs="Times New Roman"/>
              </w:rPr>
              <w:t xml:space="preserve"> </w:t>
            </w:r>
            <w:r w:rsidR="00867C73" w:rsidRPr="00B73E53">
              <w:rPr>
                <w:rFonts w:cs="Times New Roman"/>
              </w:rPr>
              <w:t>Прослушивание обрядовых песен, составл</w:t>
            </w:r>
            <w:r w:rsidR="00867C73" w:rsidRPr="00B73E53">
              <w:rPr>
                <w:rFonts w:cs="Times New Roman"/>
              </w:rPr>
              <w:t>е</w:t>
            </w:r>
            <w:r w:rsidR="00867C73" w:rsidRPr="00B73E53">
              <w:rPr>
                <w:rFonts w:cs="Times New Roman"/>
              </w:rPr>
              <w:t>ние конспекта статьи уче</w:t>
            </w:r>
            <w:r w:rsidR="00867C73" w:rsidRPr="00B73E53">
              <w:rPr>
                <w:rFonts w:cs="Times New Roman"/>
              </w:rPr>
              <w:t>б</w:t>
            </w:r>
            <w:r w:rsidR="00867C73" w:rsidRPr="00B73E53">
              <w:rPr>
                <w:rFonts w:cs="Times New Roman"/>
              </w:rPr>
              <w:t>ника, выразительное чтение.</w:t>
            </w:r>
            <w:r w:rsidR="004B3063" w:rsidRPr="00B73E53">
              <w:rPr>
                <w:rFonts w:cs="Times New Roman"/>
              </w:rPr>
              <w:t xml:space="preserve"> </w:t>
            </w:r>
          </w:p>
          <w:p w:rsidR="00867C73" w:rsidRPr="00B73E53" w:rsidRDefault="00867C73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Участие в коллективном ди</w:t>
            </w:r>
            <w:r w:rsidRPr="00B73E53">
              <w:rPr>
                <w:rFonts w:cs="Times New Roman"/>
              </w:rPr>
              <w:t>а</w:t>
            </w:r>
            <w:r w:rsidRPr="00B73E53">
              <w:rPr>
                <w:rFonts w:cs="Times New Roman"/>
              </w:rPr>
              <w:t xml:space="preserve">логе, определение тематики </w:t>
            </w:r>
            <w:r w:rsidRPr="00B73E53">
              <w:rPr>
                <w:rFonts w:cs="Times New Roman"/>
              </w:rPr>
              <w:lastRenderedPageBreak/>
              <w:t>пословиц и поговорок; мини-сочинение.</w:t>
            </w:r>
          </w:p>
          <w:p w:rsidR="00DE7A3D" w:rsidRPr="00B73E53" w:rsidRDefault="00867C73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Обобщение и систематизация знаний, поиск загадок на ра</w:t>
            </w:r>
            <w:r w:rsidRPr="00B73E53">
              <w:rPr>
                <w:rFonts w:cs="Times New Roman"/>
              </w:rPr>
              <w:t>з</w:t>
            </w:r>
            <w:r w:rsidRPr="00B73E53">
              <w:rPr>
                <w:rFonts w:cs="Times New Roman"/>
              </w:rPr>
              <w:t>ные темы; участие в конку</w:t>
            </w:r>
            <w:r w:rsidRPr="00B73E53">
              <w:rPr>
                <w:rFonts w:cs="Times New Roman"/>
              </w:rPr>
              <w:t>р</w:t>
            </w:r>
            <w:r w:rsidRPr="00B73E53">
              <w:rPr>
                <w:rFonts w:cs="Times New Roman"/>
              </w:rPr>
              <w:t>се.</w:t>
            </w:r>
          </w:p>
        </w:tc>
      </w:tr>
      <w:tr w:rsidR="00DE7A3D" w:rsidRPr="00B73E53" w:rsidTr="00B73E53">
        <w:tc>
          <w:tcPr>
            <w:tcW w:w="1193" w:type="dxa"/>
          </w:tcPr>
          <w:p w:rsidR="00DE7A3D" w:rsidRPr="00B73E53" w:rsidRDefault="00867C73" w:rsidP="00B73E53">
            <w:pPr>
              <w:ind w:firstLine="0"/>
              <w:jc w:val="center"/>
              <w:rPr>
                <w:rFonts w:cs="Times New Roman"/>
                <w:b/>
              </w:rPr>
            </w:pPr>
            <w:r w:rsidRPr="00B73E53">
              <w:rPr>
                <w:rFonts w:cs="Times New Roman"/>
                <w:b/>
              </w:rPr>
              <w:lastRenderedPageBreak/>
              <w:t>3</w:t>
            </w:r>
          </w:p>
        </w:tc>
        <w:tc>
          <w:tcPr>
            <w:tcW w:w="2302" w:type="dxa"/>
          </w:tcPr>
          <w:p w:rsidR="00867C73" w:rsidRPr="00B73E53" w:rsidRDefault="00867C73" w:rsidP="00B73E53">
            <w:pPr>
              <w:ind w:firstLine="0"/>
              <w:rPr>
                <w:rFonts w:cs="Times New Roman"/>
                <w:b/>
              </w:rPr>
            </w:pPr>
            <w:r w:rsidRPr="00B73E53">
              <w:rPr>
                <w:rFonts w:cs="Times New Roman"/>
                <w:b/>
              </w:rPr>
              <w:t>Древнерусская литература</w:t>
            </w:r>
          </w:p>
          <w:p w:rsidR="00DE7A3D" w:rsidRPr="00B73E53" w:rsidRDefault="00DE7A3D" w:rsidP="00B73E53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6263" w:type="dxa"/>
          </w:tcPr>
          <w:p w:rsidR="00401E3B" w:rsidRPr="00B73E53" w:rsidRDefault="00401E3B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 xml:space="preserve">Повесть временных лет». Развитие представлений о русских летописях. </w:t>
            </w:r>
          </w:p>
          <w:p w:rsidR="00DE7A3D" w:rsidRPr="00B73E53" w:rsidRDefault="00401E3B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«Сказание о белгородском киселе». Отражение народных идеалов в летописях.</w:t>
            </w:r>
          </w:p>
        </w:tc>
        <w:tc>
          <w:tcPr>
            <w:tcW w:w="1596" w:type="dxa"/>
          </w:tcPr>
          <w:p w:rsidR="00DE7A3D" w:rsidRPr="00B73E53" w:rsidRDefault="00DF2C5A" w:rsidP="00B73E53">
            <w:pPr>
              <w:ind w:firstLine="0"/>
              <w:jc w:val="center"/>
              <w:rPr>
                <w:rFonts w:cs="Times New Roman"/>
                <w:b/>
                <w:lang w:val="en-US"/>
              </w:rPr>
            </w:pPr>
            <w:r w:rsidRPr="00B73E53">
              <w:rPr>
                <w:rFonts w:cs="Times New Roman"/>
                <w:b/>
              </w:rPr>
              <w:t>1</w:t>
            </w:r>
            <w:r w:rsidR="00401E3B" w:rsidRPr="00B73E53">
              <w:rPr>
                <w:rFonts w:cs="Times New Roman"/>
                <w:b/>
              </w:rPr>
              <w:t xml:space="preserve"> </w:t>
            </w:r>
            <w:r w:rsidRPr="00B73E53">
              <w:rPr>
                <w:rFonts w:cs="Times New Roman"/>
                <w:b/>
              </w:rPr>
              <w:t>час</w:t>
            </w:r>
          </w:p>
        </w:tc>
        <w:tc>
          <w:tcPr>
            <w:tcW w:w="3809" w:type="dxa"/>
          </w:tcPr>
          <w:p w:rsidR="00401E3B" w:rsidRPr="00B73E53" w:rsidRDefault="00985D9D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eastAsia="Calibri" w:cs="Times New Roman"/>
                <w:lang w:eastAsia="en-US"/>
              </w:rPr>
              <w:t>Формы организации: фро</w:t>
            </w:r>
            <w:r w:rsidRPr="00B73E53">
              <w:rPr>
                <w:rFonts w:eastAsia="Calibri" w:cs="Times New Roman"/>
                <w:lang w:eastAsia="en-US"/>
              </w:rPr>
              <w:t>н</w:t>
            </w:r>
            <w:r w:rsidRPr="00B73E53">
              <w:rPr>
                <w:rFonts w:eastAsia="Calibri" w:cs="Times New Roman"/>
                <w:lang w:eastAsia="en-US"/>
              </w:rPr>
              <w:t>тальная, индивидуальная, групповая</w:t>
            </w:r>
            <w:r w:rsidRPr="00B73E53">
              <w:rPr>
                <w:rFonts w:cs="Times New Roman"/>
              </w:rPr>
              <w:t xml:space="preserve">. </w:t>
            </w:r>
            <w:r w:rsidR="00401E3B" w:rsidRPr="00B73E53">
              <w:rPr>
                <w:rFonts w:cs="Times New Roman"/>
              </w:rPr>
              <w:t>Чтение и обсу</w:t>
            </w:r>
            <w:r w:rsidR="00401E3B" w:rsidRPr="00B73E53">
              <w:rPr>
                <w:rFonts w:cs="Times New Roman"/>
              </w:rPr>
              <w:t>ж</w:t>
            </w:r>
            <w:r w:rsidR="00401E3B" w:rsidRPr="00B73E53">
              <w:rPr>
                <w:rFonts w:cs="Times New Roman"/>
              </w:rPr>
              <w:t>дение статьи учебника, с</w:t>
            </w:r>
            <w:r w:rsidR="00401E3B" w:rsidRPr="00B73E53">
              <w:rPr>
                <w:rFonts w:cs="Times New Roman"/>
              </w:rPr>
              <w:t>о</w:t>
            </w:r>
            <w:r w:rsidR="00401E3B" w:rsidRPr="00B73E53">
              <w:rPr>
                <w:rFonts w:cs="Times New Roman"/>
              </w:rPr>
              <w:t>ставление конспекта.</w:t>
            </w:r>
          </w:p>
          <w:p w:rsidR="00DE7A3D" w:rsidRPr="00B73E53" w:rsidRDefault="00401E3B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Работа над выразительным чтением, оценка актерского чтения отрывков из летоп</w:t>
            </w:r>
            <w:r w:rsidRPr="00B73E53">
              <w:rPr>
                <w:rFonts w:cs="Times New Roman"/>
              </w:rPr>
              <w:t>и</w:t>
            </w:r>
            <w:r w:rsidRPr="00B73E53">
              <w:rPr>
                <w:rFonts w:cs="Times New Roman"/>
              </w:rPr>
              <w:t>си; составление словаря</w:t>
            </w:r>
            <w:r w:rsidR="004B3063" w:rsidRPr="00B73E53">
              <w:rPr>
                <w:rFonts w:cs="Times New Roman"/>
              </w:rPr>
              <w:t xml:space="preserve"> </w:t>
            </w:r>
            <w:r w:rsidRPr="00B73E53">
              <w:rPr>
                <w:rFonts w:cs="Times New Roman"/>
              </w:rPr>
              <w:t>устаревших слов; беседа по вопросам.</w:t>
            </w:r>
          </w:p>
        </w:tc>
      </w:tr>
      <w:tr w:rsidR="00DE7A3D" w:rsidRPr="00B73E53" w:rsidTr="00B73E53">
        <w:tc>
          <w:tcPr>
            <w:tcW w:w="1193" w:type="dxa"/>
          </w:tcPr>
          <w:p w:rsidR="00DE7A3D" w:rsidRPr="00B73E53" w:rsidRDefault="00401E3B" w:rsidP="00B73E53">
            <w:pPr>
              <w:ind w:firstLine="0"/>
              <w:jc w:val="center"/>
              <w:rPr>
                <w:rFonts w:cs="Times New Roman"/>
                <w:b/>
              </w:rPr>
            </w:pPr>
            <w:r w:rsidRPr="00B73E53">
              <w:rPr>
                <w:rFonts w:cs="Times New Roman"/>
                <w:b/>
              </w:rPr>
              <w:t>4</w:t>
            </w:r>
          </w:p>
        </w:tc>
        <w:tc>
          <w:tcPr>
            <w:tcW w:w="2302" w:type="dxa"/>
          </w:tcPr>
          <w:p w:rsidR="00401E3B" w:rsidRPr="00B73E53" w:rsidRDefault="00401E3B" w:rsidP="00B73E53">
            <w:pPr>
              <w:ind w:firstLine="0"/>
              <w:rPr>
                <w:rFonts w:cs="Times New Roman"/>
                <w:b/>
              </w:rPr>
            </w:pPr>
            <w:r w:rsidRPr="00B73E53">
              <w:rPr>
                <w:rFonts w:cs="Times New Roman"/>
                <w:b/>
              </w:rPr>
              <w:t>Русская лит</w:t>
            </w:r>
            <w:r w:rsidRPr="00B73E53">
              <w:rPr>
                <w:rFonts w:cs="Times New Roman"/>
                <w:b/>
              </w:rPr>
              <w:t>е</w:t>
            </w:r>
            <w:r w:rsidRPr="00B73E53">
              <w:rPr>
                <w:rFonts w:cs="Times New Roman"/>
                <w:b/>
              </w:rPr>
              <w:t xml:space="preserve">ратура </w:t>
            </w:r>
            <w:r w:rsidRPr="00B73E53">
              <w:rPr>
                <w:rFonts w:cs="Times New Roman"/>
                <w:b/>
                <w:lang w:val="en-US"/>
              </w:rPr>
              <w:t>XVII</w:t>
            </w:r>
            <w:r w:rsidR="00DF2C5A" w:rsidRPr="00B73E53">
              <w:rPr>
                <w:rFonts w:cs="Times New Roman"/>
                <w:b/>
                <w:lang w:val="en-US"/>
              </w:rPr>
              <w:t>I</w:t>
            </w:r>
            <w:r w:rsidRPr="00B73E53">
              <w:rPr>
                <w:rFonts w:cs="Times New Roman"/>
                <w:b/>
              </w:rPr>
              <w:t xml:space="preserve"> века </w:t>
            </w:r>
          </w:p>
          <w:p w:rsidR="00DE7A3D" w:rsidRPr="00B73E53" w:rsidRDefault="00DE7A3D" w:rsidP="00B73E53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6263" w:type="dxa"/>
          </w:tcPr>
          <w:p w:rsidR="00DE7A3D" w:rsidRPr="00B73E53" w:rsidRDefault="00401E3B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 xml:space="preserve">И. И. Дмитриев. Слово о баснописце. «Муха». Развитие понятия об аллегории. </w:t>
            </w:r>
            <w:r w:rsidRPr="00B73E53">
              <w:rPr>
                <w:rFonts w:cs="Times New Roman"/>
              </w:rPr>
              <w:tab/>
            </w:r>
          </w:p>
        </w:tc>
        <w:tc>
          <w:tcPr>
            <w:tcW w:w="1596" w:type="dxa"/>
          </w:tcPr>
          <w:p w:rsidR="00DE7A3D" w:rsidRPr="00B73E53" w:rsidRDefault="00401E3B" w:rsidP="00B73E53">
            <w:pPr>
              <w:ind w:firstLine="0"/>
              <w:jc w:val="center"/>
              <w:rPr>
                <w:rFonts w:cs="Times New Roman"/>
                <w:b/>
                <w:lang w:val="en-US"/>
              </w:rPr>
            </w:pPr>
            <w:r w:rsidRPr="00B73E53">
              <w:rPr>
                <w:rFonts w:cs="Times New Roman"/>
                <w:b/>
              </w:rPr>
              <w:t xml:space="preserve">1 </w:t>
            </w:r>
            <w:r w:rsidR="00DF2C5A" w:rsidRPr="00B73E53">
              <w:rPr>
                <w:rFonts w:cs="Times New Roman"/>
                <w:b/>
              </w:rPr>
              <w:t>час</w:t>
            </w:r>
          </w:p>
        </w:tc>
        <w:tc>
          <w:tcPr>
            <w:tcW w:w="3809" w:type="dxa"/>
          </w:tcPr>
          <w:p w:rsidR="00DE7A3D" w:rsidRPr="00B73E53" w:rsidRDefault="00985D9D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eastAsia="Calibri" w:cs="Times New Roman"/>
                <w:lang w:eastAsia="en-US"/>
              </w:rPr>
              <w:t>Формы организации: фро</w:t>
            </w:r>
            <w:r w:rsidRPr="00B73E53">
              <w:rPr>
                <w:rFonts w:eastAsia="Calibri" w:cs="Times New Roman"/>
                <w:lang w:eastAsia="en-US"/>
              </w:rPr>
              <w:t>н</w:t>
            </w:r>
            <w:r w:rsidRPr="00B73E53">
              <w:rPr>
                <w:rFonts w:eastAsia="Calibri" w:cs="Times New Roman"/>
                <w:lang w:eastAsia="en-US"/>
              </w:rPr>
              <w:t>тальная, индивидуальная, групповая</w:t>
            </w:r>
            <w:r w:rsidRPr="00B73E53">
              <w:rPr>
                <w:rFonts w:cs="Times New Roman"/>
              </w:rPr>
              <w:t xml:space="preserve">. </w:t>
            </w:r>
            <w:r w:rsidR="00401E3B" w:rsidRPr="00B73E53">
              <w:rPr>
                <w:rFonts w:cs="Times New Roman"/>
              </w:rPr>
              <w:t>Пересказ статьи учебника с опорой на план, ответ на проблемный вопрос, выразительное чтение басни.</w:t>
            </w:r>
          </w:p>
        </w:tc>
      </w:tr>
      <w:tr w:rsidR="00DE7A3D" w:rsidRPr="00B73E53" w:rsidTr="00B73E53">
        <w:tc>
          <w:tcPr>
            <w:tcW w:w="1193" w:type="dxa"/>
          </w:tcPr>
          <w:p w:rsidR="00DE7A3D" w:rsidRPr="00B73E53" w:rsidRDefault="00102547" w:rsidP="00B73E53">
            <w:pPr>
              <w:ind w:firstLine="0"/>
              <w:jc w:val="center"/>
              <w:rPr>
                <w:rFonts w:cs="Times New Roman"/>
                <w:b/>
              </w:rPr>
            </w:pPr>
            <w:r w:rsidRPr="00B73E53">
              <w:rPr>
                <w:rFonts w:cs="Times New Roman"/>
                <w:b/>
              </w:rPr>
              <w:t>5</w:t>
            </w:r>
          </w:p>
        </w:tc>
        <w:tc>
          <w:tcPr>
            <w:tcW w:w="2302" w:type="dxa"/>
          </w:tcPr>
          <w:p w:rsidR="00102547" w:rsidRPr="00B73E53" w:rsidRDefault="00102547" w:rsidP="00B73E53">
            <w:pPr>
              <w:ind w:firstLine="0"/>
              <w:rPr>
                <w:rFonts w:cs="Times New Roman"/>
                <w:b/>
              </w:rPr>
            </w:pPr>
            <w:r w:rsidRPr="00B73E53">
              <w:rPr>
                <w:rFonts w:cs="Times New Roman"/>
                <w:b/>
              </w:rPr>
              <w:t>Русская лит</w:t>
            </w:r>
            <w:r w:rsidRPr="00B73E53">
              <w:rPr>
                <w:rFonts w:cs="Times New Roman"/>
                <w:b/>
              </w:rPr>
              <w:t>е</w:t>
            </w:r>
            <w:r w:rsidRPr="00B73E53">
              <w:rPr>
                <w:rFonts w:cs="Times New Roman"/>
                <w:b/>
              </w:rPr>
              <w:lastRenderedPageBreak/>
              <w:t xml:space="preserve">ратура </w:t>
            </w:r>
            <w:r w:rsidRPr="00B73E53">
              <w:rPr>
                <w:rFonts w:cs="Times New Roman"/>
                <w:b/>
                <w:lang w:val="en-US"/>
              </w:rPr>
              <w:t>XIX</w:t>
            </w:r>
            <w:r w:rsidRPr="00B73E53">
              <w:rPr>
                <w:rFonts w:cs="Times New Roman"/>
                <w:b/>
              </w:rPr>
              <w:t xml:space="preserve"> в</w:t>
            </w:r>
            <w:r w:rsidRPr="00B73E53">
              <w:rPr>
                <w:rFonts w:cs="Times New Roman"/>
                <w:b/>
              </w:rPr>
              <w:t>е</w:t>
            </w:r>
            <w:r w:rsidRPr="00B73E53">
              <w:rPr>
                <w:rFonts w:cs="Times New Roman"/>
                <w:b/>
              </w:rPr>
              <w:t>ка</w:t>
            </w:r>
          </w:p>
          <w:p w:rsidR="00102547" w:rsidRPr="00B73E53" w:rsidRDefault="00102547" w:rsidP="00B73E53">
            <w:pPr>
              <w:ind w:firstLine="0"/>
              <w:rPr>
                <w:rFonts w:cs="Times New Roman"/>
                <w:b/>
              </w:rPr>
            </w:pPr>
            <w:r w:rsidRPr="00B73E53">
              <w:rPr>
                <w:rFonts w:cs="Times New Roman"/>
                <w:b/>
              </w:rPr>
              <w:t xml:space="preserve"> </w:t>
            </w:r>
          </w:p>
          <w:p w:rsidR="00DE7A3D" w:rsidRPr="00B73E53" w:rsidRDefault="00DE7A3D" w:rsidP="00B73E53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6263" w:type="dxa"/>
          </w:tcPr>
          <w:p w:rsidR="00102547" w:rsidRPr="00B73E53" w:rsidRDefault="00102547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lastRenderedPageBreak/>
              <w:t xml:space="preserve">И. А. Крылов. «Листы и корни», «Ларчик». </w:t>
            </w:r>
          </w:p>
          <w:p w:rsidR="00102547" w:rsidRPr="00B73E53" w:rsidRDefault="004B3063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lastRenderedPageBreak/>
              <w:t xml:space="preserve"> </w:t>
            </w:r>
            <w:r w:rsidR="00102547" w:rsidRPr="00B73E53">
              <w:rPr>
                <w:rFonts w:cs="Times New Roman"/>
              </w:rPr>
              <w:t>«Осел и Соловей».</w:t>
            </w:r>
            <w:r w:rsidRPr="00B73E53">
              <w:rPr>
                <w:rFonts w:cs="Times New Roman"/>
              </w:rPr>
              <w:t xml:space="preserve"> </w:t>
            </w:r>
          </w:p>
          <w:p w:rsidR="00102547" w:rsidRPr="00B73E53" w:rsidRDefault="00102547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А. С. Пушкин. Стихотворение «Узник»</w:t>
            </w:r>
            <w:r w:rsidR="004B3063" w:rsidRPr="00B73E53">
              <w:rPr>
                <w:rFonts w:cs="Times New Roman"/>
              </w:rPr>
              <w:t xml:space="preserve"> </w:t>
            </w:r>
          </w:p>
          <w:p w:rsidR="00102547" w:rsidRPr="00B73E53" w:rsidRDefault="004B3063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 xml:space="preserve"> </w:t>
            </w:r>
            <w:r w:rsidR="00102547" w:rsidRPr="00B73E53">
              <w:rPr>
                <w:rFonts w:cs="Times New Roman"/>
              </w:rPr>
              <w:t>Стихотворение «Зимнее утро».</w:t>
            </w:r>
          </w:p>
          <w:p w:rsidR="00102547" w:rsidRPr="00B73E53" w:rsidRDefault="004B3063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 xml:space="preserve"> </w:t>
            </w:r>
            <w:r w:rsidR="00102547" w:rsidRPr="00B73E53">
              <w:rPr>
                <w:rFonts w:cs="Times New Roman"/>
              </w:rPr>
              <w:t xml:space="preserve">«И. И. Пущину». </w:t>
            </w:r>
          </w:p>
          <w:p w:rsidR="00102547" w:rsidRPr="00B73E53" w:rsidRDefault="00102547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Цикл «Повести И. П. Белкина». «Барышня-крестьянка». "Выстрел".</w:t>
            </w:r>
            <w:r w:rsidR="004B3063" w:rsidRPr="00B73E53">
              <w:rPr>
                <w:rFonts w:cs="Times New Roman"/>
              </w:rPr>
              <w:t xml:space="preserve"> </w:t>
            </w:r>
          </w:p>
          <w:p w:rsidR="00102547" w:rsidRPr="00B73E53" w:rsidRDefault="00102547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А.С. Пушкин «Дубровский».</w:t>
            </w:r>
          </w:p>
          <w:p w:rsidR="00102547" w:rsidRPr="00B73E53" w:rsidRDefault="00102547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Подготовка к написанию домашнего сочинения по повести «Дубровский».</w:t>
            </w:r>
          </w:p>
          <w:p w:rsidR="00102547" w:rsidRPr="00B73E53" w:rsidRDefault="00102547" w:rsidP="00B73E53">
            <w:pPr>
              <w:ind w:firstLine="0"/>
              <w:rPr>
                <w:rFonts w:cs="Times New Roman"/>
                <w:b/>
              </w:rPr>
            </w:pPr>
            <w:r w:rsidRPr="00B73E53">
              <w:rPr>
                <w:rFonts w:cs="Times New Roman"/>
                <w:b/>
              </w:rPr>
              <w:t xml:space="preserve">Контрольное тестирование </w:t>
            </w:r>
            <w:r w:rsidR="00022215" w:rsidRPr="00B73E53">
              <w:rPr>
                <w:rFonts w:cs="Times New Roman"/>
                <w:b/>
              </w:rPr>
              <w:t>по произведениям А. С. Пушкина.</w:t>
            </w:r>
          </w:p>
          <w:p w:rsidR="00102547" w:rsidRPr="00B73E53" w:rsidRDefault="00022215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М.Ю. Лермонтова</w:t>
            </w:r>
            <w:r w:rsidR="004B3063" w:rsidRPr="00B73E53">
              <w:rPr>
                <w:rFonts w:cs="Times New Roman"/>
              </w:rPr>
              <w:t xml:space="preserve"> </w:t>
            </w:r>
            <w:r w:rsidRPr="00B73E53">
              <w:rPr>
                <w:rFonts w:cs="Times New Roman"/>
              </w:rPr>
              <w:t>«Тучи». «Листок», «На севере диком…» «Утес», «Три пальмы»</w:t>
            </w:r>
            <w:r w:rsidR="00102547" w:rsidRPr="00B73E53">
              <w:rPr>
                <w:rFonts w:cs="Times New Roman"/>
              </w:rPr>
              <w:t>.</w:t>
            </w:r>
          </w:p>
          <w:p w:rsidR="00102547" w:rsidRPr="00B73E53" w:rsidRDefault="00102547" w:rsidP="00B73E53">
            <w:pPr>
              <w:ind w:firstLine="0"/>
              <w:rPr>
                <w:rFonts w:cs="Times New Roman"/>
                <w:b/>
              </w:rPr>
            </w:pPr>
            <w:r w:rsidRPr="00B73E53">
              <w:rPr>
                <w:rFonts w:cs="Times New Roman"/>
                <w:b/>
              </w:rPr>
              <w:t>Классное сочине</w:t>
            </w:r>
            <w:r w:rsidR="00022215" w:rsidRPr="00B73E53">
              <w:rPr>
                <w:rFonts w:cs="Times New Roman"/>
                <w:b/>
              </w:rPr>
              <w:t>ние "Моё любимое стихотв</w:t>
            </w:r>
            <w:r w:rsidR="00022215" w:rsidRPr="00B73E53">
              <w:rPr>
                <w:rFonts w:cs="Times New Roman"/>
                <w:b/>
              </w:rPr>
              <w:t>о</w:t>
            </w:r>
            <w:r w:rsidR="00022215" w:rsidRPr="00B73E53">
              <w:rPr>
                <w:rFonts w:cs="Times New Roman"/>
                <w:b/>
              </w:rPr>
              <w:t xml:space="preserve">рение </w:t>
            </w:r>
            <w:r w:rsidRPr="00B73E53">
              <w:rPr>
                <w:rFonts w:cs="Times New Roman"/>
                <w:b/>
              </w:rPr>
              <w:t>М.Ю. Лермонтова».</w:t>
            </w:r>
          </w:p>
          <w:p w:rsidR="00102547" w:rsidRPr="00B73E53" w:rsidRDefault="00102547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И.С. Тургенев. Цикл рассказов "Записки охотн</w:t>
            </w:r>
            <w:r w:rsidRPr="00B73E53">
              <w:rPr>
                <w:rFonts w:cs="Times New Roman"/>
              </w:rPr>
              <w:t>и</w:t>
            </w:r>
            <w:r w:rsidRPr="00B73E53">
              <w:rPr>
                <w:rFonts w:cs="Times New Roman"/>
              </w:rPr>
              <w:t xml:space="preserve">ка" </w:t>
            </w:r>
          </w:p>
          <w:p w:rsidR="00102547" w:rsidRPr="00B73E53" w:rsidRDefault="00102547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 xml:space="preserve">Ф. И. Тютчев. А. </w:t>
            </w:r>
            <w:r w:rsidR="00022215" w:rsidRPr="00B73E53">
              <w:rPr>
                <w:rFonts w:cs="Times New Roman"/>
              </w:rPr>
              <w:t>А.</w:t>
            </w:r>
            <w:r w:rsidR="004B3063" w:rsidRPr="00B73E53">
              <w:rPr>
                <w:rFonts w:cs="Times New Roman"/>
              </w:rPr>
              <w:t xml:space="preserve"> </w:t>
            </w:r>
            <w:r w:rsidR="00022215" w:rsidRPr="00B73E53">
              <w:rPr>
                <w:rFonts w:cs="Times New Roman"/>
              </w:rPr>
              <w:t xml:space="preserve">Фет. Литературные портреты. </w:t>
            </w:r>
            <w:r w:rsidRPr="00B73E53">
              <w:rPr>
                <w:rFonts w:cs="Times New Roman"/>
              </w:rPr>
              <w:t>Природа</w:t>
            </w:r>
            <w:r w:rsidR="004B3063" w:rsidRPr="00B73E53">
              <w:rPr>
                <w:rFonts w:cs="Times New Roman"/>
              </w:rPr>
              <w:t xml:space="preserve"> </w:t>
            </w:r>
            <w:r w:rsidRPr="00B73E53">
              <w:rPr>
                <w:rFonts w:cs="Times New Roman"/>
              </w:rPr>
              <w:t>в стихотворениях Ф. И. Тютчева «Н</w:t>
            </w:r>
            <w:r w:rsidRPr="00B73E53">
              <w:rPr>
                <w:rFonts w:cs="Times New Roman"/>
              </w:rPr>
              <w:t>е</w:t>
            </w:r>
            <w:r w:rsidRPr="00B73E53">
              <w:rPr>
                <w:rFonts w:cs="Times New Roman"/>
              </w:rPr>
              <w:t>охотно и несмело...», «Листья».</w:t>
            </w:r>
            <w:r w:rsidR="004B3063" w:rsidRPr="00B73E53">
              <w:rPr>
                <w:rFonts w:cs="Times New Roman"/>
              </w:rPr>
              <w:t xml:space="preserve"> </w:t>
            </w:r>
          </w:p>
          <w:p w:rsidR="00102547" w:rsidRPr="00B73E53" w:rsidRDefault="004B3063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 xml:space="preserve"> </w:t>
            </w:r>
            <w:r w:rsidR="00102547" w:rsidRPr="00B73E53">
              <w:rPr>
                <w:rFonts w:cs="Times New Roman"/>
              </w:rPr>
              <w:t>"С поляны коршун поднялся..."</w:t>
            </w:r>
            <w:r w:rsidRPr="00B73E53">
              <w:rPr>
                <w:rFonts w:cs="Times New Roman"/>
              </w:rPr>
              <w:t xml:space="preserve"> </w:t>
            </w:r>
          </w:p>
          <w:p w:rsidR="00102547" w:rsidRPr="00B73E53" w:rsidRDefault="004B3063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 xml:space="preserve"> </w:t>
            </w:r>
            <w:r w:rsidR="00102547" w:rsidRPr="00B73E53">
              <w:rPr>
                <w:rFonts w:cs="Times New Roman"/>
              </w:rPr>
              <w:t>А. А. Фета «Ель рукавом мне тропинку завес</w:t>
            </w:r>
            <w:r w:rsidR="00102547" w:rsidRPr="00B73E53">
              <w:rPr>
                <w:rFonts w:cs="Times New Roman"/>
              </w:rPr>
              <w:t>и</w:t>
            </w:r>
            <w:r w:rsidR="00102547" w:rsidRPr="00B73E53">
              <w:rPr>
                <w:rFonts w:cs="Times New Roman"/>
              </w:rPr>
              <w:t>ла...»,</w:t>
            </w:r>
            <w:proofErr w:type="gramStart"/>
            <w:r w:rsidR="00102547" w:rsidRPr="00B73E53">
              <w:rPr>
                <w:rFonts w:cs="Times New Roman"/>
              </w:rPr>
              <w:t xml:space="preserve"> .</w:t>
            </w:r>
            <w:proofErr w:type="gramEnd"/>
            <w:r w:rsidR="00102547" w:rsidRPr="00B73E53">
              <w:rPr>
                <w:rFonts w:cs="Times New Roman"/>
              </w:rPr>
              <w:t xml:space="preserve"> «Еще майская ночь», «Учись у них – у д</w:t>
            </w:r>
            <w:r w:rsidR="00102547" w:rsidRPr="00B73E53">
              <w:rPr>
                <w:rFonts w:cs="Times New Roman"/>
              </w:rPr>
              <w:t>у</w:t>
            </w:r>
            <w:r w:rsidR="00102547" w:rsidRPr="00B73E53">
              <w:rPr>
                <w:rFonts w:cs="Times New Roman"/>
              </w:rPr>
              <w:t>ба</w:t>
            </w:r>
            <w:r w:rsidR="00022215" w:rsidRPr="00B73E53">
              <w:rPr>
                <w:rFonts w:cs="Times New Roman"/>
              </w:rPr>
              <w:t>, у березы…»</w:t>
            </w:r>
          </w:p>
          <w:p w:rsidR="00102547" w:rsidRPr="00B73E53" w:rsidRDefault="00102547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  <w:b/>
              </w:rPr>
              <w:lastRenderedPageBreak/>
              <w:t>Контрольное тестирование по творчеству М.Ю. Лермонтова, Ф.И. Тютчева, А.А. Фета</w:t>
            </w:r>
            <w:r w:rsidR="00022215" w:rsidRPr="00B73E53">
              <w:rPr>
                <w:rFonts w:cs="Times New Roman"/>
              </w:rPr>
              <w:t>.</w:t>
            </w:r>
          </w:p>
          <w:p w:rsidR="00102547" w:rsidRPr="00B73E53" w:rsidRDefault="00102547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Н. А. Некрасов.</w:t>
            </w:r>
            <w:r w:rsidR="004B3063" w:rsidRPr="00B73E53">
              <w:rPr>
                <w:rFonts w:cs="Times New Roman"/>
              </w:rPr>
              <w:t xml:space="preserve"> </w:t>
            </w:r>
            <w:r w:rsidRPr="00B73E53">
              <w:rPr>
                <w:rFonts w:cs="Times New Roman"/>
              </w:rPr>
              <w:t xml:space="preserve">"Железная дорога". </w:t>
            </w:r>
          </w:p>
          <w:p w:rsidR="00102547" w:rsidRPr="00B73E53" w:rsidRDefault="00102547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Н.А. Некрасов. Историческая поэма "Дедушка". Н.С. Лесков. Литературный порте</w:t>
            </w:r>
            <w:r w:rsidR="00022215" w:rsidRPr="00B73E53">
              <w:rPr>
                <w:rFonts w:cs="Times New Roman"/>
              </w:rPr>
              <w:t>р писателя. П</w:t>
            </w:r>
            <w:r w:rsidR="00022215" w:rsidRPr="00B73E53">
              <w:rPr>
                <w:rFonts w:cs="Times New Roman"/>
              </w:rPr>
              <w:t>о</w:t>
            </w:r>
            <w:r w:rsidR="00022215" w:rsidRPr="00B73E53">
              <w:rPr>
                <w:rFonts w:cs="Times New Roman"/>
              </w:rPr>
              <w:t>нятие о сказе.</w:t>
            </w:r>
            <w:r w:rsidR="004B3063" w:rsidRPr="00B73E53">
              <w:rPr>
                <w:rFonts w:cs="Times New Roman"/>
              </w:rPr>
              <w:t xml:space="preserve"> </w:t>
            </w:r>
            <w:r w:rsidRPr="00B73E53">
              <w:rPr>
                <w:rFonts w:cs="Times New Roman"/>
              </w:rPr>
              <w:t>«Левша».</w:t>
            </w:r>
          </w:p>
          <w:p w:rsidR="00102547" w:rsidRPr="00B73E53" w:rsidRDefault="00102547" w:rsidP="00B73E53">
            <w:pPr>
              <w:ind w:firstLine="0"/>
              <w:rPr>
                <w:rFonts w:cs="Times New Roman"/>
                <w:u w:val="single"/>
              </w:rPr>
            </w:pPr>
            <w:r w:rsidRPr="00B73E53">
              <w:rPr>
                <w:rFonts w:cs="Times New Roman"/>
                <w:u w:val="single"/>
              </w:rPr>
              <w:t>Подготовка к сочинению "Изображение лучших качеств русского народа в стихотворении Н.А. Некрасова "Железная дорога" и сказе Н.С. Леск</w:t>
            </w:r>
            <w:r w:rsidRPr="00B73E53">
              <w:rPr>
                <w:rFonts w:cs="Times New Roman"/>
                <w:u w:val="single"/>
              </w:rPr>
              <w:t>о</w:t>
            </w:r>
            <w:r w:rsidRPr="00B73E53">
              <w:rPr>
                <w:rFonts w:cs="Times New Roman"/>
                <w:u w:val="single"/>
              </w:rPr>
              <w:t>ва "Левша".</w:t>
            </w:r>
          </w:p>
          <w:p w:rsidR="00102547" w:rsidRPr="00B73E53" w:rsidRDefault="00102547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Н.С. Лесков "Человек на часах".</w:t>
            </w:r>
          </w:p>
          <w:p w:rsidR="00102547" w:rsidRPr="00B73E53" w:rsidRDefault="00102547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А.П. Чехов. Жизнь и творчество.</w:t>
            </w:r>
            <w:r w:rsidR="004B3063" w:rsidRPr="00B73E53">
              <w:rPr>
                <w:rFonts w:cs="Times New Roman"/>
              </w:rPr>
              <w:t xml:space="preserve"> </w:t>
            </w:r>
          </w:p>
          <w:p w:rsidR="00102547" w:rsidRPr="00B73E53" w:rsidRDefault="00102547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Речь героев рассказа Чехова «</w:t>
            </w:r>
            <w:proofErr w:type="gramStart"/>
            <w:r w:rsidRPr="00B73E53">
              <w:rPr>
                <w:rFonts w:cs="Times New Roman"/>
              </w:rPr>
              <w:t>Толстый</w:t>
            </w:r>
            <w:proofErr w:type="gramEnd"/>
            <w:r w:rsidRPr="00B73E53">
              <w:rPr>
                <w:rFonts w:cs="Times New Roman"/>
              </w:rPr>
              <w:t xml:space="preserve"> и тонкий». "Пересолил", "Лошадиная фамилия" и другие рассказы по выбору учащихся.</w:t>
            </w:r>
          </w:p>
          <w:p w:rsidR="00102547" w:rsidRPr="00B73E53" w:rsidRDefault="00102547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Я. Полонский</w:t>
            </w:r>
            <w:r w:rsidR="004B3063" w:rsidRPr="00B73E53">
              <w:rPr>
                <w:rFonts w:cs="Times New Roman"/>
              </w:rPr>
              <w:t xml:space="preserve"> </w:t>
            </w:r>
            <w:r w:rsidRPr="00B73E53">
              <w:rPr>
                <w:rFonts w:cs="Times New Roman"/>
              </w:rPr>
              <w:t>«По горам две хмурых тучи…», «Посмотри – какая мгла…».</w:t>
            </w:r>
          </w:p>
          <w:p w:rsidR="00102547" w:rsidRPr="00B73E53" w:rsidRDefault="00102547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 xml:space="preserve">Е.А. Баратынский. «Весна, весна! </w:t>
            </w:r>
          </w:p>
          <w:p w:rsidR="00DE7A3D" w:rsidRPr="00B73E53" w:rsidRDefault="00102547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Как воздух чист...», «Чудный град порой солье</w:t>
            </w:r>
            <w:r w:rsidRPr="00B73E53">
              <w:rPr>
                <w:rFonts w:cs="Times New Roman"/>
              </w:rPr>
              <w:t>т</w:t>
            </w:r>
            <w:r w:rsidRPr="00B73E53">
              <w:rPr>
                <w:rFonts w:cs="Times New Roman"/>
              </w:rPr>
              <w:t>ся</w:t>
            </w:r>
            <w:proofErr w:type="gramStart"/>
            <w:r w:rsidRPr="00B73E53">
              <w:rPr>
                <w:rFonts w:cs="Times New Roman"/>
              </w:rPr>
              <w:t>...»..</w:t>
            </w:r>
            <w:r w:rsidR="004B3063" w:rsidRPr="00B73E53">
              <w:rPr>
                <w:rFonts w:cs="Times New Roman"/>
              </w:rPr>
              <w:t xml:space="preserve"> </w:t>
            </w:r>
            <w:proofErr w:type="gramEnd"/>
            <w:r w:rsidRPr="00B73E53">
              <w:rPr>
                <w:rFonts w:cs="Times New Roman"/>
              </w:rPr>
              <w:t>А.К. Толстой. «Где гнутся над омутом л</w:t>
            </w:r>
            <w:r w:rsidRPr="00B73E53">
              <w:rPr>
                <w:rFonts w:cs="Times New Roman"/>
              </w:rPr>
              <w:t>о</w:t>
            </w:r>
            <w:r w:rsidRPr="00B73E53">
              <w:rPr>
                <w:rFonts w:cs="Times New Roman"/>
              </w:rPr>
              <w:t xml:space="preserve">зы...». </w:t>
            </w:r>
            <w:r w:rsidRPr="00B73E53">
              <w:rPr>
                <w:rFonts w:cs="Times New Roman"/>
                <w:u w:val="single"/>
              </w:rPr>
              <w:t>Урок-концерт</w:t>
            </w:r>
            <w:r w:rsidRPr="00B73E53">
              <w:rPr>
                <w:rFonts w:cs="Times New Roman"/>
              </w:rPr>
              <w:t xml:space="preserve">. </w:t>
            </w:r>
          </w:p>
        </w:tc>
        <w:tc>
          <w:tcPr>
            <w:tcW w:w="1596" w:type="dxa"/>
          </w:tcPr>
          <w:p w:rsidR="00DE7A3D" w:rsidRPr="00B73E53" w:rsidRDefault="00102547" w:rsidP="00B73E53">
            <w:pPr>
              <w:ind w:firstLine="0"/>
              <w:jc w:val="center"/>
              <w:rPr>
                <w:rFonts w:cs="Times New Roman"/>
                <w:b/>
              </w:rPr>
            </w:pPr>
            <w:r w:rsidRPr="00B73E53">
              <w:rPr>
                <w:rFonts w:cs="Times New Roman"/>
                <w:b/>
              </w:rPr>
              <w:lastRenderedPageBreak/>
              <w:t>5</w:t>
            </w:r>
            <w:r w:rsidR="00DF2C5A" w:rsidRPr="00B73E53">
              <w:rPr>
                <w:rFonts w:cs="Times New Roman"/>
                <w:b/>
              </w:rPr>
              <w:t>1</w:t>
            </w:r>
            <w:r w:rsidRPr="00B73E53">
              <w:rPr>
                <w:rFonts w:cs="Times New Roman"/>
                <w:b/>
              </w:rPr>
              <w:t xml:space="preserve"> </w:t>
            </w:r>
            <w:r w:rsidR="00DF2C5A" w:rsidRPr="00B73E53">
              <w:rPr>
                <w:rFonts w:cs="Times New Roman"/>
                <w:b/>
              </w:rPr>
              <w:t>час</w:t>
            </w:r>
          </w:p>
        </w:tc>
        <w:tc>
          <w:tcPr>
            <w:tcW w:w="3809" w:type="dxa"/>
          </w:tcPr>
          <w:p w:rsidR="00985D9D" w:rsidRPr="00B73E53" w:rsidRDefault="00985D9D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eastAsia="Calibri" w:cs="Times New Roman"/>
                <w:lang w:eastAsia="en-US"/>
              </w:rPr>
              <w:t>Формы организации: фро</w:t>
            </w:r>
            <w:r w:rsidRPr="00B73E53">
              <w:rPr>
                <w:rFonts w:eastAsia="Calibri" w:cs="Times New Roman"/>
                <w:lang w:eastAsia="en-US"/>
              </w:rPr>
              <w:t>н</w:t>
            </w:r>
            <w:r w:rsidRPr="00B73E53">
              <w:rPr>
                <w:rFonts w:eastAsia="Calibri" w:cs="Times New Roman"/>
                <w:lang w:eastAsia="en-US"/>
              </w:rPr>
              <w:lastRenderedPageBreak/>
              <w:t>тальная, индивидуальная, групповая</w:t>
            </w:r>
          </w:p>
          <w:p w:rsidR="00985D9D" w:rsidRPr="00B73E53" w:rsidRDefault="00985D9D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Устные сообщения</w:t>
            </w:r>
            <w:r w:rsidR="004B3063" w:rsidRPr="00B73E53">
              <w:rPr>
                <w:rFonts w:cs="Times New Roman"/>
              </w:rPr>
              <w:t xml:space="preserve"> </w:t>
            </w:r>
            <w:r w:rsidRPr="00B73E53">
              <w:rPr>
                <w:rFonts w:cs="Times New Roman"/>
              </w:rPr>
              <w:t>о жизни А. С. Пушкина, чтение ст</w:t>
            </w:r>
            <w:r w:rsidRPr="00B73E53">
              <w:rPr>
                <w:rFonts w:cs="Times New Roman"/>
              </w:rPr>
              <w:t>и</w:t>
            </w:r>
            <w:r w:rsidRPr="00B73E53">
              <w:rPr>
                <w:rFonts w:cs="Times New Roman"/>
              </w:rPr>
              <w:t>хотворений, работа над выр</w:t>
            </w:r>
            <w:r w:rsidRPr="00B73E53">
              <w:rPr>
                <w:rFonts w:cs="Times New Roman"/>
              </w:rPr>
              <w:t>а</w:t>
            </w:r>
            <w:r w:rsidRPr="00B73E53">
              <w:rPr>
                <w:rFonts w:cs="Times New Roman"/>
              </w:rPr>
              <w:t>зительностью чтения. П</w:t>
            </w:r>
            <w:r w:rsidRPr="00B73E53">
              <w:rPr>
                <w:rFonts w:cs="Times New Roman"/>
              </w:rPr>
              <w:t>о</w:t>
            </w:r>
            <w:r w:rsidRPr="00B73E53">
              <w:rPr>
                <w:rFonts w:cs="Times New Roman"/>
              </w:rPr>
              <w:t>дробный пересказ повести, чтение отрывков по ролям, поиск цитатных примеров из текста, индивидуальные в</w:t>
            </w:r>
            <w:r w:rsidRPr="00B73E53">
              <w:rPr>
                <w:rFonts w:cs="Times New Roman"/>
              </w:rPr>
              <w:t>ы</w:t>
            </w:r>
            <w:r w:rsidRPr="00B73E53">
              <w:rPr>
                <w:rFonts w:cs="Times New Roman"/>
              </w:rPr>
              <w:t>ступления, изучение эпигр</w:t>
            </w:r>
            <w:r w:rsidRPr="00B73E53">
              <w:rPr>
                <w:rFonts w:cs="Times New Roman"/>
              </w:rPr>
              <w:t>а</w:t>
            </w:r>
            <w:r w:rsidRPr="00B73E53">
              <w:rPr>
                <w:rFonts w:cs="Times New Roman"/>
              </w:rPr>
              <w:t>фа.</w:t>
            </w:r>
          </w:p>
          <w:p w:rsidR="00985D9D" w:rsidRPr="00B73E53" w:rsidRDefault="00985D9D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Выборочное чтение эпизодов повести, осмысление сюжета и поведения героев, пис</w:t>
            </w:r>
            <w:r w:rsidRPr="00B73E53">
              <w:rPr>
                <w:rFonts w:cs="Times New Roman"/>
              </w:rPr>
              <w:t>ь</w:t>
            </w:r>
            <w:r w:rsidRPr="00B73E53">
              <w:rPr>
                <w:rFonts w:cs="Times New Roman"/>
              </w:rPr>
              <w:t>менный ответ на вопрос.</w:t>
            </w:r>
          </w:p>
          <w:p w:rsidR="00985D9D" w:rsidRPr="00B73E53" w:rsidRDefault="00985D9D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Устные ответы на вопросы (с использованием цитиров</w:t>
            </w:r>
            <w:r w:rsidRPr="00B73E53">
              <w:rPr>
                <w:rFonts w:cs="Times New Roman"/>
              </w:rPr>
              <w:t>а</w:t>
            </w:r>
            <w:r w:rsidRPr="00B73E53">
              <w:rPr>
                <w:rFonts w:cs="Times New Roman"/>
              </w:rPr>
              <w:t>ния). Участие в коллекти</w:t>
            </w:r>
            <w:r w:rsidRPr="00B73E53">
              <w:rPr>
                <w:rFonts w:cs="Times New Roman"/>
              </w:rPr>
              <w:t>в</w:t>
            </w:r>
            <w:r w:rsidRPr="00B73E53">
              <w:rPr>
                <w:rFonts w:cs="Times New Roman"/>
              </w:rPr>
              <w:t>ном диалоге. Составление характеристик героев и их нравственная оценка, выб</w:t>
            </w:r>
            <w:r w:rsidRPr="00B73E53">
              <w:rPr>
                <w:rFonts w:cs="Times New Roman"/>
              </w:rPr>
              <w:t>о</w:t>
            </w:r>
            <w:r w:rsidRPr="00B73E53">
              <w:rPr>
                <w:rFonts w:cs="Times New Roman"/>
              </w:rPr>
              <w:t>рочное чтение эпизодов.</w:t>
            </w:r>
          </w:p>
          <w:p w:rsidR="00DE7A3D" w:rsidRPr="00B73E53" w:rsidRDefault="00985D9D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Пересказ эпизода, коммент</w:t>
            </w:r>
            <w:r w:rsidRPr="00B73E53">
              <w:rPr>
                <w:rFonts w:cs="Times New Roman"/>
              </w:rPr>
              <w:t>и</w:t>
            </w:r>
            <w:r w:rsidRPr="00B73E53">
              <w:rPr>
                <w:rFonts w:cs="Times New Roman"/>
              </w:rPr>
              <w:lastRenderedPageBreak/>
              <w:t>рованное выборочное чтение, участие в коллективном ди</w:t>
            </w:r>
            <w:r w:rsidRPr="00B73E53">
              <w:rPr>
                <w:rFonts w:cs="Times New Roman"/>
              </w:rPr>
              <w:t>а</w:t>
            </w:r>
            <w:r w:rsidRPr="00B73E53">
              <w:rPr>
                <w:rFonts w:cs="Times New Roman"/>
              </w:rPr>
              <w:t>логе. Тестирование с вкл</w:t>
            </w:r>
            <w:r w:rsidRPr="00B73E53">
              <w:rPr>
                <w:rFonts w:cs="Times New Roman"/>
              </w:rPr>
              <w:t>ю</w:t>
            </w:r>
            <w:r w:rsidRPr="00B73E53">
              <w:rPr>
                <w:rFonts w:cs="Times New Roman"/>
              </w:rPr>
              <w:t>чением заданий для проверк</w:t>
            </w:r>
            <w:r w:rsidR="00022215" w:rsidRPr="00B73E53">
              <w:rPr>
                <w:rFonts w:cs="Times New Roman"/>
              </w:rPr>
              <w:t>и уровня литературного разв</w:t>
            </w:r>
            <w:r w:rsidR="00022215" w:rsidRPr="00B73E53">
              <w:rPr>
                <w:rFonts w:cs="Times New Roman"/>
              </w:rPr>
              <w:t>и</w:t>
            </w:r>
            <w:r w:rsidR="00022215" w:rsidRPr="00B73E53">
              <w:rPr>
                <w:rFonts w:cs="Times New Roman"/>
              </w:rPr>
              <w:t>тия.</w:t>
            </w:r>
          </w:p>
          <w:p w:rsidR="00022215" w:rsidRPr="00B73E53" w:rsidRDefault="00022215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 xml:space="preserve">Устный рассказ о поэтах, представление презентаций. </w:t>
            </w:r>
          </w:p>
          <w:p w:rsidR="00022215" w:rsidRPr="00B73E53" w:rsidRDefault="00022215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Выразительное чтение стих</w:t>
            </w:r>
            <w:r w:rsidRPr="00B73E53">
              <w:rPr>
                <w:rFonts w:cs="Times New Roman"/>
              </w:rPr>
              <w:t>о</w:t>
            </w:r>
            <w:r w:rsidRPr="00B73E53">
              <w:rPr>
                <w:rFonts w:cs="Times New Roman"/>
              </w:rPr>
              <w:t>творений, выявление средств художественной выразител</w:t>
            </w:r>
            <w:r w:rsidRPr="00B73E53">
              <w:rPr>
                <w:rFonts w:cs="Times New Roman"/>
              </w:rPr>
              <w:t>ь</w:t>
            </w:r>
            <w:r w:rsidRPr="00B73E53">
              <w:rPr>
                <w:rFonts w:cs="Times New Roman"/>
              </w:rPr>
              <w:t>ности, устный анализ стих</w:t>
            </w:r>
            <w:r w:rsidRPr="00B73E53">
              <w:rPr>
                <w:rFonts w:cs="Times New Roman"/>
              </w:rPr>
              <w:t>о</w:t>
            </w:r>
            <w:r w:rsidRPr="00B73E53">
              <w:rPr>
                <w:rFonts w:cs="Times New Roman"/>
              </w:rPr>
              <w:t>творения.</w:t>
            </w:r>
          </w:p>
          <w:p w:rsidR="00022215" w:rsidRPr="00B73E53" w:rsidRDefault="00022215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Прослушивание</w:t>
            </w:r>
            <w:r w:rsidR="004B3063" w:rsidRPr="00B73E53">
              <w:rPr>
                <w:rFonts w:cs="Times New Roman"/>
              </w:rPr>
              <w:t xml:space="preserve"> </w:t>
            </w:r>
            <w:r w:rsidRPr="00B73E53">
              <w:rPr>
                <w:rFonts w:cs="Times New Roman"/>
              </w:rPr>
              <w:t>стихотвор</w:t>
            </w:r>
            <w:r w:rsidRPr="00B73E53">
              <w:rPr>
                <w:rFonts w:cs="Times New Roman"/>
              </w:rPr>
              <w:t>е</w:t>
            </w:r>
            <w:r w:rsidRPr="00B73E53">
              <w:rPr>
                <w:rFonts w:cs="Times New Roman"/>
              </w:rPr>
              <w:t>ний в исполнении актерами, выразительное чтение,</w:t>
            </w:r>
            <w:r w:rsidR="004B3063" w:rsidRPr="00B73E53">
              <w:rPr>
                <w:rFonts w:cs="Times New Roman"/>
              </w:rPr>
              <w:t xml:space="preserve"> </w:t>
            </w:r>
            <w:r w:rsidRPr="00B73E53">
              <w:rPr>
                <w:rFonts w:cs="Times New Roman"/>
              </w:rPr>
              <w:t>пр</w:t>
            </w:r>
            <w:r w:rsidRPr="00B73E53">
              <w:rPr>
                <w:rFonts w:cs="Times New Roman"/>
              </w:rPr>
              <w:t>е</w:t>
            </w:r>
            <w:r w:rsidRPr="00B73E53">
              <w:rPr>
                <w:rFonts w:cs="Times New Roman"/>
              </w:rPr>
              <w:t>зентация и защита собстве</w:t>
            </w:r>
            <w:r w:rsidRPr="00B73E53">
              <w:rPr>
                <w:rFonts w:cs="Times New Roman"/>
              </w:rPr>
              <w:t>н</w:t>
            </w:r>
            <w:r w:rsidRPr="00B73E53">
              <w:rPr>
                <w:rFonts w:cs="Times New Roman"/>
              </w:rPr>
              <w:t>ных иллюстраций, участие в коллективном диалоге.</w:t>
            </w:r>
          </w:p>
        </w:tc>
      </w:tr>
      <w:tr w:rsidR="00DE7A3D" w:rsidRPr="00B73E53" w:rsidTr="00B73E53">
        <w:trPr>
          <w:trHeight w:val="2568"/>
        </w:trPr>
        <w:tc>
          <w:tcPr>
            <w:tcW w:w="1193" w:type="dxa"/>
          </w:tcPr>
          <w:p w:rsidR="00DE7A3D" w:rsidRPr="00B73E53" w:rsidRDefault="00DF6AF6" w:rsidP="00B73E53">
            <w:pPr>
              <w:ind w:firstLine="0"/>
              <w:jc w:val="center"/>
              <w:rPr>
                <w:rFonts w:cs="Times New Roman"/>
                <w:b/>
              </w:rPr>
            </w:pPr>
            <w:r w:rsidRPr="00B73E53">
              <w:rPr>
                <w:rFonts w:cs="Times New Roman"/>
                <w:b/>
              </w:rPr>
              <w:lastRenderedPageBreak/>
              <w:t>6</w:t>
            </w:r>
          </w:p>
        </w:tc>
        <w:tc>
          <w:tcPr>
            <w:tcW w:w="2302" w:type="dxa"/>
          </w:tcPr>
          <w:p w:rsidR="00DF6AF6" w:rsidRPr="00B73E53" w:rsidRDefault="00DF6AF6" w:rsidP="00B73E53">
            <w:pPr>
              <w:ind w:firstLine="0"/>
              <w:rPr>
                <w:rFonts w:cs="Times New Roman"/>
                <w:b/>
              </w:rPr>
            </w:pPr>
            <w:r w:rsidRPr="00B73E53">
              <w:rPr>
                <w:rFonts w:cs="Times New Roman"/>
                <w:b/>
              </w:rPr>
              <w:t>Русская лит</w:t>
            </w:r>
            <w:r w:rsidRPr="00B73E53">
              <w:rPr>
                <w:rFonts w:cs="Times New Roman"/>
                <w:b/>
              </w:rPr>
              <w:t>е</w:t>
            </w:r>
            <w:r w:rsidRPr="00B73E53">
              <w:rPr>
                <w:rFonts w:cs="Times New Roman"/>
                <w:b/>
              </w:rPr>
              <w:t xml:space="preserve">ратура </w:t>
            </w:r>
            <w:r w:rsidRPr="00B73E53">
              <w:rPr>
                <w:rFonts w:cs="Times New Roman"/>
                <w:b/>
                <w:lang w:val="en-US"/>
              </w:rPr>
              <w:t>XX</w:t>
            </w:r>
            <w:r w:rsidRPr="00B73E53">
              <w:rPr>
                <w:rFonts w:cs="Times New Roman"/>
                <w:b/>
              </w:rPr>
              <w:t xml:space="preserve"> века.</w:t>
            </w:r>
          </w:p>
          <w:p w:rsidR="00DE7A3D" w:rsidRPr="00B73E53" w:rsidRDefault="00DE7A3D" w:rsidP="00B73E53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6263" w:type="dxa"/>
          </w:tcPr>
          <w:p w:rsidR="00DF6AF6" w:rsidRPr="00B73E53" w:rsidRDefault="00DF6AF6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 xml:space="preserve">А.И. Куприн «Чудесный доктор». </w:t>
            </w:r>
          </w:p>
          <w:p w:rsidR="00DF6AF6" w:rsidRPr="00B73E53" w:rsidRDefault="00DF6AF6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А.П. Платонов. Слово о писателе.</w:t>
            </w:r>
          </w:p>
          <w:p w:rsidR="00DF6AF6" w:rsidRPr="00B73E53" w:rsidRDefault="00DF6AF6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"Неизвестный цветок". А.С. Грин. Рассказ о пис</w:t>
            </w:r>
            <w:r w:rsidRPr="00B73E53">
              <w:rPr>
                <w:rFonts w:cs="Times New Roman"/>
              </w:rPr>
              <w:t>а</w:t>
            </w:r>
            <w:r w:rsidRPr="00B73E53">
              <w:rPr>
                <w:rFonts w:cs="Times New Roman"/>
              </w:rPr>
              <w:t xml:space="preserve">теле. "Алые паруса". </w:t>
            </w:r>
          </w:p>
          <w:p w:rsidR="00DF6AF6" w:rsidRPr="00B73E53" w:rsidRDefault="00DF6AF6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 xml:space="preserve">К. М. Симонов «Ты помнишь, Алеша, дороги Смоленщины...» Д.С. Самойлов. «Сороковые». </w:t>
            </w:r>
          </w:p>
          <w:p w:rsidR="00DF6AF6" w:rsidRPr="00B73E53" w:rsidRDefault="00DF6AF6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 xml:space="preserve">М.М. Пришвин. Слово о писателе. "Кладовая солнца". </w:t>
            </w:r>
          </w:p>
          <w:p w:rsidR="00DF6AF6" w:rsidRPr="00B73E53" w:rsidRDefault="00DF6AF6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Подготовка к домашнему сочинению.</w:t>
            </w:r>
          </w:p>
          <w:p w:rsidR="00DF6AF6" w:rsidRPr="00B73E53" w:rsidRDefault="00DF6AF6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Картины жизни и быта сибирской деревни в п</w:t>
            </w:r>
            <w:r w:rsidRPr="00B73E53">
              <w:rPr>
                <w:rFonts w:cs="Times New Roman"/>
              </w:rPr>
              <w:t>о</w:t>
            </w:r>
            <w:r w:rsidRPr="00B73E53">
              <w:rPr>
                <w:rFonts w:cs="Times New Roman"/>
              </w:rPr>
              <w:t>слевоенные годы в рассказе</w:t>
            </w:r>
            <w:r w:rsidR="004B3063" w:rsidRPr="00B73E53">
              <w:rPr>
                <w:rFonts w:cs="Times New Roman"/>
              </w:rPr>
              <w:t xml:space="preserve"> </w:t>
            </w:r>
            <w:r w:rsidRPr="00B73E53">
              <w:rPr>
                <w:rFonts w:cs="Times New Roman"/>
              </w:rPr>
              <w:t xml:space="preserve">В. П. Астафьева «Конь с розовой гривой». </w:t>
            </w:r>
          </w:p>
          <w:p w:rsidR="00DF6AF6" w:rsidRPr="00B73E53" w:rsidRDefault="00DF6AF6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 xml:space="preserve"> В.Г. Распутин. Слово о писателе. "Уроки </w:t>
            </w:r>
            <w:proofErr w:type="gramStart"/>
            <w:r w:rsidRPr="00B73E53">
              <w:rPr>
                <w:rFonts w:cs="Times New Roman"/>
              </w:rPr>
              <w:t>фра</w:t>
            </w:r>
            <w:r w:rsidRPr="00B73E53">
              <w:rPr>
                <w:rFonts w:cs="Times New Roman"/>
              </w:rPr>
              <w:t>н</w:t>
            </w:r>
            <w:r w:rsidRPr="00B73E53">
              <w:rPr>
                <w:rFonts w:cs="Times New Roman"/>
              </w:rPr>
              <w:t>цузского</w:t>
            </w:r>
            <w:proofErr w:type="gramEnd"/>
            <w:r w:rsidRPr="00B73E53">
              <w:rPr>
                <w:rFonts w:cs="Times New Roman"/>
              </w:rPr>
              <w:t xml:space="preserve">". </w:t>
            </w:r>
          </w:p>
          <w:p w:rsidR="00DF6AF6" w:rsidRPr="00B73E53" w:rsidRDefault="00DF6AF6" w:rsidP="00B73E53">
            <w:pPr>
              <w:ind w:firstLine="0"/>
              <w:rPr>
                <w:rFonts w:cs="Times New Roman"/>
                <w:b/>
              </w:rPr>
            </w:pPr>
            <w:r w:rsidRPr="00B73E53">
              <w:rPr>
                <w:rFonts w:cs="Times New Roman"/>
                <w:b/>
              </w:rPr>
              <w:t xml:space="preserve">Классное сочинение «Нравственный выбор моего ровесника в произведениях </w:t>
            </w:r>
          </w:p>
          <w:p w:rsidR="00DF6AF6" w:rsidRPr="00B73E53" w:rsidRDefault="00DF6AF6" w:rsidP="00B73E53">
            <w:pPr>
              <w:ind w:firstLine="0"/>
              <w:rPr>
                <w:rFonts w:cs="Times New Roman"/>
                <w:b/>
              </w:rPr>
            </w:pPr>
            <w:r w:rsidRPr="00B73E53">
              <w:rPr>
                <w:rFonts w:cs="Times New Roman"/>
                <w:b/>
              </w:rPr>
              <w:t>В.П. Астафьева и В.Г. Распутина».</w:t>
            </w:r>
            <w:r w:rsidRPr="00B73E53">
              <w:rPr>
                <w:rFonts w:cs="Times New Roman"/>
              </w:rPr>
              <w:tab/>
            </w:r>
          </w:p>
          <w:p w:rsidR="00DF6AF6" w:rsidRPr="00B73E53" w:rsidRDefault="00DF6AF6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А. Блок «Летний вечер», «О, как безумно за о</w:t>
            </w:r>
            <w:r w:rsidRPr="00B73E53">
              <w:rPr>
                <w:rFonts w:cs="Times New Roman"/>
              </w:rPr>
              <w:t>к</w:t>
            </w:r>
            <w:r w:rsidRPr="00B73E53">
              <w:rPr>
                <w:rFonts w:cs="Times New Roman"/>
              </w:rPr>
              <w:t>ном...» С. А. Есенин «Мелколесье. Степь и д</w:t>
            </w:r>
            <w:r w:rsidRPr="00B73E53">
              <w:rPr>
                <w:rFonts w:cs="Times New Roman"/>
              </w:rPr>
              <w:t>а</w:t>
            </w:r>
            <w:r w:rsidRPr="00B73E53">
              <w:rPr>
                <w:rFonts w:cs="Times New Roman"/>
              </w:rPr>
              <w:t>ли...», «Пороша». Н. М. Рубцов. Слово о поэте. Человек и природа в «тихой» лирике.</w:t>
            </w:r>
          </w:p>
          <w:p w:rsidR="00DF6AF6" w:rsidRPr="00B73E53" w:rsidRDefault="00DF6AF6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Человеческая открытость миру как синоним незащищенности в рассказах</w:t>
            </w:r>
            <w:r w:rsidR="004B3063" w:rsidRPr="00B73E53">
              <w:rPr>
                <w:rFonts w:cs="Times New Roman"/>
              </w:rPr>
              <w:t xml:space="preserve"> </w:t>
            </w:r>
            <w:r w:rsidRPr="00B73E53">
              <w:rPr>
                <w:rFonts w:cs="Times New Roman"/>
              </w:rPr>
              <w:t>В.М. Шукшина.</w:t>
            </w:r>
          </w:p>
          <w:p w:rsidR="00DF6AF6" w:rsidRPr="00B73E53" w:rsidRDefault="00DF6AF6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 xml:space="preserve">Ф. Искандер «Тринадцатый подвиг Геракла». </w:t>
            </w:r>
          </w:p>
          <w:p w:rsidR="00DF6AF6" w:rsidRPr="00B73E53" w:rsidRDefault="00DF6AF6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lastRenderedPageBreak/>
              <w:t>Г. Тукай «Родная деревня», «Книга». Любовь к малой родине и своему народу.</w:t>
            </w:r>
          </w:p>
          <w:p w:rsidR="00DF6AF6" w:rsidRPr="00B73E53" w:rsidRDefault="00DF6AF6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К. Кулиев «Когда на меня навалилась беда...», «Каким бы ни был малым мой народ...».</w:t>
            </w:r>
          </w:p>
          <w:p w:rsidR="00DE7A3D" w:rsidRPr="00B73E53" w:rsidRDefault="00DF6AF6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 xml:space="preserve">Поэзия русских поэтов 20 века. </w:t>
            </w:r>
            <w:r w:rsidRPr="00B73E53">
              <w:rPr>
                <w:rFonts w:cs="Times New Roman"/>
                <w:b/>
              </w:rPr>
              <w:t>Тестирование.</w:t>
            </w:r>
          </w:p>
        </w:tc>
        <w:tc>
          <w:tcPr>
            <w:tcW w:w="1596" w:type="dxa"/>
          </w:tcPr>
          <w:p w:rsidR="00DE7A3D" w:rsidRPr="00B73E53" w:rsidRDefault="00DF6AF6" w:rsidP="00B73E53">
            <w:pPr>
              <w:ind w:firstLine="0"/>
              <w:jc w:val="center"/>
              <w:rPr>
                <w:rFonts w:cs="Times New Roman"/>
                <w:b/>
              </w:rPr>
            </w:pPr>
            <w:r w:rsidRPr="00B73E53">
              <w:rPr>
                <w:rFonts w:cs="Times New Roman"/>
                <w:b/>
              </w:rPr>
              <w:lastRenderedPageBreak/>
              <w:t>28 ч.</w:t>
            </w:r>
          </w:p>
        </w:tc>
        <w:tc>
          <w:tcPr>
            <w:tcW w:w="3809" w:type="dxa"/>
          </w:tcPr>
          <w:p w:rsidR="00E458DA" w:rsidRPr="00B73E53" w:rsidRDefault="00E458DA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eastAsia="Calibri" w:cs="Times New Roman"/>
                <w:lang w:eastAsia="en-US"/>
              </w:rPr>
              <w:t>Формы организации: фро</w:t>
            </w:r>
            <w:r w:rsidRPr="00B73E53">
              <w:rPr>
                <w:rFonts w:eastAsia="Calibri" w:cs="Times New Roman"/>
                <w:lang w:eastAsia="en-US"/>
              </w:rPr>
              <w:t>н</w:t>
            </w:r>
            <w:r w:rsidRPr="00B73E53">
              <w:rPr>
                <w:rFonts w:eastAsia="Calibri" w:cs="Times New Roman"/>
                <w:lang w:eastAsia="en-US"/>
              </w:rPr>
              <w:t>тальная, индивидуальная, групповая</w:t>
            </w:r>
          </w:p>
          <w:p w:rsidR="00DF6AF6" w:rsidRPr="00B73E53" w:rsidRDefault="00DF6AF6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Знакомство с биографией п</w:t>
            </w:r>
            <w:r w:rsidRPr="00B73E53">
              <w:rPr>
                <w:rFonts w:cs="Times New Roman"/>
              </w:rPr>
              <w:t>и</w:t>
            </w:r>
            <w:r w:rsidRPr="00B73E53">
              <w:rPr>
                <w:rFonts w:cs="Times New Roman"/>
              </w:rPr>
              <w:t>сателя, выразительное чтение отрывка, пересказ фрагме</w:t>
            </w:r>
            <w:r w:rsidRPr="00B73E53">
              <w:rPr>
                <w:rFonts w:cs="Times New Roman"/>
              </w:rPr>
              <w:t>н</w:t>
            </w:r>
            <w:r w:rsidRPr="00B73E53">
              <w:rPr>
                <w:rFonts w:cs="Times New Roman"/>
              </w:rPr>
              <w:t>тов рассказа; подбор цитат, характеризующих героя.</w:t>
            </w:r>
          </w:p>
          <w:p w:rsidR="00DF6AF6" w:rsidRPr="00B73E53" w:rsidRDefault="00DF6AF6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Составление плана письме</w:t>
            </w:r>
            <w:r w:rsidRPr="00B73E53">
              <w:rPr>
                <w:rFonts w:cs="Times New Roman"/>
              </w:rPr>
              <w:t>н</w:t>
            </w:r>
            <w:r w:rsidRPr="00B73E53">
              <w:rPr>
                <w:rFonts w:cs="Times New Roman"/>
              </w:rPr>
              <w:t>ного ответа на проблемный вопрос. Подбор цитат к отв</w:t>
            </w:r>
            <w:r w:rsidRPr="00B73E53">
              <w:rPr>
                <w:rFonts w:cs="Times New Roman"/>
              </w:rPr>
              <w:t>е</w:t>
            </w:r>
            <w:r w:rsidRPr="00B73E53">
              <w:rPr>
                <w:rFonts w:cs="Times New Roman"/>
              </w:rPr>
              <w:t>ту (групповая работа). С</w:t>
            </w:r>
            <w:r w:rsidRPr="00B73E53">
              <w:rPr>
                <w:rFonts w:cs="Times New Roman"/>
              </w:rPr>
              <w:t>о</w:t>
            </w:r>
            <w:r w:rsidRPr="00B73E53">
              <w:rPr>
                <w:rFonts w:cs="Times New Roman"/>
              </w:rPr>
              <w:t>ставление устного ответа на проблемный вопрос.</w:t>
            </w:r>
          </w:p>
          <w:p w:rsidR="00DF6AF6" w:rsidRPr="00B73E53" w:rsidRDefault="00DF6AF6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Индивидуальные сообщения о жизни писателя, участие в коллективном диалоге, с</w:t>
            </w:r>
            <w:r w:rsidRPr="00B73E53">
              <w:rPr>
                <w:rFonts w:cs="Times New Roman"/>
              </w:rPr>
              <w:t>о</w:t>
            </w:r>
            <w:r w:rsidRPr="00B73E53">
              <w:rPr>
                <w:rFonts w:cs="Times New Roman"/>
              </w:rPr>
              <w:t>ставление конспекта статьи учебника.</w:t>
            </w:r>
          </w:p>
          <w:p w:rsidR="00DF6AF6" w:rsidRPr="00B73E53" w:rsidRDefault="00DF6AF6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Выразительное чтение ска</w:t>
            </w:r>
            <w:r w:rsidRPr="00B73E53">
              <w:rPr>
                <w:rFonts w:cs="Times New Roman"/>
              </w:rPr>
              <w:t>з</w:t>
            </w:r>
            <w:r w:rsidRPr="00B73E53">
              <w:rPr>
                <w:rFonts w:cs="Times New Roman"/>
              </w:rPr>
              <w:t>ки, устные ответы на вопр</w:t>
            </w:r>
            <w:r w:rsidRPr="00B73E53">
              <w:rPr>
                <w:rFonts w:cs="Times New Roman"/>
              </w:rPr>
              <w:t>о</w:t>
            </w:r>
            <w:r w:rsidRPr="00B73E53">
              <w:rPr>
                <w:rFonts w:cs="Times New Roman"/>
              </w:rPr>
              <w:t>сы (с использованием цит</w:t>
            </w:r>
            <w:r w:rsidRPr="00B73E53">
              <w:rPr>
                <w:rFonts w:cs="Times New Roman"/>
              </w:rPr>
              <w:t>и</w:t>
            </w:r>
            <w:r w:rsidRPr="00B73E53">
              <w:rPr>
                <w:rFonts w:cs="Times New Roman"/>
              </w:rPr>
              <w:t>рования), участие в колле</w:t>
            </w:r>
            <w:r w:rsidRPr="00B73E53">
              <w:rPr>
                <w:rFonts w:cs="Times New Roman"/>
              </w:rPr>
              <w:t>к</w:t>
            </w:r>
            <w:r w:rsidRPr="00B73E53">
              <w:rPr>
                <w:rFonts w:cs="Times New Roman"/>
              </w:rPr>
              <w:t>тивном диалоге, устное и</w:t>
            </w:r>
            <w:r w:rsidRPr="00B73E53">
              <w:rPr>
                <w:rFonts w:cs="Times New Roman"/>
              </w:rPr>
              <w:t>л</w:t>
            </w:r>
            <w:r w:rsidRPr="00B73E53">
              <w:rPr>
                <w:rFonts w:cs="Times New Roman"/>
              </w:rPr>
              <w:lastRenderedPageBreak/>
              <w:t>люстрирование.</w:t>
            </w:r>
          </w:p>
          <w:p w:rsidR="00DF6AF6" w:rsidRPr="00B73E53" w:rsidRDefault="00DF6AF6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Составление характеристики героев произведения, разли</w:t>
            </w:r>
            <w:r w:rsidRPr="00B73E53">
              <w:rPr>
                <w:rFonts w:cs="Times New Roman"/>
              </w:rPr>
              <w:t>ч</w:t>
            </w:r>
            <w:r w:rsidRPr="00B73E53">
              <w:rPr>
                <w:rFonts w:cs="Times New Roman"/>
              </w:rPr>
              <w:t>ные виды пересказа, участие в коллективном диалоге.</w:t>
            </w:r>
          </w:p>
          <w:p w:rsidR="00DF6AF6" w:rsidRPr="00B73E53" w:rsidRDefault="00DF6AF6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Чтение стихотворений наизусть, обсуждение пр</w:t>
            </w:r>
            <w:r w:rsidRPr="00B73E53">
              <w:rPr>
                <w:rFonts w:cs="Times New Roman"/>
              </w:rPr>
              <w:t>о</w:t>
            </w:r>
            <w:r w:rsidRPr="00B73E53">
              <w:rPr>
                <w:rFonts w:cs="Times New Roman"/>
              </w:rPr>
              <w:t>блем, поднятых поэтами в стихотворениях о Великой Отечественной войне.</w:t>
            </w:r>
          </w:p>
          <w:p w:rsidR="00DE7A3D" w:rsidRPr="00B73E53" w:rsidRDefault="00DF6AF6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Тестирование с включением заданий для проверки уровня литературного развития школьников и развернутых ответов на вопросы (5-10 предложений).</w:t>
            </w:r>
          </w:p>
        </w:tc>
      </w:tr>
      <w:tr w:rsidR="00DE7A3D" w:rsidRPr="00B73E53" w:rsidTr="00B73E53">
        <w:tc>
          <w:tcPr>
            <w:tcW w:w="1193" w:type="dxa"/>
          </w:tcPr>
          <w:p w:rsidR="00DE7A3D" w:rsidRPr="00B73E53" w:rsidRDefault="00E458DA" w:rsidP="00B73E53">
            <w:pPr>
              <w:ind w:firstLine="0"/>
              <w:jc w:val="center"/>
              <w:rPr>
                <w:rFonts w:cs="Times New Roman"/>
                <w:b/>
              </w:rPr>
            </w:pPr>
            <w:r w:rsidRPr="00B73E53">
              <w:rPr>
                <w:rFonts w:cs="Times New Roman"/>
                <w:b/>
              </w:rPr>
              <w:lastRenderedPageBreak/>
              <w:t>7</w:t>
            </w:r>
          </w:p>
        </w:tc>
        <w:tc>
          <w:tcPr>
            <w:tcW w:w="2302" w:type="dxa"/>
          </w:tcPr>
          <w:p w:rsidR="00E458DA" w:rsidRPr="00B73E53" w:rsidRDefault="00E458DA" w:rsidP="00B73E53">
            <w:pPr>
              <w:ind w:firstLine="0"/>
              <w:rPr>
                <w:rFonts w:cs="Times New Roman"/>
                <w:b/>
              </w:rPr>
            </w:pPr>
            <w:r w:rsidRPr="00B73E53">
              <w:rPr>
                <w:rFonts w:cs="Times New Roman"/>
                <w:b/>
              </w:rPr>
              <w:t>Из зарубежной литературы.</w:t>
            </w:r>
          </w:p>
          <w:p w:rsidR="00DE7A3D" w:rsidRPr="00B73E53" w:rsidRDefault="00DE7A3D" w:rsidP="00B73E53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6263" w:type="dxa"/>
          </w:tcPr>
          <w:p w:rsidR="00E458DA" w:rsidRPr="00B73E53" w:rsidRDefault="00E458DA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Мифы Древней Греции. Подвиги Геракла: «Ско</w:t>
            </w:r>
            <w:r w:rsidRPr="00B73E53">
              <w:rPr>
                <w:rFonts w:cs="Times New Roman"/>
              </w:rPr>
              <w:t>т</w:t>
            </w:r>
            <w:r w:rsidRPr="00B73E53">
              <w:rPr>
                <w:rFonts w:cs="Times New Roman"/>
              </w:rPr>
              <w:t>ный двор царя Авгия»</w:t>
            </w:r>
          </w:p>
          <w:p w:rsidR="00E458DA" w:rsidRPr="00B73E53" w:rsidRDefault="00E458DA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Мифы Древней Греции. Подвиги Геракла: «Ябл</w:t>
            </w:r>
            <w:r w:rsidRPr="00B73E53">
              <w:rPr>
                <w:rFonts w:cs="Times New Roman"/>
              </w:rPr>
              <w:t>о</w:t>
            </w:r>
            <w:r w:rsidRPr="00B73E53">
              <w:rPr>
                <w:rFonts w:cs="Times New Roman"/>
              </w:rPr>
              <w:t>ки Гесперид».</w:t>
            </w:r>
          </w:p>
          <w:p w:rsidR="00E458DA" w:rsidRPr="00B73E53" w:rsidRDefault="00E458DA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 xml:space="preserve">Геродот. «Легенда об </w:t>
            </w:r>
            <w:proofErr w:type="spellStart"/>
            <w:r w:rsidRPr="00B73E53">
              <w:rPr>
                <w:rFonts w:cs="Times New Roman"/>
              </w:rPr>
              <w:t>Арионе</w:t>
            </w:r>
            <w:proofErr w:type="spellEnd"/>
            <w:r w:rsidRPr="00B73E53">
              <w:rPr>
                <w:rFonts w:cs="Times New Roman"/>
              </w:rPr>
              <w:t>». Образ певца. А. С. Пушкин «</w:t>
            </w:r>
            <w:proofErr w:type="spellStart"/>
            <w:r w:rsidRPr="00B73E53">
              <w:rPr>
                <w:rFonts w:cs="Times New Roman"/>
              </w:rPr>
              <w:t>Арион</w:t>
            </w:r>
            <w:proofErr w:type="spellEnd"/>
            <w:r w:rsidRPr="00B73E53">
              <w:rPr>
                <w:rFonts w:cs="Times New Roman"/>
              </w:rPr>
              <w:t>». Отличие от мифа.</w:t>
            </w:r>
          </w:p>
          <w:p w:rsidR="00E458DA" w:rsidRPr="00B73E53" w:rsidRDefault="00E458DA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 xml:space="preserve">Гомер. Слово о Гомере. «Илиада» и «Одиссея» М. Сервантес Сааведра «Дон Кихот». Ф. Шиллер. </w:t>
            </w:r>
            <w:r w:rsidRPr="00B73E53">
              <w:rPr>
                <w:rFonts w:cs="Times New Roman"/>
              </w:rPr>
              <w:lastRenderedPageBreak/>
              <w:t xml:space="preserve">Баллада «Перчатка». </w:t>
            </w:r>
          </w:p>
          <w:p w:rsidR="00E458DA" w:rsidRPr="00B73E53" w:rsidRDefault="00E458DA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 xml:space="preserve"> П. Мериме. Новелла «</w:t>
            </w:r>
            <w:proofErr w:type="spellStart"/>
            <w:r w:rsidRPr="00B73E53">
              <w:rPr>
                <w:rFonts w:cs="Times New Roman"/>
              </w:rPr>
              <w:t>Маттео</w:t>
            </w:r>
            <w:proofErr w:type="spellEnd"/>
            <w:r w:rsidRPr="00B73E53">
              <w:rPr>
                <w:rFonts w:cs="Times New Roman"/>
              </w:rPr>
              <w:t xml:space="preserve"> Фальконе». </w:t>
            </w:r>
          </w:p>
          <w:p w:rsidR="00E458DA" w:rsidRPr="00B73E53" w:rsidRDefault="00E458DA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 xml:space="preserve">А. де Сент-Экзюпери. «Маленький принц» </w:t>
            </w:r>
          </w:p>
          <w:p w:rsidR="00DE7A3D" w:rsidRPr="00B73E53" w:rsidRDefault="00DE7A3D" w:rsidP="00B73E53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1596" w:type="dxa"/>
          </w:tcPr>
          <w:p w:rsidR="00DE7A3D" w:rsidRPr="00B73E53" w:rsidRDefault="00E458DA" w:rsidP="00B73E53">
            <w:pPr>
              <w:ind w:firstLine="0"/>
              <w:jc w:val="center"/>
              <w:rPr>
                <w:rFonts w:cs="Times New Roman"/>
              </w:rPr>
            </w:pPr>
            <w:r w:rsidRPr="00B73E53">
              <w:rPr>
                <w:rFonts w:cs="Times New Roman"/>
                <w:b/>
              </w:rPr>
              <w:lastRenderedPageBreak/>
              <w:t>1</w:t>
            </w:r>
            <w:r w:rsidR="00765935" w:rsidRPr="00B73E53">
              <w:rPr>
                <w:rFonts w:cs="Times New Roman"/>
                <w:b/>
              </w:rPr>
              <w:t>3</w:t>
            </w:r>
            <w:r w:rsidRPr="00B73E53">
              <w:rPr>
                <w:rFonts w:cs="Times New Roman"/>
                <w:b/>
              </w:rPr>
              <w:t>часов</w:t>
            </w:r>
          </w:p>
        </w:tc>
        <w:tc>
          <w:tcPr>
            <w:tcW w:w="3809" w:type="dxa"/>
          </w:tcPr>
          <w:p w:rsidR="00E458DA" w:rsidRPr="00B73E53" w:rsidRDefault="00E458DA" w:rsidP="00B73E53">
            <w:pPr>
              <w:ind w:firstLine="0"/>
              <w:rPr>
                <w:rFonts w:eastAsia="Calibri" w:cs="Times New Roman"/>
                <w:lang w:eastAsia="en-US"/>
              </w:rPr>
            </w:pPr>
            <w:r w:rsidRPr="00B73E53">
              <w:rPr>
                <w:rFonts w:eastAsia="Calibri" w:cs="Times New Roman"/>
                <w:lang w:eastAsia="en-US"/>
              </w:rPr>
              <w:t>Формы организации: фро</w:t>
            </w:r>
            <w:r w:rsidRPr="00B73E53">
              <w:rPr>
                <w:rFonts w:eastAsia="Calibri" w:cs="Times New Roman"/>
                <w:lang w:eastAsia="en-US"/>
              </w:rPr>
              <w:t>н</w:t>
            </w:r>
            <w:r w:rsidRPr="00B73E53">
              <w:rPr>
                <w:rFonts w:eastAsia="Calibri" w:cs="Times New Roman"/>
                <w:lang w:eastAsia="en-US"/>
              </w:rPr>
              <w:t>тальная, индивидуальная, групповая</w:t>
            </w:r>
          </w:p>
          <w:p w:rsidR="00E458DA" w:rsidRPr="00B73E53" w:rsidRDefault="00E458DA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Литературная игра по мифам Древней Греции, индивид</w:t>
            </w:r>
            <w:r w:rsidRPr="00B73E53">
              <w:rPr>
                <w:rFonts w:cs="Times New Roman"/>
              </w:rPr>
              <w:t>у</w:t>
            </w:r>
            <w:r w:rsidRPr="00B73E53">
              <w:rPr>
                <w:rFonts w:cs="Times New Roman"/>
              </w:rPr>
              <w:t>альные сообщения, просмотр презентации.</w:t>
            </w:r>
          </w:p>
          <w:p w:rsidR="00E458DA" w:rsidRPr="00B73E53" w:rsidRDefault="00E458DA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Выразительное чтение леге</w:t>
            </w:r>
            <w:r w:rsidRPr="00B73E53">
              <w:rPr>
                <w:rFonts w:cs="Times New Roman"/>
              </w:rPr>
              <w:t>н</w:t>
            </w:r>
            <w:r w:rsidRPr="00B73E53">
              <w:rPr>
                <w:rFonts w:cs="Times New Roman"/>
              </w:rPr>
              <w:lastRenderedPageBreak/>
              <w:t>ды</w:t>
            </w:r>
            <w:r w:rsidR="0084619F" w:rsidRPr="00B73E53">
              <w:rPr>
                <w:rFonts w:cs="Times New Roman"/>
              </w:rPr>
              <w:t>.</w:t>
            </w:r>
            <w:r w:rsidRPr="00B73E53">
              <w:rPr>
                <w:rFonts w:cs="Times New Roman"/>
              </w:rPr>
              <w:t xml:space="preserve"> Знакомство со статьей учебника, Знакомство со ст</w:t>
            </w:r>
            <w:r w:rsidRPr="00B73E53">
              <w:rPr>
                <w:rFonts w:cs="Times New Roman"/>
              </w:rPr>
              <w:t>а</w:t>
            </w:r>
            <w:r w:rsidRPr="00B73E53">
              <w:rPr>
                <w:rFonts w:cs="Times New Roman"/>
              </w:rPr>
              <w:t>тьей учебника о Сервантесе,</w:t>
            </w:r>
            <w:r w:rsidR="004B3063" w:rsidRPr="00B73E53">
              <w:rPr>
                <w:rFonts w:cs="Times New Roman"/>
              </w:rPr>
              <w:t xml:space="preserve"> </w:t>
            </w:r>
            <w:r w:rsidRPr="00B73E53">
              <w:rPr>
                <w:rFonts w:cs="Times New Roman"/>
              </w:rPr>
              <w:t>комментированное чтение отрывков романа, составл</w:t>
            </w:r>
            <w:r w:rsidRPr="00B73E53">
              <w:rPr>
                <w:rFonts w:cs="Times New Roman"/>
              </w:rPr>
              <w:t>е</w:t>
            </w:r>
            <w:r w:rsidRPr="00B73E53">
              <w:rPr>
                <w:rFonts w:cs="Times New Roman"/>
              </w:rPr>
              <w:t>ние вопросов по тексту.</w:t>
            </w:r>
          </w:p>
          <w:p w:rsidR="00E458DA" w:rsidRPr="00B73E53" w:rsidRDefault="0084619F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 xml:space="preserve"> Сообщения о поэте, </w:t>
            </w:r>
            <w:r w:rsidR="00E458DA" w:rsidRPr="00B73E53">
              <w:rPr>
                <w:rFonts w:cs="Times New Roman"/>
              </w:rPr>
              <w:t>истор</w:t>
            </w:r>
            <w:r w:rsidR="00E458DA" w:rsidRPr="00B73E53">
              <w:rPr>
                <w:rFonts w:cs="Times New Roman"/>
              </w:rPr>
              <w:t>и</w:t>
            </w:r>
            <w:r w:rsidR="00E458DA" w:rsidRPr="00B73E53">
              <w:rPr>
                <w:rFonts w:cs="Times New Roman"/>
              </w:rPr>
              <w:t>ческая справка, Выразител</w:t>
            </w:r>
            <w:r w:rsidR="00E458DA" w:rsidRPr="00B73E53">
              <w:rPr>
                <w:rFonts w:cs="Times New Roman"/>
              </w:rPr>
              <w:t>ь</w:t>
            </w:r>
            <w:r w:rsidR="00E458DA" w:rsidRPr="00B73E53">
              <w:rPr>
                <w:rFonts w:cs="Times New Roman"/>
              </w:rPr>
              <w:t>ное чтен</w:t>
            </w:r>
            <w:r w:rsidRPr="00B73E53">
              <w:rPr>
                <w:rFonts w:cs="Times New Roman"/>
              </w:rPr>
              <w:t>ие новеллы, знако</w:t>
            </w:r>
            <w:r w:rsidRPr="00B73E53">
              <w:rPr>
                <w:rFonts w:cs="Times New Roman"/>
              </w:rPr>
              <w:t>м</w:t>
            </w:r>
            <w:r w:rsidRPr="00B73E53">
              <w:rPr>
                <w:rFonts w:cs="Times New Roman"/>
              </w:rPr>
              <w:t>ство с жанром.</w:t>
            </w:r>
            <w:r w:rsidR="00E458DA" w:rsidRPr="00B73E53">
              <w:rPr>
                <w:rFonts w:cs="Times New Roman"/>
              </w:rPr>
              <w:t xml:space="preserve"> Знакомство с биографией писателя, пер</w:t>
            </w:r>
            <w:r w:rsidR="00E458DA" w:rsidRPr="00B73E53">
              <w:rPr>
                <w:rFonts w:cs="Times New Roman"/>
              </w:rPr>
              <w:t>е</w:t>
            </w:r>
            <w:r w:rsidR="00E458DA" w:rsidRPr="00B73E53">
              <w:rPr>
                <w:rFonts w:cs="Times New Roman"/>
              </w:rPr>
              <w:t>сказ фрагментов сказки</w:t>
            </w:r>
            <w:r w:rsidRPr="00B73E53">
              <w:rPr>
                <w:rFonts w:cs="Times New Roman"/>
              </w:rPr>
              <w:t>.</w:t>
            </w:r>
            <w:r w:rsidR="00E458DA" w:rsidRPr="00B73E53">
              <w:rPr>
                <w:rFonts w:cs="Times New Roman"/>
              </w:rPr>
              <w:t xml:space="preserve"> </w:t>
            </w:r>
          </w:p>
          <w:p w:rsidR="00E458DA" w:rsidRPr="00B73E53" w:rsidRDefault="00E458DA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Письменная работа по пре</w:t>
            </w:r>
            <w:r w:rsidRPr="00B73E53">
              <w:rPr>
                <w:rFonts w:cs="Times New Roman"/>
              </w:rPr>
              <w:t>д</w:t>
            </w:r>
            <w:r w:rsidRPr="00B73E53">
              <w:rPr>
                <w:rFonts w:cs="Times New Roman"/>
              </w:rPr>
              <w:t>ложенному заданию, напис</w:t>
            </w:r>
            <w:r w:rsidRPr="00B73E53">
              <w:rPr>
                <w:rFonts w:cs="Times New Roman"/>
              </w:rPr>
              <w:t>а</w:t>
            </w:r>
            <w:r w:rsidRPr="00B73E53">
              <w:rPr>
                <w:rFonts w:cs="Times New Roman"/>
              </w:rPr>
              <w:t xml:space="preserve">ние итогового теста (30 </w:t>
            </w:r>
            <w:r w:rsidR="0084619F" w:rsidRPr="00B73E53">
              <w:rPr>
                <w:rFonts w:cs="Times New Roman"/>
              </w:rPr>
              <w:t>в</w:t>
            </w:r>
            <w:r w:rsidR="0084619F" w:rsidRPr="00B73E53">
              <w:rPr>
                <w:rFonts w:cs="Times New Roman"/>
              </w:rPr>
              <w:t>о</w:t>
            </w:r>
            <w:r w:rsidR="0084619F" w:rsidRPr="00B73E53">
              <w:rPr>
                <w:rFonts w:cs="Times New Roman"/>
              </w:rPr>
              <w:t>просов с ответами по выб</w:t>
            </w:r>
            <w:r w:rsidR="0084619F" w:rsidRPr="00B73E53">
              <w:rPr>
                <w:rFonts w:cs="Times New Roman"/>
              </w:rPr>
              <w:t>о</w:t>
            </w:r>
            <w:r w:rsidR="0084619F" w:rsidRPr="00B73E53">
              <w:rPr>
                <w:rFonts w:cs="Times New Roman"/>
              </w:rPr>
              <w:t>ру).</w:t>
            </w:r>
          </w:p>
          <w:p w:rsidR="00DE7A3D" w:rsidRPr="00B73E53" w:rsidRDefault="00E458DA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Предъявление читательских и исследовательских нав</w:t>
            </w:r>
            <w:r w:rsidRPr="00B73E53">
              <w:rPr>
                <w:rFonts w:cs="Times New Roman"/>
              </w:rPr>
              <w:t>ы</w:t>
            </w:r>
            <w:r w:rsidRPr="00B73E53">
              <w:rPr>
                <w:rFonts w:cs="Times New Roman"/>
              </w:rPr>
              <w:t>ков, приобретенных в 5 кла</w:t>
            </w:r>
            <w:r w:rsidRPr="00B73E53">
              <w:rPr>
                <w:rFonts w:cs="Times New Roman"/>
              </w:rPr>
              <w:t>с</w:t>
            </w:r>
            <w:r w:rsidRPr="00B73E53">
              <w:rPr>
                <w:rFonts w:cs="Times New Roman"/>
              </w:rPr>
              <w:t>се.</w:t>
            </w:r>
          </w:p>
        </w:tc>
      </w:tr>
      <w:tr w:rsidR="00DE7A3D" w:rsidRPr="00B73E53" w:rsidTr="00B73E53">
        <w:tc>
          <w:tcPr>
            <w:tcW w:w="1193" w:type="dxa"/>
          </w:tcPr>
          <w:p w:rsidR="00DE7A3D" w:rsidRPr="00B73E53" w:rsidRDefault="007A5612" w:rsidP="00B73E53">
            <w:pPr>
              <w:ind w:firstLine="0"/>
              <w:jc w:val="center"/>
              <w:rPr>
                <w:rFonts w:cs="Times New Roman"/>
                <w:b/>
              </w:rPr>
            </w:pPr>
            <w:r w:rsidRPr="00B73E53">
              <w:rPr>
                <w:rFonts w:cs="Times New Roman"/>
                <w:b/>
              </w:rPr>
              <w:lastRenderedPageBreak/>
              <w:t>8</w:t>
            </w:r>
          </w:p>
        </w:tc>
        <w:tc>
          <w:tcPr>
            <w:tcW w:w="2302" w:type="dxa"/>
          </w:tcPr>
          <w:p w:rsidR="007A5612" w:rsidRPr="00B73E53" w:rsidRDefault="007A5612" w:rsidP="00B73E53">
            <w:pPr>
              <w:ind w:firstLine="0"/>
              <w:rPr>
                <w:rFonts w:cs="Times New Roman"/>
                <w:b/>
              </w:rPr>
            </w:pPr>
            <w:r w:rsidRPr="00B73E53">
              <w:rPr>
                <w:rFonts w:cs="Times New Roman"/>
                <w:b/>
              </w:rPr>
              <w:t>Повторение в конце года</w:t>
            </w:r>
          </w:p>
          <w:p w:rsidR="00DE7A3D" w:rsidRPr="00B73E53" w:rsidRDefault="00DE7A3D" w:rsidP="00B73E53">
            <w:pPr>
              <w:ind w:firstLine="0"/>
              <w:rPr>
                <w:rFonts w:cs="Times New Roman"/>
              </w:rPr>
            </w:pPr>
          </w:p>
        </w:tc>
        <w:tc>
          <w:tcPr>
            <w:tcW w:w="6263" w:type="dxa"/>
          </w:tcPr>
          <w:p w:rsidR="00765935" w:rsidRPr="00B73E53" w:rsidRDefault="00765935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Защита творческих проектов.</w:t>
            </w:r>
          </w:p>
          <w:p w:rsidR="007A5612" w:rsidRPr="00B73E53" w:rsidRDefault="007A5612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Урок-праздник "Путешествие по стране Литер</w:t>
            </w:r>
            <w:r w:rsidRPr="00B73E53">
              <w:rPr>
                <w:rFonts w:cs="Times New Roman"/>
              </w:rPr>
              <w:t>а</w:t>
            </w:r>
            <w:r w:rsidRPr="00B73E53">
              <w:rPr>
                <w:rFonts w:cs="Times New Roman"/>
              </w:rPr>
              <w:t>туры в</w:t>
            </w:r>
            <w:r w:rsidR="004B3063" w:rsidRPr="00B73E53">
              <w:rPr>
                <w:rFonts w:cs="Times New Roman"/>
              </w:rPr>
              <w:t xml:space="preserve"> </w:t>
            </w:r>
            <w:r w:rsidRPr="00B73E53">
              <w:rPr>
                <w:rFonts w:cs="Times New Roman"/>
              </w:rPr>
              <w:t>6 классе</w:t>
            </w:r>
            <w:r w:rsidR="00765935" w:rsidRPr="00B73E53">
              <w:rPr>
                <w:rFonts w:cs="Times New Roman"/>
              </w:rPr>
              <w:t xml:space="preserve">". </w:t>
            </w:r>
            <w:r w:rsidRPr="00B73E53">
              <w:rPr>
                <w:rFonts w:cs="Times New Roman"/>
              </w:rPr>
              <w:t xml:space="preserve">Задания для летнего чтения. </w:t>
            </w:r>
            <w:r w:rsidRPr="00B73E53">
              <w:rPr>
                <w:rFonts w:cs="Times New Roman"/>
              </w:rPr>
              <w:lastRenderedPageBreak/>
              <w:t>Итоговый урок.</w:t>
            </w:r>
          </w:p>
          <w:p w:rsidR="00DE7A3D" w:rsidRPr="00B73E53" w:rsidRDefault="00DE7A3D" w:rsidP="00B73E53">
            <w:pPr>
              <w:ind w:firstLine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DE7A3D" w:rsidRPr="00B73E53" w:rsidRDefault="00765935" w:rsidP="00B73E53">
            <w:pPr>
              <w:ind w:firstLine="0"/>
              <w:jc w:val="center"/>
              <w:rPr>
                <w:rFonts w:cs="Times New Roman"/>
              </w:rPr>
            </w:pPr>
            <w:r w:rsidRPr="00B73E53">
              <w:rPr>
                <w:rFonts w:cs="Times New Roman"/>
                <w:b/>
              </w:rPr>
              <w:lastRenderedPageBreak/>
              <w:t>3</w:t>
            </w:r>
            <w:r w:rsidR="007A5612" w:rsidRPr="00B73E53">
              <w:rPr>
                <w:rFonts w:cs="Times New Roman"/>
                <w:b/>
              </w:rPr>
              <w:t xml:space="preserve"> часа</w:t>
            </w:r>
          </w:p>
        </w:tc>
        <w:tc>
          <w:tcPr>
            <w:tcW w:w="3809" w:type="dxa"/>
          </w:tcPr>
          <w:p w:rsidR="007A5612" w:rsidRPr="00B73E53" w:rsidRDefault="007A5612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Участие в игре «Путешествие по стране Литературы в 6 классе» (творческие, иссл</w:t>
            </w:r>
            <w:r w:rsidRPr="00B73E53">
              <w:rPr>
                <w:rFonts w:cs="Times New Roman"/>
              </w:rPr>
              <w:t>е</w:t>
            </w:r>
            <w:r w:rsidRPr="00B73E53">
              <w:rPr>
                <w:rFonts w:cs="Times New Roman"/>
              </w:rPr>
              <w:lastRenderedPageBreak/>
              <w:t>довательские, проблемные вопросы и задания).</w:t>
            </w:r>
          </w:p>
          <w:p w:rsidR="00DE7A3D" w:rsidRPr="00B73E53" w:rsidRDefault="007A5612" w:rsidP="00B73E53">
            <w:pPr>
              <w:ind w:firstLine="0"/>
              <w:rPr>
                <w:rFonts w:cs="Times New Roman"/>
              </w:rPr>
            </w:pPr>
            <w:r w:rsidRPr="00B73E53">
              <w:rPr>
                <w:rFonts w:cs="Times New Roman"/>
              </w:rPr>
              <w:t>Беседа, обсуждение пр</w:t>
            </w:r>
            <w:r w:rsidRPr="00B73E53">
              <w:rPr>
                <w:rFonts w:cs="Times New Roman"/>
              </w:rPr>
              <w:t>о</w:t>
            </w:r>
            <w:r w:rsidRPr="00B73E53">
              <w:rPr>
                <w:rFonts w:cs="Times New Roman"/>
              </w:rPr>
              <w:t>блемных вопросов, обсужд</w:t>
            </w:r>
            <w:r w:rsidRPr="00B73E53">
              <w:rPr>
                <w:rFonts w:cs="Times New Roman"/>
              </w:rPr>
              <w:t>е</w:t>
            </w:r>
            <w:r w:rsidRPr="00B73E53">
              <w:rPr>
                <w:rFonts w:cs="Times New Roman"/>
              </w:rPr>
              <w:t>ние задания для летнего чт</w:t>
            </w:r>
            <w:r w:rsidRPr="00B73E53">
              <w:rPr>
                <w:rFonts w:cs="Times New Roman"/>
              </w:rPr>
              <w:t>е</w:t>
            </w:r>
            <w:r w:rsidRPr="00B73E53">
              <w:rPr>
                <w:rFonts w:cs="Times New Roman"/>
              </w:rPr>
              <w:t>ния.</w:t>
            </w:r>
          </w:p>
        </w:tc>
      </w:tr>
    </w:tbl>
    <w:p w:rsidR="00DE7A3D" w:rsidRPr="004B649E" w:rsidRDefault="00DE7A3D" w:rsidP="0084619F">
      <w:pPr>
        <w:jc w:val="left"/>
        <w:rPr>
          <w:rFonts w:ascii="Baskerville Old Face" w:hAnsi="Baskerville Old Face" w:cs="Times New Roman"/>
          <w:szCs w:val="24"/>
        </w:rPr>
        <w:sectPr w:rsidR="00DE7A3D" w:rsidRPr="004B649E" w:rsidSect="00B73E53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C72382" w:rsidRPr="004B649E" w:rsidRDefault="00B73E53" w:rsidP="00B73E53">
      <w:pPr>
        <w:pStyle w:val="af5"/>
        <w:rPr>
          <w:rFonts w:ascii="Baskerville Old Face" w:hAnsi="Baskerville Old Face"/>
        </w:rPr>
      </w:pPr>
      <w:r>
        <w:lastRenderedPageBreak/>
        <w:t xml:space="preserve">3. </w:t>
      </w:r>
      <w:r w:rsidR="00C72382" w:rsidRPr="004B649E">
        <w:t>Календарно</w:t>
      </w:r>
      <w:r w:rsidR="00C72382" w:rsidRPr="004B649E">
        <w:rPr>
          <w:rFonts w:ascii="Baskerville Old Face" w:hAnsi="Baskerville Old Face"/>
        </w:rPr>
        <w:t xml:space="preserve"> </w:t>
      </w:r>
      <w:r w:rsidR="00C72382" w:rsidRPr="004B649E">
        <w:rPr>
          <w:rFonts w:ascii="Baskerville Old Face" w:hAnsi="Baskerville Old Face" w:cs="Baskerville Old Face"/>
        </w:rPr>
        <w:t>–</w:t>
      </w:r>
      <w:r w:rsidR="00C72382" w:rsidRPr="004B649E">
        <w:rPr>
          <w:rFonts w:ascii="Baskerville Old Face" w:hAnsi="Baskerville Old Face"/>
        </w:rPr>
        <w:t xml:space="preserve"> </w:t>
      </w:r>
      <w:r w:rsidR="00C72382" w:rsidRPr="004B649E">
        <w:t>тематическое</w:t>
      </w:r>
      <w:r w:rsidR="00C72382" w:rsidRPr="004B649E">
        <w:rPr>
          <w:rFonts w:ascii="Baskerville Old Face" w:hAnsi="Baskerville Old Face"/>
        </w:rPr>
        <w:t xml:space="preserve"> </w:t>
      </w:r>
      <w:r w:rsidR="00C72382" w:rsidRPr="004B649E">
        <w:t>планирование</w:t>
      </w:r>
    </w:p>
    <w:tbl>
      <w:tblPr>
        <w:tblStyle w:val="a3"/>
        <w:tblpPr w:leftFromText="180" w:rightFromText="180" w:vertAnchor="text" w:tblpX="103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988"/>
        <w:gridCol w:w="6945"/>
        <w:gridCol w:w="1985"/>
        <w:gridCol w:w="1984"/>
        <w:gridCol w:w="3124"/>
      </w:tblGrid>
      <w:tr w:rsidR="00DC6F49" w:rsidRPr="00B73E53" w:rsidTr="000A6C3C">
        <w:tc>
          <w:tcPr>
            <w:tcW w:w="988" w:type="dxa"/>
            <w:vAlign w:val="center"/>
          </w:tcPr>
          <w:p w:rsidR="00DC6F49" w:rsidRPr="0070230D" w:rsidRDefault="00DC6F49" w:rsidP="00B73E53">
            <w:pPr>
              <w:ind w:firstLine="0"/>
              <w:jc w:val="center"/>
            </w:pPr>
            <w:r w:rsidRPr="0070230D">
              <w:t>№</w:t>
            </w:r>
          </w:p>
        </w:tc>
        <w:tc>
          <w:tcPr>
            <w:tcW w:w="6945" w:type="dxa"/>
            <w:vAlign w:val="center"/>
          </w:tcPr>
          <w:p w:rsidR="00DC6F49" w:rsidRPr="00B73E53" w:rsidRDefault="00DC6F49" w:rsidP="00B73E53">
            <w:pPr>
              <w:ind w:firstLine="0"/>
              <w:jc w:val="center"/>
            </w:pPr>
            <w:r w:rsidRPr="00B73E53">
              <w:t>Раздел, содержание</w:t>
            </w:r>
          </w:p>
        </w:tc>
        <w:tc>
          <w:tcPr>
            <w:tcW w:w="1985" w:type="dxa"/>
            <w:vAlign w:val="center"/>
          </w:tcPr>
          <w:p w:rsidR="00DC6F49" w:rsidRPr="0070230D" w:rsidRDefault="00DC6F49" w:rsidP="000A6C3C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Кол-во часов</w:t>
            </w:r>
          </w:p>
        </w:tc>
        <w:tc>
          <w:tcPr>
            <w:tcW w:w="1984" w:type="dxa"/>
            <w:vAlign w:val="center"/>
          </w:tcPr>
          <w:p w:rsidR="00DC6F49" w:rsidRPr="00B73E53" w:rsidRDefault="00DC6F49" w:rsidP="00B73E53">
            <w:pPr>
              <w:ind w:firstLine="0"/>
              <w:jc w:val="center"/>
            </w:pPr>
            <w:r w:rsidRPr="00B73E53">
              <w:t>Сроки</w:t>
            </w:r>
          </w:p>
        </w:tc>
        <w:tc>
          <w:tcPr>
            <w:tcW w:w="3124" w:type="dxa"/>
            <w:vAlign w:val="center"/>
          </w:tcPr>
          <w:p w:rsidR="00DC6F49" w:rsidRPr="00B73E53" w:rsidRDefault="00DC6F49" w:rsidP="00B73E53">
            <w:pPr>
              <w:ind w:firstLine="0"/>
              <w:jc w:val="center"/>
            </w:pPr>
            <w:r w:rsidRPr="00B73E53">
              <w:t>Корректировка</w:t>
            </w:r>
          </w:p>
        </w:tc>
      </w:tr>
      <w:tr w:rsidR="00765935" w:rsidRPr="00B73E53" w:rsidTr="00B73E53">
        <w:tc>
          <w:tcPr>
            <w:tcW w:w="15026" w:type="dxa"/>
            <w:gridSpan w:val="5"/>
          </w:tcPr>
          <w:p w:rsidR="00765935" w:rsidRPr="0070230D" w:rsidRDefault="00765935" w:rsidP="000A6C3C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Введение.</w:t>
            </w:r>
          </w:p>
          <w:p w:rsidR="00765935" w:rsidRPr="0070230D" w:rsidRDefault="00765935" w:rsidP="000A6C3C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(1 час)</w:t>
            </w:r>
          </w:p>
        </w:tc>
      </w:tr>
      <w:tr w:rsidR="009264F3" w:rsidRPr="00B73E53" w:rsidTr="000A6C3C">
        <w:tc>
          <w:tcPr>
            <w:tcW w:w="988" w:type="dxa"/>
          </w:tcPr>
          <w:p w:rsidR="009264F3" w:rsidRPr="0070230D" w:rsidRDefault="009264F3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1</w:t>
            </w:r>
          </w:p>
        </w:tc>
        <w:tc>
          <w:tcPr>
            <w:tcW w:w="6945" w:type="dxa"/>
          </w:tcPr>
          <w:p w:rsidR="009264F3" w:rsidRPr="00B73E53" w:rsidRDefault="009264F3" w:rsidP="00B73E53">
            <w:pPr>
              <w:ind w:firstLine="0"/>
            </w:pPr>
            <w:r w:rsidRPr="00B73E53">
              <w:t>Художественное произведение. Содержание и форма. Автор и герои</w:t>
            </w:r>
            <w:r w:rsidR="008046DC" w:rsidRPr="00B73E53">
              <w:t>. Прототип. Выражение авторской поз</w:t>
            </w:r>
            <w:r w:rsidR="008046DC" w:rsidRPr="00B73E53">
              <w:t>и</w:t>
            </w:r>
            <w:r w:rsidR="008046DC" w:rsidRPr="00B73E53">
              <w:t>ции.</w:t>
            </w:r>
          </w:p>
        </w:tc>
        <w:tc>
          <w:tcPr>
            <w:tcW w:w="1985" w:type="dxa"/>
          </w:tcPr>
          <w:p w:rsidR="009264F3" w:rsidRPr="0070230D" w:rsidRDefault="0070230D" w:rsidP="000A6C3C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1</w:t>
            </w:r>
          </w:p>
        </w:tc>
        <w:tc>
          <w:tcPr>
            <w:tcW w:w="1984" w:type="dxa"/>
          </w:tcPr>
          <w:p w:rsidR="009264F3" w:rsidRPr="00B73E53" w:rsidRDefault="009264F3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9264F3" w:rsidRPr="00B73E53" w:rsidRDefault="009264F3" w:rsidP="00B73E53">
            <w:pPr>
              <w:ind w:firstLine="0"/>
              <w:rPr>
                <w:b/>
              </w:rPr>
            </w:pPr>
          </w:p>
        </w:tc>
      </w:tr>
      <w:tr w:rsidR="00D461CA" w:rsidRPr="00B73E53" w:rsidTr="00B73E53">
        <w:tc>
          <w:tcPr>
            <w:tcW w:w="15026" w:type="dxa"/>
            <w:gridSpan w:val="5"/>
          </w:tcPr>
          <w:p w:rsidR="00D461CA" w:rsidRPr="0070230D" w:rsidRDefault="00D461CA" w:rsidP="000A6C3C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Устное народное творчество.</w:t>
            </w:r>
          </w:p>
          <w:p w:rsidR="00D461CA" w:rsidRPr="0070230D" w:rsidRDefault="00D461CA" w:rsidP="000A6C3C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(4 часа)</w:t>
            </w:r>
          </w:p>
        </w:tc>
      </w:tr>
      <w:tr w:rsidR="00DC6F49" w:rsidRPr="00B73E53" w:rsidTr="000A6C3C">
        <w:trPr>
          <w:trHeight w:val="594"/>
        </w:trPr>
        <w:tc>
          <w:tcPr>
            <w:tcW w:w="988" w:type="dxa"/>
          </w:tcPr>
          <w:p w:rsidR="00DC6F49" w:rsidRPr="0070230D" w:rsidRDefault="00D947CD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2</w:t>
            </w:r>
          </w:p>
        </w:tc>
        <w:tc>
          <w:tcPr>
            <w:tcW w:w="6945" w:type="dxa"/>
          </w:tcPr>
          <w:p w:rsidR="00DC6F49" w:rsidRPr="00B73E53" w:rsidRDefault="00D947CD" w:rsidP="00B73E53">
            <w:pPr>
              <w:ind w:firstLine="0"/>
            </w:pPr>
            <w:r w:rsidRPr="00B73E53">
              <w:t>Обрядовый фольклор. Обрядовые песни</w:t>
            </w:r>
            <w:r w:rsidRPr="00B73E53">
              <w:rPr>
                <w:b/>
              </w:rPr>
              <w:tab/>
            </w:r>
          </w:p>
        </w:tc>
        <w:tc>
          <w:tcPr>
            <w:tcW w:w="1985" w:type="dxa"/>
          </w:tcPr>
          <w:p w:rsidR="00DC6F49" w:rsidRPr="0070230D" w:rsidRDefault="0070230D" w:rsidP="000A6C3C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1</w:t>
            </w:r>
          </w:p>
        </w:tc>
        <w:tc>
          <w:tcPr>
            <w:tcW w:w="1984" w:type="dxa"/>
          </w:tcPr>
          <w:p w:rsidR="00DC6F49" w:rsidRPr="00B73E53" w:rsidRDefault="00DC6F49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DC6F49" w:rsidRPr="00B73E53" w:rsidRDefault="00DC6F49" w:rsidP="00B73E53">
            <w:pPr>
              <w:ind w:firstLine="0"/>
              <w:rPr>
                <w:b/>
              </w:rPr>
            </w:pPr>
          </w:p>
        </w:tc>
      </w:tr>
      <w:tr w:rsidR="00DC6F49" w:rsidRPr="00B73E53" w:rsidTr="000A6C3C">
        <w:tc>
          <w:tcPr>
            <w:tcW w:w="988" w:type="dxa"/>
          </w:tcPr>
          <w:p w:rsidR="00DC6F49" w:rsidRPr="0070230D" w:rsidRDefault="00D947CD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3</w:t>
            </w:r>
          </w:p>
        </w:tc>
        <w:tc>
          <w:tcPr>
            <w:tcW w:w="6945" w:type="dxa"/>
          </w:tcPr>
          <w:p w:rsidR="00DC6F49" w:rsidRPr="00B73E53" w:rsidRDefault="00DC6F49" w:rsidP="00B73E53">
            <w:pPr>
              <w:ind w:firstLine="0"/>
            </w:pPr>
            <w:r w:rsidRPr="00B73E53">
              <w:t>Пословицы,</w:t>
            </w:r>
            <w:r w:rsidR="004B3063" w:rsidRPr="00B73E53">
              <w:t xml:space="preserve"> </w:t>
            </w:r>
            <w:r w:rsidR="008046DC" w:rsidRPr="00B73E53">
              <w:t>п</w:t>
            </w:r>
            <w:r w:rsidRPr="00B73E53">
              <w:t>оговорки как малы</w:t>
            </w:r>
            <w:r w:rsidR="008046DC" w:rsidRPr="00B73E53">
              <w:t>е</w:t>
            </w:r>
            <w:r w:rsidRPr="00B73E53">
              <w:t xml:space="preserve"> жанр</w:t>
            </w:r>
            <w:r w:rsidR="008046DC" w:rsidRPr="00B73E53">
              <w:t>ы</w:t>
            </w:r>
            <w:r w:rsidRPr="00B73E53">
              <w:t xml:space="preserve"> фольклора</w:t>
            </w:r>
            <w:r w:rsidR="00B43A29" w:rsidRPr="00B73E53">
              <w:t>. Их народная мудрость.</w:t>
            </w:r>
          </w:p>
        </w:tc>
        <w:tc>
          <w:tcPr>
            <w:tcW w:w="1985" w:type="dxa"/>
          </w:tcPr>
          <w:p w:rsidR="00DC6F49" w:rsidRPr="0070230D" w:rsidRDefault="0070230D" w:rsidP="000A6C3C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1</w:t>
            </w:r>
          </w:p>
        </w:tc>
        <w:tc>
          <w:tcPr>
            <w:tcW w:w="1984" w:type="dxa"/>
          </w:tcPr>
          <w:p w:rsidR="00DC6F49" w:rsidRPr="00B73E53" w:rsidRDefault="00DC6F49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DC6F49" w:rsidRPr="00B73E53" w:rsidRDefault="00DC6F49" w:rsidP="00B73E53">
            <w:pPr>
              <w:ind w:firstLine="0"/>
              <w:rPr>
                <w:b/>
              </w:rPr>
            </w:pPr>
          </w:p>
        </w:tc>
      </w:tr>
      <w:tr w:rsidR="00DC6F49" w:rsidRPr="00B73E53" w:rsidTr="000A6C3C">
        <w:tc>
          <w:tcPr>
            <w:tcW w:w="988" w:type="dxa"/>
          </w:tcPr>
          <w:p w:rsidR="00DC6F49" w:rsidRPr="0070230D" w:rsidRDefault="00D947CD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4</w:t>
            </w:r>
          </w:p>
          <w:p w:rsidR="00B43A29" w:rsidRPr="0070230D" w:rsidRDefault="00B43A29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В / Ч</w:t>
            </w:r>
          </w:p>
        </w:tc>
        <w:tc>
          <w:tcPr>
            <w:tcW w:w="6945" w:type="dxa"/>
          </w:tcPr>
          <w:p w:rsidR="00DC6F49" w:rsidRPr="00B73E53" w:rsidRDefault="00B43A29" w:rsidP="00B73E53">
            <w:pPr>
              <w:ind w:firstLine="0"/>
            </w:pPr>
            <w:r w:rsidRPr="00B73E53">
              <w:t>Загадка как малый жанр фольклора. Разнообразие заг</w:t>
            </w:r>
            <w:r w:rsidRPr="00B73E53">
              <w:t>а</w:t>
            </w:r>
            <w:r w:rsidRPr="00B73E53">
              <w:t>док. Метафоричность и иносказательность. Афор</w:t>
            </w:r>
            <w:r w:rsidRPr="00B73E53">
              <w:t>и</w:t>
            </w:r>
            <w:r w:rsidRPr="00B73E53">
              <w:t>стичность.</w:t>
            </w:r>
          </w:p>
        </w:tc>
        <w:tc>
          <w:tcPr>
            <w:tcW w:w="1985" w:type="dxa"/>
          </w:tcPr>
          <w:p w:rsidR="00DC6F49" w:rsidRPr="0070230D" w:rsidRDefault="0070230D" w:rsidP="000A6C3C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1</w:t>
            </w:r>
          </w:p>
        </w:tc>
        <w:tc>
          <w:tcPr>
            <w:tcW w:w="1984" w:type="dxa"/>
          </w:tcPr>
          <w:p w:rsidR="00DC6F49" w:rsidRPr="00B73E53" w:rsidRDefault="00DC6F49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DC6F49" w:rsidRPr="00B73E53" w:rsidRDefault="00DC6F49" w:rsidP="00B73E53">
            <w:pPr>
              <w:ind w:firstLine="0"/>
              <w:rPr>
                <w:b/>
              </w:rPr>
            </w:pPr>
          </w:p>
        </w:tc>
      </w:tr>
      <w:tr w:rsidR="00B43A29" w:rsidRPr="00B73E53" w:rsidTr="000A6C3C">
        <w:tc>
          <w:tcPr>
            <w:tcW w:w="988" w:type="dxa"/>
          </w:tcPr>
          <w:p w:rsidR="00B43A29" w:rsidRPr="0070230D" w:rsidRDefault="00B43A29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5</w:t>
            </w:r>
          </w:p>
          <w:p w:rsidR="00B43A29" w:rsidRPr="0070230D" w:rsidRDefault="00B43A29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 xml:space="preserve">Р / </w:t>
            </w:r>
            <w:proofErr w:type="gramStart"/>
            <w:r w:rsidRPr="0070230D">
              <w:rPr>
                <w:b/>
              </w:rPr>
              <w:t>Р</w:t>
            </w:r>
            <w:proofErr w:type="gramEnd"/>
          </w:p>
        </w:tc>
        <w:tc>
          <w:tcPr>
            <w:tcW w:w="6945" w:type="dxa"/>
          </w:tcPr>
          <w:p w:rsidR="00B43A29" w:rsidRPr="00B73E53" w:rsidRDefault="00B43A29" w:rsidP="00B73E53">
            <w:pPr>
              <w:ind w:firstLine="0"/>
            </w:pPr>
            <w:proofErr w:type="gramStart"/>
            <w:r w:rsidRPr="00B73E53">
              <w:t>Урок-посиделки</w:t>
            </w:r>
            <w:proofErr w:type="gramEnd"/>
            <w:r w:rsidRPr="00B73E53">
              <w:t xml:space="preserve"> «Русский фольклор».</w:t>
            </w:r>
            <w:r w:rsidR="006B26DB" w:rsidRPr="00B73E53">
              <w:t xml:space="preserve"> Подготовка к письменному ответу на проблемный вопрос.</w:t>
            </w:r>
          </w:p>
        </w:tc>
        <w:tc>
          <w:tcPr>
            <w:tcW w:w="1985" w:type="dxa"/>
          </w:tcPr>
          <w:p w:rsidR="00B43A29" w:rsidRPr="0070230D" w:rsidRDefault="0070230D" w:rsidP="000A6C3C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1</w:t>
            </w:r>
          </w:p>
        </w:tc>
        <w:tc>
          <w:tcPr>
            <w:tcW w:w="1984" w:type="dxa"/>
          </w:tcPr>
          <w:p w:rsidR="00B43A29" w:rsidRPr="00B73E53" w:rsidRDefault="00B43A29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B43A29" w:rsidRPr="00B73E53" w:rsidRDefault="00B43A29" w:rsidP="00B73E53">
            <w:pPr>
              <w:ind w:firstLine="0"/>
              <w:rPr>
                <w:b/>
              </w:rPr>
            </w:pPr>
          </w:p>
        </w:tc>
      </w:tr>
      <w:tr w:rsidR="00D461CA" w:rsidRPr="00B73E53" w:rsidTr="00B73E53">
        <w:tc>
          <w:tcPr>
            <w:tcW w:w="15026" w:type="dxa"/>
            <w:gridSpan w:val="5"/>
          </w:tcPr>
          <w:p w:rsidR="00D461CA" w:rsidRPr="0070230D" w:rsidRDefault="00D461CA" w:rsidP="000A6C3C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Древнерусская литература.</w:t>
            </w:r>
          </w:p>
          <w:p w:rsidR="00D461CA" w:rsidRPr="0070230D" w:rsidRDefault="00D461CA" w:rsidP="000A6C3C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(1 час)</w:t>
            </w:r>
          </w:p>
        </w:tc>
      </w:tr>
      <w:tr w:rsidR="00D947CD" w:rsidRPr="00B73E53" w:rsidTr="000A6C3C">
        <w:tc>
          <w:tcPr>
            <w:tcW w:w="988" w:type="dxa"/>
          </w:tcPr>
          <w:p w:rsidR="00D947CD" w:rsidRPr="0070230D" w:rsidRDefault="006B26DB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6</w:t>
            </w:r>
          </w:p>
        </w:tc>
        <w:tc>
          <w:tcPr>
            <w:tcW w:w="6945" w:type="dxa"/>
          </w:tcPr>
          <w:p w:rsidR="00B43A29" w:rsidRPr="00B73E53" w:rsidRDefault="00DF3D2B" w:rsidP="00B73E53">
            <w:pPr>
              <w:ind w:firstLine="0"/>
              <w:rPr>
                <w:rFonts w:eastAsia="SimSun"/>
                <w:kern w:val="1"/>
                <w:lang w:eastAsia="zh-CN" w:bidi="hi-IN"/>
              </w:rPr>
            </w:pPr>
            <w:r w:rsidRPr="00B73E53">
              <w:t>«</w:t>
            </w:r>
            <w:r w:rsidR="00D947CD" w:rsidRPr="00B73E53">
              <w:t xml:space="preserve"> </w:t>
            </w:r>
            <w:r w:rsidR="00D947CD" w:rsidRPr="00B73E53">
              <w:rPr>
                <w:rFonts w:eastAsia="SimSun"/>
                <w:kern w:val="1"/>
                <w:lang w:eastAsia="zh-CN" w:bidi="hi-IN"/>
              </w:rPr>
              <w:t xml:space="preserve">Повесть временных лет». </w:t>
            </w:r>
          </w:p>
          <w:p w:rsidR="00D947CD" w:rsidRPr="00B73E53" w:rsidRDefault="00B43A29" w:rsidP="00B73E53">
            <w:pPr>
              <w:ind w:firstLine="0"/>
            </w:pPr>
            <w:r w:rsidRPr="00B73E53">
              <w:t xml:space="preserve"> 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«Сказание о Белгородском киселе». </w:t>
            </w:r>
            <w:r w:rsidRPr="00B73E53">
              <w:t>Развитие предста</w:t>
            </w:r>
            <w:r w:rsidRPr="00B73E53">
              <w:t>в</w:t>
            </w:r>
            <w:r w:rsidRPr="00B73E53">
              <w:t xml:space="preserve">лений о русских летописях. </w:t>
            </w:r>
            <w:r w:rsidRPr="00B73E53">
              <w:rPr>
                <w:rFonts w:eastAsia="SimSun"/>
                <w:kern w:val="1"/>
                <w:lang w:eastAsia="zh-CN" w:bidi="hi-IN"/>
              </w:rPr>
              <w:t>Отражение народных иде</w:t>
            </w:r>
            <w:r w:rsidRPr="00B73E53">
              <w:rPr>
                <w:rFonts w:eastAsia="SimSun"/>
                <w:kern w:val="1"/>
                <w:lang w:eastAsia="zh-CN" w:bidi="hi-IN"/>
              </w:rPr>
              <w:t>а</w:t>
            </w:r>
            <w:r w:rsidRPr="00B73E53">
              <w:rPr>
                <w:rFonts w:eastAsia="SimSun"/>
                <w:kern w:val="1"/>
                <w:lang w:eastAsia="zh-CN" w:bidi="hi-IN"/>
              </w:rPr>
              <w:t>лов в летописях: патриотизма, ума, находчивости.</w:t>
            </w:r>
          </w:p>
        </w:tc>
        <w:tc>
          <w:tcPr>
            <w:tcW w:w="1985" w:type="dxa"/>
          </w:tcPr>
          <w:p w:rsidR="00D947CD" w:rsidRPr="0070230D" w:rsidRDefault="0070230D" w:rsidP="000A6C3C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1</w:t>
            </w:r>
          </w:p>
        </w:tc>
        <w:tc>
          <w:tcPr>
            <w:tcW w:w="1984" w:type="dxa"/>
          </w:tcPr>
          <w:p w:rsidR="00D947CD" w:rsidRPr="00B73E53" w:rsidRDefault="00D947CD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D947CD" w:rsidRPr="00B73E53" w:rsidRDefault="00D947CD" w:rsidP="00B73E53">
            <w:pPr>
              <w:ind w:firstLine="0"/>
              <w:rPr>
                <w:b/>
              </w:rPr>
            </w:pPr>
          </w:p>
        </w:tc>
      </w:tr>
      <w:tr w:rsidR="00765935" w:rsidRPr="00B73E53" w:rsidTr="00B73E53">
        <w:tc>
          <w:tcPr>
            <w:tcW w:w="15026" w:type="dxa"/>
            <w:gridSpan w:val="5"/>
          </w:tcPr>
          <w:p w:rsidR="00765935" w:rsidRPr="0070230D" w:rsidRDefault="00765935" w:rsidP="000A6C3C">
            <w:pPr>
              <w:ind w:firstLine="0"/>
              <w:jc w:val="center"/>
              <w:rPr>
                <w:b/>
              </w:rPr>
            </w:pPr>
            <w:proofErr w:type="spellStart"/>
            <w:r w:rsidRPr="0070230D">
              <w:rPr>
                <w:b/>
              </w:rPr>
              <w:t>Руссская</w:t>
            </w:r>
            <w:proofErr w:type="spellEnd"/>
            <w:r w:rsidRPr="0070230D">
              <w:rPr>
                <w:b/>
              </w:rPr>
              <w:t xml:space="preserve"> литература- </w:t>
            </w:r>
            <w:r w:rsidRPr="0070230D">
              <w:rPr>
                <w:b/>
                <w:lang w:val="en-US"/>
              </w:rPr>
              <w:t>XVIII</w:t>
            </w:r>
            <w:r w:rsidRPr="0070230D">
              <w:rPr>
                <w:b/>
              </w:rPr>
              <w:t xml:space="preserve"> века.</w:t>
            </w:r>
          </w:p>
          <w:p w:rsidR="00765935" w:rsidRPr="0070230D" w:rsidRDefault="00765935" w:rsidP="000A6C3C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(1 час)</w:t>
            </w:r>
          </w:p>
        </w:tc>
      </w:tr>
      <w:tr w:rsidR="00D947CD" w:rsidRPr="00B73E53" w:rsidTr="000A6C3C">
        <w:tc>
          <w:tcPr>
            <w:tcW w:w="988" w:type="dxa"/>
          </w:tcPr>
          <w:p w:rsidR="00D947CD" w:rsidRPr="0070230D" w:rsidRDefault="00D947CD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lastRenderedPageBreak/>
              <w:t>7</w:t>
            </w:r>
          </w:p>
        </w:tc>
        <w:tc>
          <w:tcPr>
            <w:tcW w:w="6945" w:type="dxa"/>
          </w:tcPr>
          <w:p w:rsidR="00D947CD" w:rsidRPr="00B73E53" w:rsidRDefault="00D947CD" w:rsidP="00B73E53">
            <w:pPr>
              <w:ind w:firstLine="0"/>
            </w:pPr>
            <w:r w:rsidRPr="00B73E53">
              <w:t xml:space="preserve"> </w:t>
            </w:r>
            <w:r w:rsidRPr="00B73E53">
              <w:rPr>
                <w:rFonts w:eastAsia="SimSun"/>
                <w:kern w:val="1"/>
                <w:lang w:eastAsia="zh-CN" w:bidi="hi-IN"/>
              </w:rPr>
              <w:t>И. И. Дмитриев. Слово о баснописце. «Муха». Разв</w:t>
            </w:r>
            <w:r w:rsidRPr="00B73E53">
              <w:rPr>
                <w:rFonts w:eastAsia="SimSun"/>
                <w:kern w:val="1"/>
                <w:lang w:eastAsia="zh-CN" w:bidi="hi-IN"/>
              </w:rPr>
              <w:t>и</w:t>
            </w:r>
            <w:r w:rsidRPr="00B73E53">
              <w:rPr>
                <w:rFonts w:eastAsia="SimSun"/>
                <w:kern w:val="1"/>
                <w:lang w:eastAsia="zh-CN" w:bidi="hi-IN"/>
              </w:rPr>
              <w:t>тие понятия об аллегории.</w:t>
            </w:r>
          </w:p>
        </w:tc>
        <w:tc>
          <w:tcPr>
            <w:tcW w:w="1985" w:type="dxa"/>
          </w:tcPr>
          <w:p w:rsidR="00D947CD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D947CD" w:rsidRPr="00B73E53" w:rsidRDefault="00D947CD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D947CD" w:rsidRPr="00B73E53" w:rsidRDefault="00D947CD" w:rsidP="00B73E53">
            <w:pPr>
              <w:ind w:firstLine="0"/>
              <w:rPr>
                <w:b/>
              </w:rPr>
            </w:pPr>
          </w:p>
        </w:tc>
      </w:tr>
      <w:tr w:rsidR="00D461CA" w:rsidRPr="00B73E53" w:rsidTr="00B73E53">
        <w:tc>
          <w:tcPr>
            <w:tcW w:w="15026" w:type="dxa"/>
            <w:gridSpan w:val="5"/>
          </w:tcPr>
          <w:p w:rsidR="00D461CA" w:rsidRPr="0070230D" w:rsidRDefault="00D461CA" w:rsidP="000A6C3C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 xml:space="preserve">Русская литература </w:t>
            </w:r>
            <w:r w:rsidRPr="0070230D">
              <w:rPr>
                <w:b/>
                <w:lang w:val="en-US"/>
              </w:rPr>
              <w:t>XIX</w:t>
            </w:r>
            <w:r w:rsidRPr="0070230D">
              <w:rPr>
                <w:b/>
              </w:rPr>
              <w:t xml:space="preserve"> века.</w:t>
            </w:r>
          </w:p>
          <w:p w:rsidR="00D461CA" w:rsidRPr="0070230D" w:rsidRDefault="00D461CA" w:rsidP="000A6C3C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(51 час)</w:t>
            </w: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459D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8</w:t>
            </w:r>
          </w:p>
        </w:tc>
        <w:tc>
          <w:tcPr>
            <w:tcW w:w="6945" w:type="dxa"/>
          </w:tcPr>
          <w:p w:rsidR="005A2BED" w:rsidRPr="00B73E53" w:rsidRDefault="006D2A74" w:rsidP="00B73E53">
            <w:pPr>
              <w:ind w:firstLine="0"/>
            </w:pPr>
            <w:r w:rsidRPr="00B73E53">
              <w:rPr>
                <w:b/>
              </w:rPr>
              <w:t>И.А. Крылов</w:t>
            </w:r>
            <w:r w:rsidR="005A2BED" w:rsidRPr="00B73E53">
              <w:rPr>
                <w:b/>
              </w:rPr>
              <w:t xml:space="preserve">. </w:t>
            </w:r>
            <w:r w:rsidR="005A2BED" w:rsidRPr="00B73E53">
              <w:t>Жизнь.</w:t>
            </w:r>
          </w:p>
          <w:p w:rsidR="004459D6" w:rsidRPr="00B73E53" w:rsidRDefault="006D2A74" w:rsidP="00B73E53">
            <w:pPr>
              <w:ind w:firstLine="0"/>
            </w:pPr>
            <w:r w:rsidRPr="00B73E53">
              <w:t xml:space="preserve"> «Осёл и Соловей». Комическое изображение невеж</w:t>
            </w:r>
            <w:r w:rsidRPr="00B73E53">
              <w:t>е</w:t>
            </w:r>
            <w:r w:rsidRPr="00B73E53">
              <w:t>ственного судьи.</w:t>
            </w:r>
            <w:r w:rsidR="005A2BED" w:rsidRPr="00B73E53">
              <w:t xml:space="preserve"> Развитие понятия об аллегории и м</w:t>
            </w:r>
            <w:r w:rsidR="005A2BED" w:rsidRPr="00B73E53">
              <w:t>о</w:t>
            </w:r>
            <w:r w:rsidR="005A2BED" w:rsidRPr="00B73E53">
              <w:t>рали.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459D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9</w:t>
            </w:r>
          </w:p>
        </w:tc>
        <w:tc>
          <w:tcPr>
            <w:tcW w:w="6945" w:type="dxa"/>
          </w:tcPr>
          <w:p w:rsidR="004459D6" w:rsidRPr="00B73E53" w:rsidRDefault="006D2A74" w:rsidP="00B73E53">
            <w:pPr>
              <w:ind w:firstLine="0"/>
              <w:rPr>
                <w:rFonts w:eastAsia="SimSun"/>
                <w:kern w:val="1"/>
                <w:lang w:eastAsia="zh-CN" w:bidi="hi-IN"/>
              </w:rPr>
            </w:pPr>
            <w:r w:rsidRPr="00B73E53">
              <w:rPr>
                <w:rFonts w:eastAsia="SimSun"/>
                <w:kern w:val="1"/>
                <w:lang w:eastAsia="zh-CN" w:bidi="hi-IN"/>
              </w:rPr>
              <w:t xml:space="preserve">И. А. Крылов «Листы и </w:t>
            </w:r>
            <w:r w:rsidR="005A2BED" w:rsidRPr="00B73E53">
              <w:rPr>
                <w:rFonts w:eastAsia="SimSun"/>
                <w:kern w:val="1"/>
                <w:lang w:eastAsia="zh-CN" w:bidi="hi-IN"/>
              </w:rPr>
              <w:t>К</w:t>
            </w:r>
            <w:r w:rsidRPr="00B73E53">
              <w:rPr>
                <w:rFonts w:eastAsia="SimSun"/>
                <w:kern w:val="1"/>
                <w:lang w:eastAsia="zh-CN" w:bidi="hi-IN"/>
              </w:rPr>
              <w:t>орни»</w:t>
            </w:r>
            <w:r w:rsidR="006B26DB" w:rsidRPr="00B73E53">
              <w:rPr>
                <w:rFonts w:eastAsia="SimSun"/>
                <w:kern w:val="1"/>
                <w:lang w:eastAsia="zh-CN" w:bidi="hi-IN"/>
              </w:rPr>
              <w:t xml:space="preserve">. </w:t>
            </w:r>
            <w:r w:rsidR="005A2BED" w:rsidRPr="00B73E53">
              <w:rPr>
                <w:rFonts w:eastAsia="SimSun"/>
                <w:kern w:val="1"/>
                <w:lang w:eastAsia="zh-CN" w:bidi="hi-IN"/>
              </w:rPr>
              <w:t>Крылов о равном уч</w:t>
            </w:r>
            <w:r w:rsidR="005A2BED" w:rsidRPr="00B73E53">
              <w:rPr>
                <w:rFonts w:eastAsia="SimSun"/>
                <w:kern w:val="1"/>
                <w:lang w:eastAsia="zh-CN" w:bidi="hi-IN"/>
              </w:rPr>
              <w:t>а</w:t>
            </w:r>
            <w:r w:rsidR="005A2BED" w:rsidRPr="00B73E53">
              <w:rPr>
                <w:rFonts w:eastAsia="SimSun"/>
                <w:kern w:val="1"/>
                <w:lang w:eastAsia="zh-CN" w:bidi="hi-IN"/>
              </w:rPr>
              <w:t>стии власти и народа в достижении общественного бл</w:t>
            </w:r>
            <w:r w:rsidR="005A2BED" w:rsidRPr="00B73E53">
              <w:rPr>
                <w:rFonts w:eastAsia="SimSun"/>
                <w:kern w:val="1"/>
                <w:lang w:eastAsia="zh-CN" w:bidi="hi-IN"/>
              </w:rPr>
              <w:t>а</w:t>
            </w:r>
            <w:r w:rsidR="005A2BED" w:rsidRPr="00B73E53">
              <w:rPr>
                <w:rFonts w:eastAsia="SimSun"/>
                <w:kern w:val="1"/>
                <w:lang w:eastAsia="zh-CN" w:bidi="hi-IN"/>
              </w:rPr>
              <w:t>га.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6B26DB" w:rsidRPr="00B73E53" w:rsidTr="000A6C3C">
        <w:tc>
          <w:tcPr>
            <w:tcW w:w="988" w:type="dxa"/>
          </w:tcPr>
          <w:p w:rsidR="006B26DB" w:rsidRPr="0070230D" w:rsidRDefault="006B26DB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10</w:t>
            </w:r>
          </w:p>
        </w:tc>
        <w:tc>
          <w:tcPr>
            <w:tcW w:w="6945" w:type="dxa"/>
          </w:tcPr>
          <w:p w:rsidR="006B26DB" w:rsidRPr="00B73E53" w:rsidRDefault="006B26DB" w:rsidP="00B73E53">
            <w:pPr>
              <w:ind w:firstLine="0"/>
              <w:rPr>
                <w:rFonts w:eastAsia="SimSun"/>
                <w:kern w:val="1"/>
                <w:lang w:eastAsia="zh-CN" w:bidi="hi-IN"/>
              </w:rPr>
            </w:pPr>
            <w:r w:rsidRPr="00B73E53">
              <w:rPr>
                <w:rFonts w:eastAsia="SimSun"/>
                <w:kern w:val="1"/>
                <w:lang w:eastAsia="zh-CN" w:bidi="hi-IN"/>
              </w:rPr>
              <w:t xml:space="preserve"> И.А. Крылов «Ларчик». Осуждени</w:t>
            </w:r>
            <w:r w:rsidR="005A2BED" w:rsidRPr="00B73E53">
              <w:rPr>
                <w:rFonts w:eastAsia="SimSun"/>
                <w:kern w:val="1"/>
                <w:lang w:eastAsia="zh-CN" w:bidi="hi-IN"/>
              </w:rPr>
              <w:t>е человеческих п</w:t>
            </w:r>
            <w:r w:rsidR="005A2BED" w:rsidRPr="00B73E53">
              <w:rPr>
                <w:rFonts w:eastAsia="SimSun"/>
                <w:kern w:val="1"/>
                <w:lang w:eastAsia="zh-CN" w:bidi="hi-IN"/>
              </w:rPr>
              <w:t>о</w:t>
            </w:r>
            <w:r w:rsidR="005A2BED" w:rsidRPr="00B73E53">
              <w:rPr>
                <w:rFonts w:eastAsia="SimSun"/>
                <w:kern w:val="1"/>
                <w:lang w:eastAsia="zh-CN" w:bidi="hi-IN"/>
              </w:rPr>
              <w:t xml:space="preserve">роков в басне. Критика мнимой «механики мудреца» и неумелого хвастуна. </w:t>
            </w:r>
          </w:p>
        </w:tc>
        <w:tc>
          <w:tcPr>
            <w:tcW w:w="1985" w:type="dxa"/>
          </w:tcPr>
          <w:p w:rsidR="006B26DB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6B26DB" w:rsidRPr="00B73E53" w:rsidRDefault="006B26DB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6B26DB" w:rsidRPr="00B73E53" w:rsidRDefault="006B26DB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459D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1</w:t>
            </w:r>
            <w:r w:rsidR="006B26DB" w:rsidRPr="0070230D">
              <w:rPr>
                <w:b/>
              </w:rPr>
              <w:t>1</w:t>
            </w:r>
          </w:p>
        </w:tc>
        <w:tc>
          <w:tcPr>
            <w:tcW w:w="6945" w:type="dxa"/>
          </w:tcPr>
          <w:p w:rsidR="004459D6" w:rsidRPr="00B73E53" w:rsidRDefault="004459D6" w:rsidP="00B73E53">
            <w:pPr>
              <w:ind w:firstLine="0"/>
            </w:pPr>
            <w:r w:rsidRPr="00B73E53">
              <w:t>«Мир басен И. А. Крылова».</w:t>
            </w:r>
            <w:r w:rsidR="005A2BED" w:rsidRPr="00B73E53">
              <w:t xml:space="preserve"> Конкурс инсценированной басни</w:t>
            </w:r>
            <w:r w:rsidRPr="00B73E53">
              <w:t>.</w:t>
            </w:r>
            <w:r w:rsidR="006B26DB" w:rsidRPr="00B73E53">
              <w:t xml:space="preserve"> Подготовка к </w:t>
            </w:r>
            <w:r w:rsidR="005A2BED" w:rsidRPr="00B73E53">
              <w:t xml:space="preserve">домашнему </w:t>
            </w:r>
            <w:r w:rsidR="006B26DB" w:rsidRPr="00B73E53">
              <w:t>письменному ответу на проблемный вопрос.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459D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1</w:t>
            </w:r>
            <w:r w:rsidR="006B26DB" w:rsidRPr="0070230D">
              <w:rPr>
                <w:b/>
              </w:rPr>
              <w:t>2</w:t>
            </w:r>
          </w:p>
        </w:tc>
        <w:tc>
          <w:tcPr>
            <w:tcW w:w="6945" w:type="dxa"/>
          </w:tcPr>
          <w:p w:rsidR="004459D6" w:rsidRPr="00B73E53" w:rsidRDefault="00765FD4" w:rsidP="00B73E53">
            <w:pPr>
              <w:ind w:firstLine="0"/>
            </w:pPr>
            <w:r w:rsidRPr="00B73E53">
              <w:rPr>
                <w:rFonts w:eastAsia="SimSun"/>
                <w:b/>
                <w:kern w:val="1"/>
                <w:lang w:eastAsia="zh-CN" w:bidi="hi-IN"/>
              </w:rPr>
              <w:t>А. С. Пушкин.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="005A2BED" w:rsidRPr="00B73E53">
              <w:rPr>
                <w:rFonts w:eastAsia="SimSun"/>
                <w:kern w:val="1"/>
                <w:lang w:eastAsia="zh-CN" w:bidi="hi-IN"/>
              </w:rPr>
              <w:t>Краткий рассказ о поэте. Лицейские г</w:t>
            </w:r>
            <w:r w:rsidR="005A2BED" w:rsidRPr="00B73E53">
              <w:rPr>
                <w:rFonts w:eastAsia="SimSun"/>
                <w:kern w:val="1"/>
                <w:lang w:eastAsia="zh-CN" w:bidi="hi-IN"/>
              </w:rPr>
              <w:t>о</w:t>
            </w:r>
            <w:r w:rsidR="005A2BED" w:rsidRPr="00B73E53">
              <w:rPr>
                <w:rFonts w:eastAsia="SimSun"/>
                <w:kern w:val="1"/>
                <w:lang w:eastAsia="zh-CN" w:bidi="hi-IN"/>
              </w:rPr>
              <w:t xml:space="preserve">ды. Дружба Пушкина и </w:t>
            </w:r>
            <w:proofErr w:type="spellStart"/>
            <w:r w:rsidR="005A2BED" w:rsidRPr="00B73E53">
              <w:rPr>
                <w:rFonts w:eastAsia="SimSun"/>
                <w:kern w:val="1"/>
                <w:lang w:eastAsia="zh-CN" w:bidi="hi-IN"/>
              </w:rPr>
              <w:t>Пущина</w:t>
            </w:r>
            <w:proofErr w:type="gramStart"/>
            <w:r w:rsidR="005A2BED" w:rsidRPr="00B73E53">
              <w:rPr>
                <w:rFonts w:eastAsia="SimSun"/>
                <w:kern w:val="1"/>
                <w:lang w:eastAsia="zh-CN" w:bidi="hi-IN"/>
              </w:rPr>
              <w:t>.</w:t>
            </w:r>
            <w:r w:rsidRPr="00B73E53">
              <w:rPr>
                <w:rFonts w:eastAsia="SimSun"/>
                <w:kern w:val="1"/>
                <w:lang w:eastAsia="zh-CN" w:bidi="hi-IN"/>
              </w:rPr>
              <w:t>Т</w:t>
            </w:r>
            <w:proofErr w:type="gramEnd"/>
            <w:r w:rsidRPr="00B73E53">
              <w:rPr>
                <w:rFonts w:eastAsia="SimSun"/>
                <w:kern w:val="1"/>
                <w:lang w:eastAsia="zh-CN" w:bidi="hi-IN"/>
              </w:rPr>
              <w:t>ема</w:t>
            </w:r>
            <w:proofErr w:type="spellEnd"/>
            <w:r w:rsidRPr="00B73E53">
              <w:rPr>
                <w:rFonts w:eastAsia="SimSun"/>
                <w:kern w:val="1"/>
                <w:lang w:eastAsia="zh-CN" w:bidi="hi-IN"/>
              </w:rPr>
              <w:t xml:space="preserve"> дружбы в стих</w:t>
            </w:r>
            <w:r w:rsidRPr="00B73E53">
              <w:rPr>
                <w:rFonts w:eastAsia="SimSun"/>
                <w:kern w:val="1"/>
                <w:lang w:eastAsia="zh-CN" w:bidi="hi-IN"/>
              </w:rPr>
              <w:t>о</w:t>
            </w:r>
            <w:r w:rsidRPr="00B73E53">
              <w:rPr>
                <w:rFonts w:eastAsia="SimSun"/>
                <w:kern w:val="1"/>
                <w:lang w:eastAsia="zh-CN" w:bidi="hi-IN"/>
              </w:rPr>
              <w:t>творении «И. И. Пущину».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765FD4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1</w:t>
            </w:r>
            <w:r w:rsidR="006B26DB" w:rsidRPr="0070230D">
              <w:rPr>
                <w:b/>
              </w:rPr>
              <w:t>3</w:t>
            </w:r>
          </w:p>
        </w:tc>
        <w:tc>
          <w:tcPr>
            <w:tcW w:w="6945" w:type="dxa"/>
          </w:tcPr>
          <w:p w:rsidR="004459D6" w:rsidRPr="00B73E53" w:rsidRDefault="00765FD4" w:rsidP="00B73E53">
            <w:pPr>
              <w:ind w:firstLine="0"/>
            </w:pPr>
            <w:r w:rsidRPr="00B73E53">
              <w:t xml:space="preserve">А.С. Пушкин «Узник». </w:t>
            </w:r>
          </w:p>
          <w:p w:rsidR="00765FD4" w:rsidRPr="00B73E53" w:rsidRDefault="005A2BED" w:rsidP="00B73E53">
            <w:pPr>
              <w:ind w:firstLine="0"/>
            </w:pPr>
            <w:r w:rsidRPr="00B73E53">
              <w:t>В</w:t>
            </w:r>
            <w:r w:rsidR="00765FD4" w:rsidRPr="00B73E53">
              <w:t>ольнолюбивы</w:t>
            </w:r>
            <w:r w:rsidRPr="00B73E53">
              <w:t xml:space="preserve">е </w:t>
            </w:r>
            <w:r w:rsidR="00765FD4" w:rsidRPr="00B73E53">
              <w:t>устремлени</w:t>
            </w:r>
            <w:r w:rsidRPr="00B73E53">
              <w:t>я</w:t>
            </w:r>
            <w:r w:rsidR="00765FD4" w:rsidRPr="00B73E53">
              <w:t xml:space="preserve"> поэта.</w:t>
            </w:r>
            <w:r w:rsidRPr="00B73E53">
              <w:t xml:space="preserve"> Антитеза в стих</w:t>
            </w:r>
            <w:r w:rsidRPr="00B73E53">
              <w:t>о</w:t>
            </w:r>
            <w:r w:rsidRPr="00B73E53">
              <w:t>творении.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765FD4" w:rsidRPr="00B73E53" w:rsidTr="000A6C3C">
        <w:tc>
          <w:tcPr>
            <w:tcW w:w="988" w:type="dxa"/>
          </w:tcPr>
          <w:p w:rsidR="00765FD4" w:rsidRPr="0070230D" w:rsidRDefault="00765FD4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1</w:t>
            </w:r>
            <w:r w:rsidR="006B26DB" w:rsidRPr="0070230D">
              <w:rPr>
                <w:b/>
              </w:rPr>
              <w:t>4</w:t>
            </w:r>
          </w:p>
        </w:tc>
        <w:tc>
          <w:tcPr>
            <w:tcW w:w="6945" w:type="dxa"/>
          </w:tcPr>
          <w:p w:rsidR="00765FD4" w:rsidRPr="00B73E53" w:rsidRDefault="00765FD4" w:rsidP="00B73E53">
            <w:pPr>
              <w:ind w:firstLine="0"/>
            </w:pPr>
            <w:r w:rsidRPr="00B73E53">
              <w:rPr>
                <w:rFonts w:eastAsia="SimSun"/>
                <w:kern w:val="1"/>
                <w:lang w:eastAsia="zh-CN" w:bidi="hi-IN"/>
              </w:rPr>
              <w:t xml:space="preserve">А. С. </w:t>
            </w:r>
            <w:r w:rsidR="00597C3A" w:rsidRPr="00B73E53">
              <w:rPr>
                <w:rFonts w:eastAsia="SimSun"/>
                <w:kern w:val="1"/>
                <w:lang w:eastAsia="zh-CN" w:bidi="hi-IN"/>
              </w:rPr>
              <w:t>Пушкин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 «Зимнее утро».</w:t>
            </w:r>
            <w:r w:rsidR="00597C3A" w:rsidRPr="00B73E53">
              <w:rPr>
                <w:rFonts w:eastAsia="SimSun"/>
                <w:kern w:val="1"/>
                <w:lang w:eastAsia="zh-CN" w:bidi="hi-IN"/>
              </w:rPr>
              <w:t xml:space="preserve"> Мотив единства красоты человека, природы и жизни. Антитеза. Интонация.</w:t>
            </w:r>
          </w:p>
        </w:tc>
        <w:tc>
          <w:tcPr>
            <w:tcW w:w="1985" w:type="dxa"/>
          </w:tcPr>
          <w:p w:rsidR="00765FD4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765FD4" w:rsidRPr="00B73E53" w:rsidRDefault="00765FD4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765FD4" w:rsidRPr="00B73E53" w:rsidRDefault="00765FD4" w:rsidP="00B73E53">
            <w:pPr>
              <w:ind w:firstLine="0"/>
              <w:rPr>
                <w:b/>
              </w:rPr>
            </w:pPr>
          </w:p>
        </w:tc>
      </w:tr>
      <w:tr w:rsidR="00597C3A" w:rsidRPr="00B73E53" w:rsidTr="000A6C3C">
        <w:tc>
          <w:tcPr>
            <w:tcW w:w="988" w:type="dxa"/>
          </w:tcPr>
          <w:p w:rsidR="00597C3A" w:rsidRPr="0070230D" w:rsidRDefault="00597C3A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15</w:t>
            </w:r>
          </w:p>
          <w:p w:rsidR="00597C3A" w:rsidRPr="0070230D" w:rsidRDefault="00597C3A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lastRenderedPageBreak/>
              <w:t>В / Ч</w:t>
            </w:r>
          </w:p>
        </w:tc>
        <w:tc>
          <w:tcPr>
            <w:tcW w:w="6945" w:type="dxa"/>
          </w:tcPr>
          <w:p w:rsidR="00597C3A" w:rsidRPr="00B73E53" w:rsidRDefault="00597C3A" w:rsidP="00B73E53">
            <w:pPr>
              <w:ind w:firstLine="0"/>
              <w:rPr>
                <w:rFonts w:eastAsia="SimSun"/>
                <w:kern w:val="1"/>
                <w:lang w:eastAsia="zh-CN" w:bidi="hi-IN"/>
              </w:rPr>
            </w:pPr>
            <w:r w:rsidRPr="00B73E53">
              <w:rPr>
                <w:rFonts w:eastAsia="SimSun"/>
                <w:kern w:val="1"/>
                <w:lang w:eastAsia="zh-CN" w:bidi="hi-IN"/>
              </w:rPr>
              <w:lastRenderedPageBreak/>
              <w:t>А.С. Пушкин «Зимняя дорога». Приметы зимнего пе</w:t>
            </w:r>
            <w:r w:rsidRPr="00B73E53">
              <w:rPr>
                <w:rFonts w:eastAsia="SimSun"/>
                <w:kern w:val="1"/>
                <w:lang w:eastAsia="zh-CN" w:bidi="hi-IN"/>
              </w:rPr>
              <w:t>й</w:t>
            </w:r>
            <w:r w:rsidRPr="00B73E53">
              <w:rPr>
                <w:rFonts w:eastAsia="SimSun"/>
                <w:kern w:val="1"/>
                <w:lang w:eastAsia="zh-CN" w:bidi="hi-IN"/>
              </w:rPr>
              <w:lastRenderedPageBreak/>
              <w:t>зажа, навевающие грусть в стихотворении «Зимняя д</w:t>
            </w:r>
            <w:r w:rsidRPr="00B73E53">
              <w:rPr>
                <w:rFonts w:eastAsia="SimSun"/>
                <w:kern w:val="1"/>
                <w:lang w:eastAsia="zh-CN" w:bidi="hi-IN"/>
              </w:rPr>
              <w:t>о</w:t>
            </w:r>
            <w:r w:rsidRPr="00B73E53">
              <w:rPr>
                <w:rFonts w:eastAsia="SimSun"/>
                <w:kern w:val="1"/>
                <w:lang w:eastAsia="zh-CN" w:bidi="hi-IN"/>
              </w:rPr>
              <w:t>рога». Ожидание домашнего уюта, тепла, нежности любимой подруги. Тема жизненного пути в стихотвор</w:t>
            </w:r>
            <w:r w:rsidRPr="00B73E53">
              <w:rPr>
                <w:rFonts w:eastAsia="SimSun"/>
                <w:kern w:val="1"/>
                <w:lang w:eastAsia="zh-CN" w:bidi="hi-IN"/>
              </w:rPr>
              <w:t>е</w:t>
            </w:r>
            <w:r w:rsidRPr="00B73E53">
              <w:rPr>
                <w:rFonts w:eastAsia="SimSun"/>
                <w:kern w:val="1"/>
                <w:lang w:eastAsia="zh-CN" w:bidi="hi-IN"/>
              </w:rPr>
              <w:t>ниях о дороге.</w:t>
            </w:r>
          </w:p>
        </w:tc>
        <w:tc>
          <w:tcPr>
            <w:tcW w:w="1985" w:type="dxa"/>
          </w:tcPr>
          <w:p w:rsidR="00597C3A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984" w:type="dxa"/>
          </w:tcPr>
          <w:p w:rsidR="00597C3A" w:rsidRPr="00B73E53" w:rsidRDefault="00597C3A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597C3A" w:rsidRPr="00B73E53" w:rsidRDefault="00597C3A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459D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lastRenderedPageBreak/>
              <w:t>1</w:t>
            </w:r>
            <w:r w:rsidR="003F5D48" w:rsidRPr="0070230D">
              <w:rPr>
                <w:b/>
              </w:rPr>
              <w:t>6</w:t>
            </w:r>
          </w:p>
          <w:p w:rsidR="00B26025" w:rsidRPr="0070230D" w:rsidRDefault="00B26025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Р /</w:t>
            </w:r>
            <w:proofErr w:type="gramStart"/>
            <w:r w:rsidRPr="0070230D">
              <w:rPr>
                <w:b/>
              </w:rPr>
              <w:t>Р</w:t>
            </w:r>
            <w:proofErr w:type="gramEnd"/>
          </w:p>
        </w:tc>
        <w:tc>
          <w:tcPr>
            <w:tcW w:w="6945" w:type="dxa"/>
          </w:tcPr>
          <w:p w:rsidR="004459D6" w:rsidRPr="00B73E53" w:rsidRDefault="004459D6" w:rsidP="00B73E53">
            <w:pPr>
              <w:ind w:firstLine="0"/>
            </w:pPr>
            <w:r w:rsidRPr="00B73E53">
              <w:rPr>
                <w:rFonts w:eastAsia="SimSun"/>
                <w:kern w:val="1"/>
                <w:lang w:eastAsia="zh-CN" w:bidi="hi-IN"/>
              </w:rPr>
              <w:t xml:space="preserve">А. С. Пушкин. </w:t>
            </w:r>
            <w:r w:rsidR="00DF3D2B" w:rsidRPr="00B73E53">
              <w:rPr>
                <w:rFonts w:eastAsia="SimSun"/>
                <w:kern w:val="1"/>
                <w:lang w:eastAsia="zh-CN" w:bidi="hi-IN"/>
              </w:rPr>
              <w:t>Двусложные размеры стиха. Подготовка к письменному ответу на проблемный вопрос.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459D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1</w:t>
            </w:r>
            <w:r w:rsidR="003F5D48" w:rsidRPr="0070230D">
              <w:rPr>
                <w:b/>
              </w:rPr>
              <w:t>7</w:t>
            </w:r>
          </w:p>
        </w:tc>
        <w:tc>
          <w:tcPr>
            <w:tcW w:w="6945" w:type="dxa"/>
          </w:tcPr>
          <w:p w:rsidR="004459D6" w:rsidRPr="00B73E53" w:rsidRDefault="004459D6" w:rsidP="00B73E53">
            <w:pPr>
              <w:ind w:firstLine="0"/>
              <w:rPr>
                <w:rFonts w:eastAsia="SimSun"/>
                <w:kern w:val="1"/>
                <w:lang w:eastAsia="zh-CN" w:bidi="hi-IN"/>
              </w:rPr>
            </w:pPr>
            <w:r w:rsidRPr="00B73E53">
              <w:rPr>
                <w:rFonts w:eastAsia="SimSun"/>
                <w:kern w:val="1"/>
                <w:lang w:eastAsia="zh-CN" w:bidi="hi-IN"/>
              </w:rPr>
              <w:t xml:space="preserve">Изображение русского барства в </w:t>
            </w:r>
            <w:r w:rsidR="00B26025" w:rsidRPr="00B73E53">
              <w:rPr>
                <w:rFonts w:eastAsia="SimSun"/>
                <w:kern w:val="1"/>
                <w:lang w:eastAsia="zh-CN" w:bidi="hi-IN"/>
              </w:rPr>
              <w:t>романе</w:t>
            </w:r>
          </w:p>
          <w:p w:rsidR="004459D6" w:rsidRPr="00B73E53" w:rsidRDefault="004459D6" w:rsidP="00B73E53">
            <w:pPr>
              <w:ind w:firstLine="0"/>
            </w:pPr>
            <w:r w:rsidRPr="00B73E53">
              <w:rPr>
                <w:rFonts w:eastAsia="SimSun"/>
                <w:kern w:val="1"/>
                <w:lang w:eastAsia="zh-CN" w:bidi="hi-IN"/>
              </w:rPr>
              <w:t>А.С.</w:t>
            </w:r>
            <w:r w:rsidR="004B3063" w:rsidRPr="00B73E53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B73E53">
              <w:rPr>
                <w:rFonts w:eastAsia="SimSun"/>
                <w:kern w:val="1"/>
                <w:lang w:eastAsia="zh-CN" w:bidi="hi-IN"/>
              </w:rPr>
              <w:t>Пушкина «Дубровский».</w:t>
            </w:r>
            <w:r w:rsidR="004E7B07" w:rsidRPr="00B73E53">
              <w:rPr>
                <w:rFonts w:eastAsia="SimSun"/>
                <w:kern w:val="1"/>
                <w:lang w:eastAsia="zh-CN" w:bidi="hi-IN"/>
              </w:rPr>
              <w:t xml:space="preserve"> (Глава 1)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459D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1</w:t>
            </w:r>
            <w:r w:rsidR="003F5D48" w:rsidRPr="0070230D">
              <w:rPr>
                <w:b/>
              </w:rPr>
              <w:t>8</w:t>
            </w:r>
          </w:p>
        </w:tc>
        <w:tc>
          <w:tcPr>
            <w:tcW w:w="6945" w:type="dxa"/>
          </w:tcPr>
          <w:p w:rsidR="004459D6" w:rsidRPr="00B73E53" w:rsidRDefault="004459D6" w:rsidP="00B73E53">
            <w:pPr>
              <w:ind w:firstLine="0"/>
            </w:pPr>
            <w:r w:rsidRPr="00B73E53">
              <w:rPr>
                <w:rFonts w:eastAsia="SimSun"/>
                <w:kern w:val="1"/>
                <w:lang w:eastAsia="zh-CN" w:bidi="hi-IN"/>
              </w:rPr>
              <w:t>Дубровский –</w:t>
            </w:r>
            <w:r w:rsidR="004E7B07" w:rsidRPr="00B73E53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B73E53">
              <w:rPr>
                <w:rFonts w:eastAsia="SimSun"/>
                <w:kern w:val="1"/>
                <w:lang w:eastAsia="zh-CN" w:bidi="hi-IN"/>
              </w:rPr>
              <w:t>старший и Троекуров</w:t>
            </w:r>
            <w:r w:rsidR="004E7B07" w:rsidRPr="00B73E53">
              <w:rPr>
                <w:rFonts w:eastAsia="SimSun"/>
                <w:kern w:val="1"/>
                <w:lang w:eastAsia="zh-CN" w:bidi="hi-IN"/>
              </w:rPr>
              <w:t>. Суд и</w:t>
            </w:r>
            <w:r w:rsidR="004B3063" w:rsidRPr="00B73E53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="004E7B07" w:rsidRPr="00B73E53">
              <w:rPr>
                <w:rFonts w:eastAsia="SimSun"/>
                <w:kern w:val="1"/>
                <w:lang w:eastAsia="zh-CN" w:bidi="hi-IN"/>
              </w:rPr>
              <w:t>его после</w:t>
            </w:r>
            <w:r w:rsidR="004E7B07" w:rsidRPr="00B73E53">
              <w:rPr>
                <w:rFonts w:eastAsia="SimSun"/>
                <w:kern w:val="1"/>
                <w:lang w:eastAsia="zh-CN" w:bidi="hi-IN"/>
              </w:rPr>
              <w:t>д</w:t>
            </w:r>
            <w:r w:rsidR="004E7B07" w:rsidRPr="00B73E53">
              <w:rPr>
                <w:rFonts w:eastAsia="SimSun"/>
                <w:kern w:val="1"/>
                <w:lang w:eastAsia="zh-CN" w:bidi="hi-IN"/>
              </w:rPr>
              <w:t>ствия. (Главы 2 и 3)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E7B07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1</w:t>
            </w:r>
            <w:r w:rsidR="003F5D48" w:rsidRPr="0070230D">
              <w:rPr>
                <w:b/>
              </w:rPr>
              <w:t>9</w:t>
            </w:r>
          </w:p>
        </w:tc>
        <w:tc>
          <w:tcPr>
            <w:tcW w:w="6945" w:type="dxa"/>
          </w:tcPr>
          <w:p w:rsidR="004459D6" w:rsidRPr="00B73E53" w:rsidRDefault="004459D6" w:rsidP="00B73E53">
            <w:pPr>
              <w:ind w:firstLine="0"/>
            </w:pPr>
            <w:r w:rsidRPr="00B73E53">
              <w:rPr>
                <w:rFonts w:eastAsia="SimSun"/>
                <w:kern w:val="1"/>
                <w:lang w:eastAsia="zh-CN" w:bidi="hi-IN"/>
              </w:rPr>
              <w:t>Владимир Дубровск</w:t>
            </w:r>
            <w:r w:rsidR="004E7B07" w:rsidRPr="00B73E53">
              <w:rPr>
                <w:rFonts w:eastAsia="SimSun"/>
                <w:kern w:val="1"/>
                <w:lang w:eastAsia="zh-CN" w:bidi="hi-IN"/>
              </w:rPr>
              <w:t xml:space="preserve">ий </w:t>
            </w:r>
            <w:r w:rsidRPr="00B73E53">
              <w:rPr>
                <w:rFonts w:eastAsia="SimSun"/>
                <w:kern w:val="1"/>
                <w:lang w:eastAsia="zh-CN" w:bidi="hi-IN"/>
              </w:rPr>
              <w:t>против</w:t>
            </w:r>
            <w:r w:rsidR="004B3063" w:rsidRPr="00B73E53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="00021F36" w:rsidRPr="00B73E53">
              <w:rPr>
                <w:rFonts w:eastAsia="SimSun"/>
                <w:kern w:val="1"/>
                <w:lang w:eastAsia="zh-CN" w:bidi="hi-IN"/>
              </w:rPr>
              <w:t>беззакония и несправе</w:t>
            </w:r>
            <w:r w:rsidR="00021F36" w:rsidRPr="00B73E53">
              <w:rPr>
                <w:rFonts w:eastAsia="SimSun"/>
                <w:kern w:val="1"/>
                <w:lang w:eastAsia="zh-CN" w:bidi="hi-IN"/>
              </w:rPr>
              <w:t>д</w:t>
            </w:r>
            <w:r w:rsidR="00021F36" w:rsidRPr="00B73E53">
              <w:rPr>
                <w:rFonts w:eastAsia="SimSun"/>
                <w:kern w:val="1"/>
                <w:lang w:eastAsia="zh-CN" w:bidi="hi-IN"/>
              </w:rPr>
              <w:t>ливости. (Главы 4 и 5).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3F5D48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20</w:t>
            </w:r>
          </w:p>
        </w:tc>
        <w:tc>
          <w:tcPr>
            <w:tcW w:w="6945" w:type="dxa"/>
          </w:tcPr>
          <w:p w:rsidR="004459D6" w:rsidRPr="00B73E53" w:rsidRDefault="00021F36" w:rsidP="00B73E53">
            <w:pPr>
              <w:ind w:firstLine="0"/>
            </w:pPr>
            <w:r w:rsidRPr="00B73E53">
              <w:t>Что заставило Дубровского</w:t>
            </w:r>
            <w:r w:rsidR="004B3063" w:rsidRPr="00B73E53">
              <w:t xml:space="preserve"> </w:t>
            </w:r>
            <w:r w:rsidRPr="00B73E53">
              <w:t>стать разбойником. (Гл</w:t>
            </w:r>
            <w:r w:rsidR="00DF3D2B" w:rsidRPr="00B73E53">
              <w:t>.</w:t>
            </w:r>
            <w:r w:rsidRPr="00B73E53">
              <w:t xml:space="preserve"> 6 и 7).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3F5D48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21</w:t>
            </w:r>
          </w:p>
        </w:tc>
        <w:tc>
          <w:tcPr>
            <w:tcW w:w="6945" w:type="dxa"/>
          </w:tcPr>
          <w:p w:rsidR="004459D6" w:rsidRPr="00B73E53" w:rsidRDefault="00DF3D2B" w:rsidP="00B73E53">
            <w:pPr>
              <w:ind w:firstLine="0"/>
            </w:pPr>
            <w:r w:rsidRPr="00B73E53">
              <w:t>Учитель.</w:t>
            </w:r>
            <w:r w:rsidR="004B3063" w:rsidRPr="00B73E53">
              <w:t xml:space="preserve"> </w:t>
            </w:r>
            <w:r w:rsidRPr="00B73E53">
              <w:t>(Главы 8 – 10)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E7B07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2</w:t>
            </w:r>
            <w:r w:rsidR="003F5D48" w:rsidRPr="0070230D">
              <w:rPr>
                <w:b/>
              </w:rPr>
              <w:t>2</w:t>
            </w:r>
          </w:p>
        </w:tc>
        <w:tc>
          <w:tcPr>
            <w:tcW w:w="6945" w:type="dxa"/>
          </w:tcPr>
          <w:p w:rsidR="004459D6" w:rsidRPr="00B73E53" w:rsidRDefault="00DF3D2B" w:rsidP="00B73E53">
            <w:pPr>
              <w:ind w:firstLine="0"/>
            </w:pPr>
            <w:r w:rsidRPr="00B73E53">
              <w:t>Маша Троекурова</w:t>
            </w:r>
            <w:r w:rsidR="004B3063" w:rsidRPr="00B73E53">
              <w:t xml:space="preserve"> </w:t>
            </w:r>
            <w:r w:rsidRPr="00B73E53">
              <w:t>и Владимир Дубровский. (Главы 11 – 16)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E7B07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2</w:t>
            </w:r>
            <w:r w:rsidR="003F5D48" w:rsidRPr="0070230D">
              <w:rPr>
                <w:b/>
              </w:rPr>
              <w:t>3</w:t>
            </w:r>
          </w:p>
        </w:tc>
        <w:tc>
          <w:tcPr>
            <w:tcW w:w="6945" w:type="dxa"/>
          </w:tcPr>
          <w:p w:rsidR="004459D6" w:rsidRPr="00B73E53" w:rsidRDefault="00DF3D2B" w:rsidP="00B73E53">
            <w:pPr>
              <w:ind w:firstLine="0"/>
            </w:pPr>
            <w:r w:rsidRPr="00B73E53">
              <w:t>Развязка</w:t>
            </w:r>
            <w:r w:rsidR="004B3063" w:rsidRPr="00B73E53">
              <w:t xml:space="preserve"> </w:t>
            </w:r>
            <w:r w:rsidRPr="00B73E53">
              <w:t>романа «Дубровский». (Главы 18 и 19).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E7B07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2</w:t>
            </w:r>
            <w:r w:rsidR="003F5D48" w:rsidRPr="0070230D">
              <w:rPr>
                <w:b/>
              </w:rPr>
              <w:t>4</w:t>
            </w:r>
          </w:p>
          <w:p w:rsidR="00B26025" w:rsidRPr="0070230D" w:rsidRDefault="00B26025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 xml:space="preserve">Р / </w:t>
            </w:r>
            <w:proofErr w:type="gramStart"/>
            <w:r w:rsidRPr="0070230D">
              <w:rPr>
                <w:b/>
              </w:rPr>
              <w:t>Р</w:t>
            </w:r>
            <w:proofErr w:type="gramEnd"/>
          </w:p>
        </w:tc>
        <w:tc>
          <w:tcPr>
            <w:tcW w:w="6945" w:type="dxa"/>
          </w:tcPr>
          <w:p w:rsidR="004459D6" w:rsidRPr="00B73E53" w:rsidRDefault="004459D6" w:rsidP="00B73E53">
            <w:pPr>
              <w:ind w:firstLine="0"/>
            </w:pPr>
            <w:r w:rsidRPr="00B73E53">
              <w:t>Подготовка к</w:t>
            </w:r>
            <w:r w:rsidR="00597C3A" w:rsidRPr="00B73E53">
              <w:t xml:space="preserve"> </w:t>
            </w:r>
            <w:r w:rsidR="003F5D48" w:rsidRPr="00B73E53">
              <w:t xml:space="preserve">домашнему </w:t>
            </w:r>
            <w:r w:rsidR="00597C3A" w:rsidRPr="00B73E53">
              <w:t>письменному ответу на один из проблемных вопросов</w:t>
            </w:r>
            <w:r w:rsidRPr="00B73E53">
              <w:t>.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765FD4" w:rsidRPr="00B73E53" w:rsidTr="000A6C3C">
        <w:tc>
          <w:tcPr>
            <w:tcW w:w="988" w:type="dxa"/>
          </w:tcPr>
          <w:p w:rsidR="00765FD4" w:rsidRPr="0070230D" w:rsidRDefault="004E7B07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2</w:t>
            </w:r>
            <w:r w:rsidR="003F5D48" w:rsidRPr="0070230D">
              <w:rPr>
                <w:b/>
              </w:rPr>
              <w:t>5</w:t>
            </w:r>
          </w:p>
          <w:p w:rsidR="00DE67D7" w:rsidRPr="0070230D" w:rsidRDefault="00DE67D7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В/</w:t>
            </w:r>
            <w:r w:rsidR="00B26025" w:rsidRPr="0070230D">
              <w:rPr>
                <w:b/>
              </w:rPr>
              <w:t>Ч</w:t>
            </w:r>
          </w:p>
        </w:tc>
        <w:tc>
          <w:tcPr>
            <w:tcW w:w="6945" w:type="dxa"/>
          </w:tcPr>
          <w:p w:rsidR="00765FD4" w:rsidRPr="00B73E53" w:rsidRDefault="00765FD4" w:rsidP="00B73E53">
            <w:pPr>
              <w:ind w:firstLine="0"/>
            </w:pPr>
            <w:r w:rsidRPr="00B73E53">
              <w:t>А.С</w:t>
            </w:r>
            <w:r w:rsidR="00DF3D2B" w:rsidRPr="00B73E53">
              <w:t>.</w:t>
            </w:r>
            <w:r w:rsidR="004E7B07" w:rsidRPr="00B73E53">
              <w:t xml:space="preserve"> </w:t>
            </w:r>
            <w:r w:rsidRPr="00B73E53">
              <w:t xml:space="preserve">Пушкин «Повести Белкина». </w:t>
            </w:r>
            <w:r w:rsidR="003F5D48" w:rsidRPr="00B73E53">
              <w:t>Проблемы.</w:t>
            </w:r>
            <w:r w:rsidR="00DE67D7" w:rsidRPr="00B73E53">
              <w:t xml:space="preserve"> Сюжеты и герои. Автор и рассказчик. Иллюстрации и фильмы.</w:t>
            </w:r>
          </w:p>
        </w:tc>
        <w:tc>
          <w:tcPr>
            <w:tcW w:w="1985" w:type="dxa"/>
          </w:tcPr>
          <w:p w:rsidR="00765FD4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765FD4" w:rsidRPr="00B73E53" w:rsidRDefault="00765FD4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765FD4" w:rsidRPr="00B73E53" w:rsidRDefault="00765FD4" w:rsidP="00B73E53">
            <w:pPr>
              <w:ind w:firstLine="0"/>
              <w:rPr>
                <w:b/>
              </w:rPr>
            </w:pPr>
          </w:p>
        </w:tc>
      </w:tr>
      <w:tr w:rsidR="00765FD4" w:rsidRPr="00B73E53" w:rsidTr="000A6C3C">
        <w:tc>
          <w:tcPr>
            <w:tcW w:w="988" w:type="dxa"/>
          </w:tcPr>
          <w:p w:rsidR="00765FD4" w:rsidRPr="0070230D" w:rsidRDefault="003F5D48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26</w:t>
            </w:r>
          </w:p>
          <w:p w:rsidR="006B21E6" w:rsidRPr="0070230D" w:rsidRDefault="006B21E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В/</w:t>
            </w:r>
            <w:r w:rsidR="00B26025" w:rsidRPr="0070230D">
              <w:rPr>
                <w:b/>
              </w:rPr>
              <w:t>Ч</w:t>
            </w:r>
          </w:p>
        </w:tc>
        <w:tc>
          <w:tcPr>
            <w:tcW w:w="6945" w:type="dxa"/>
          </w:tcPr>
          <w:p w:rsidR="00765FD4" w:rsidRPr="00B73E53" w:rsidRDefault="00765FD4" w:rsidP="00B73E53">
            <w:pPr>
              <w:ind w:firstLine="0"/>
            </w:pPr>
            <w:r w:rsidRPr="00B73E53">
              <w:rPr>
                <w:rFonts w:eastAsia="SimSun"/>
                <w:kern w:val="1"/>
                <w:lang w:eastAsia="zh-CN" w:bidi="hi-IN"/>
              </w:rPr>
              <w:t xml:space="preserve">«Барышня-крестьянка». </w:t>
            </w:r>
            <w:r w:rsidR="00DE67D7" w:rsidRPr="00B73E53">
              <w:rPr>
                <w:rFonts w:eastAsia="SimSun"/>
                <w:kern w:val="1"/>
                <w:lang w:eastAsia="zh-CN" w:bidi="hi-IN"/>
              </w:rPr>
              <w:t>Сюжет и герои. Система обр</w:t>
            </w:r>
            <w:r w:rsidR="00DE67D7" w:rsidRPr="00B73E53">
              <w:rPr>
                <w:rFonts w:eastAsia="SimSun"/>
                <w:kern w:val="1"/>
                <w:lang w:eastAsia="zh-CN" w:bidi="hi-IN"/>
              </w:rPr>
              <w:t>а</w:t>
            </w:r>
            <w:r w:rsidR="00DE67D7" w:rsidRPr="00B73E53">
              <w:rPr>
                <w:rFonts w:eastAsia="SimSun"/>
                <w:kern w:val="1"/>
                <w:lang w:eastAsia="zh-CN" w:bidi="hi-IN"/>
              </w:rPr>
              <w:t>зов.</w:t>
            </w:r>
            <w:r w:rsidR="006B21E6" w:rsidRPr="00B73E53">
              <w:rPr>
                <w:rFonts w:eastAsia="SimSun"/>
                <w:kern w:val="1"/>
                <w:lang w:eastAsia="zh-CN" w:bidi="hi-IN"/>
              </w:rPr>
              <w:t xml:space="preserve"> Фрагменты повести в актёрском исполнении.</w:t>
            </w:r>
          </w:p>
        </w:tc>
        <w:tc>
          <w:tcPr>
            <w:tcW w:w="1985" w:type="dxa"/>
          </w:tcPr>
          <w:p w:rsidR="00765FD4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765FD4" w:rsidRPr="00B73E53" w:rsidRDefault="00765FD4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765FD4" w:rsidRPr="00B73E53" w:rsidRDefault="00765FD4" w:rsidP="00B73E53">
            <w:pPr>
              <w:ind w:firstLine="0"/>
              <w:rPr>
                <w:b/>
              </w:rPr>
            </w:pPr>
          </w:p>
        </w:tc>
      </w:tr>
      <w:tr w:rsidR="00765FD4" w:rsidRPr="00B73E53" w:rsidTr="000A6C3C">
        <w:tc>
          <w:tcPr>
            <w:tcW w:w="988" w:type="dxa"/>
          </w:tcPr>
          <w:p w:rsidR="00765FD4" w:rsidRPr="0070230D" w:rsidRDefault="003F5D48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27</w:t>
            </w:r>
          </w:p>
          <w:p w:rsidR="006B21E6" w:rsidRPr="0070230D" w:rsidRDefault="006B21E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В/</w:t>
            </w:r>
            <w:r w:rsidR="00B26025" w:rsidRPr="0070230D">
              <w:rPr>
                <w:b/>
              </w:rPr>
              <w:t>Ч</w:t>
            </w:r>
          </w:p>
        </w:tc>
        <w:tc>
          <w:tcPr>
            <w:tcW w:w="6945" w:type="dxa"/>
          </w:tcPr>
          <w:p w:rsidR="00765FD4" w:rsidRPr="00B73E53" w:rsidRDefault="006B21E6" w:rsidP="00B73E53">
            <w:pPr>
              <w:ind w:firstLine="0"/>
            </w:pPr>
            <w:r w:rsidRPr="00B73E53">
              <w:t>Особенности композиции. Роль случая в композиции повести.</w:t>
            </w:r>
            <w:r w:rsidR="004B3063" w:rsidRPr="00B73E53">
              <w:t xml:space="preserve"> </w:t>
            </w:r>
            <w:r w:rsidRPr="00B73E53">
              <w:t>«Лицо»</w:t>
            </w:r>
            <w:r w:rsidR="004B3063" w:rsidRPr="00B73E53">
              <w:t xml:space="preserve"> </w:t>
            </w:r>
            <w:r w:rsidRPr="00B73E53">
              <w:t>и «маска» героев.</w:t>
            </w:r>
          </w:p>
        </w:tc>
        <w:tc>
          <w:tcPr>
            <w:tcW w:w="1985" w:type="dxa"/>
          </w:tcPr>
          <w:p w:rsidR="00765FD4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765FD4" w:rsidRPr="00B73E53" w:rsidRDefault="00765FD4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765FD4" w:rsidRPr="00B73E53" w:rsidRDefault="00765FD4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459D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lastRenderedPageBreak/>
              <w:t>28</w:t>
            </w:r>
          </w:p>
        </w:tc>
        <w:tc>
          <w:tcPr>
            <w:tcW w:w="6945" w:type="dxa"/>
          </w:tcPr>
          <w:p w:rsidR="004459D6" w:rsidRPr="00B73E53" w:rsidRDefault="00B26025" w:rsidP="00B73E53">
            <w:pPr>
              <w:ind w:firstLine="0"/>
            </w:pPr>
            <w:r w:rsidRPr="00B73E53">
              <w:rPr>
                <w:b/>
              </w:rPr>
              <w:t>М.Ю. Лермонтов.</w:t>
            </w:r>
            <w:r w:rsidRPr="00B73E53">
              <w:t xml:space="preserve"> </w:t>
            </w:r>
            <w:r w:rsidR="004459D6" w:rsidRPr="00B73E53">
              <w:t>Чувство одиночества и тоски в ст</w:t>
            </w:r>
            <w:r w:rsidR="004459D6" w:rsidRPr="00B73E53">
              <w:t>и</w:t>
            </w:r>
            <w:r w:rsidR="004459D6" w:rsidRPr="00B73E53">
              <w:t>хотворении</w:t>
            </w:r>
            <w:r w:rsidR="004B3063" w:rsidRPr="00B73E53">
              <w:t xml:space="preserve"> </w:t>
            </w:r>
            <w:r w:rsidR="004459D6" w:rsidRPr="00B73E53">
              <w:t>«Тучи».</w:t>
            </w:r>
            <w:r w:rsidR="003F5D48" w:rsidRPr="00B73E53">
              <w:t xml:space="preserve"> Приём сравнения.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1C1F1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29</w:t>
            </w:r>
          </w:p>
        </w:tc>
        <w:tc>
          <w:tcPr>
            <w:tcW w:w="6945" w:type="dxa"/>
          </w:tcPr>
          <w:p w:rsidR="004459D6" w:rsidRPr="00B73E53" w:rsidRDefault="003F5D48" w:rsidP="00B73E53">
            <w:pPr>
              <w:ind w:firstLine="0"/>
            </w:pPr>
            <w:r w:rsidRPr="00B73E53">
              <w:t>Нарушение красоты и гармонии человека с миром</w:t>
            </w:r>
            <w:r w:rsidR="004B3063" w:rsidRPr="00B73E53">
              <w:t xml:space="preserve"> </w:t>
            </w:r>
            <w:r w:rsidR="004459D6" w:rsidRPr="00B73E53">
              <w:t>в стихотворени</w:t>
            </w:r>
            <w:r w:rsidR="00B26025" w:rsidRPr="00B73E53">
              <w:t>и</w:t>
            </w:r>
          </w:p>
          <w:p w:rsidR="004459D6" w:rsidRPr="00B73E53" w:rsidRDefault="004459D6" w:rsidP="00B73E53">
            <w:pPr>
              <w:ind w:firstLine="0"/>
            </w:pPr>
            <w:r w:rsidRPr="00B73E53">
              <w:t xml:space="preserve"> М.Ю. Лермонтова «Три пальмы»</w:t>
            </w:r>
            <w:r w:rsidR="003F5D48" w:rsidRPr="00B73E53">
              <w:t>. Баллада.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1C1F1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30</w:t>
            </w:r>
          </w:p>
        </w:tc>
        <w:tc>
          <w:tcPr>
            <w:tcW w:w="6945" w:type="dxa"/>
          </w:tcPr>
          <w:p w:rsidR="004459D6" w:rsidRPr="00B73E53" w:rsidRDefault="00123C25" w:rsidP="00B73E53">
            <w:pPr>
              <w:ind w:firstLine="0"/>
            </w:pPr>
            <w:r w:rsidRPr="00B73E53">
              <w:t>М.Ю. Лермонтов «Листок». Антитеза как композиц</w:t>
            </w:r>
            <w:r w:rsidRPr="00B73E53">
              <w:t>и</w:t>
            </w:r>
            <w:r w:rsidRPr="00B73E53">
              <w:t>онный приём стихотворения. Тема одиночества. Об</w:t>
            </w:r>
            <w:r w:rsidRPr="00B73E53">
              <w:t>у</w:t>
            </w:r>
            <w:r w:rsidRPr="00B73E53">
              <w:t>чение анализу стихотворения.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1F1B12" w:rsidRPr="00B73E53" w:rsidTr="000A6C3C">
        <w:tc>
          <w:tcPr>
            <w:tcW w:w="988" w:type="dxa"/>
          </w:tcPr>
          <w:p w:rsidR="001F1B12" w:rsidRPr="0070230D" w:rsidRDefault="001C1F1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31</w:t>
            </w:r>
          </w:p>
        </w:tc>
        <w:tc>
          <w:tcPr>
            <w:tcW w:w="6945" w:type="dxa"/>
          </w:tcPr>
          <w:p w:rsidR="001F1B12" w:rsidRPr="00B73E53" w:rsidRDefault="003F5D48" w:rsidP="00B73E53">
            <w:pPr>
              <w:ind w:firstLine="0"/>
            </w:pPr>
            <w:r w:rsidRPr="00B73E53">
              <w:t xml:space="preserve">Лирические персонажи </w:t>
            </w:r>
            <w:r w:rsidR="001F1B12" w:rsidRPr="00B73E53">
              <w:t xml:space="preserve">в стихотворениях </w:t>
            </w:r>
          </w:p>
          <w:p w:rsidR="001F1B12" w:rsidRPr="00B73E53" w:rsidRDefault="001F1B12" w:rsidP="00B73E53">
            <w:pPr>
              <w:ind w:firstLine="0"/>
            </w:pPr>
            <w:r w:rsidRPr="00B73E53">
              <w:t xml:space="preserve">М.Ю. Лермонтова «Утёс», «На севере диком…». </w:t>
            </w:r>
            <w:r w:rsidR="00706CF3" w:rsidRPr="00B73E53">
              <w:t xml:space="preserve">Их символический характер. </w:t>
            </w:r>
            <w:r w:rsidRPr="00B73E53">
              <w:t>Размеры стиха. Интонация.</w:t>
            </w:r>
          </w:p>
        </w:tc>
        <w:tc>
          <w:tcPr>
            <w:tcW w:w="1985" w:type="dxa"/>
          </w:tcPr>
          <w:p w:rsidR="001F1B12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1F1B12" w:rsidRPr="00B73E53" w:rsidRDefault="001F1B12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1F1B12" w:rsidRPr="00B73E53" w:rsidRDefault="001F1B12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459D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32</w:t>
            </w:r>
          </w:p>
          <w:p w:rsidR="00B26025" w:rsidRPr="0070230D" w:rsidRDefault="00B26025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Р /</w:t>
            </w:r>
            <w:r w:rsidR="00855833" w:rsidRPr="0070230D">
              <w:rPr>
                <w:b/>
              </w:rPr>
              <w:t xml:space="preserve"> </w:t>
            </w:r>
            <w:proofErr w:type="gramStart"/>
            <w:r w:rsidRPr="0070230D">
              <w:rPr>
                <w:b/>
              </w:rPr>
              <w:t>Р</w:t>
            </w:r>
            <w:proofErr w:type="gramEnd"/>
          </w:p>
        </w:tc>
        <w:tc>
          <w:tcPr>
            <w:tcW w:w="6945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  <w:r w:rsidRPr="00B73E53">
              <w:rPr>
                <w:b/>
              </w:rPr>
              <w:t xml:space="preserve">Классное сочинение "Моё любимое стихотворение </w:t>
            </w:r>
          </w:p>
          <w:p w:rsidR="004459D6" w:rsidRPr="00B73E53" w:rsidRDefault="004459D6" w:rsidP="00B73E53">
            <w:pPr>
              <w:ind w:firstLine="0"/>
            </w:pPr>
            <w:r w:rsidRPr="00B73E53">
              <w:rPr>
                <w:b/>
              </w:rPr>
              <w:t>М.Ю. Лермонтова».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459D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33</w:t>
            </w:r>
          </w:p>
        </w:tc>
        <w:tc>
          <w:tcPr>
            <w:tcW w:w="6945" w:type="dxa"/>
          </w:tcPr>
          <w:p w:rsidR="004459D6" w:rsidRPr="00B73E53" w:rsidRDefault="004459D6" w:rsidP="00B73E53">
            <w:pPr>
              <w:ind w:firstLine="0"/>
            </w:pPr>
            <w:r w:rsidRPr="00B73E53">
              <w:t>И.С. Тургенев.</w:t>
            </w:r>
            <w:r w:rsidR="004B3063" w:rsidRPr="00B73E53">
              <w:t xml:space="preserve"> </w:t>
            </w:r>
            <w:r w:rsidR="006B21E6" w:rsidRPr="00B73E53">
              <w:t>«</w:t>
            </w:r>
            <w:proofErr w:type="spellStart"/>
            <w:r w:rsidR="006B21E6" w:rsidRPr="00B73E53">
              <w:t>Бежин</w:t>
            </w:r>
            <w:proofErr w:type="spellEnd"/>
            <w:r w:rsidR="006B21E6" w:rsidRPr="00B73E53">
              <w:t xml:space="preserve"> луг». Образ автора, его сочу</w:t>
            </w:r>
            <w:r w:rsidR="006B21E6" w:rsidRPr="00B73E53">
              <w:t>в</w:t>
            </w:r>
            <w:r w:rsidR="006B21E6" w:rsidRPr="00B73E53">
              <w:t>ственное отношение к крестьянским детям. Образ ра</w:t>
            </w:r>
            <w:r w:rsidR="006B21E6" w:rsidRPr="00B73E53">
              <w:t>с</w:t>
            </w:r>
            <w:r w:rsidR="006B21E6" w:rsidRPr="00B73E53">
              <w:t>сказчика.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459D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34</w:t>
            </w:r>
          </w:p>
        </w:tc>
        <w:tc>
          <w:tcPr>
            <w:tcW w:w="6945" w:type="dxa"/>
          </w:tcPr>
          <w:p w:rsidR="004459D6" w:rsidRPr="00B73E53" w:rsidRDefault="006B21E6" w:rsidP="00B73E53">
            <w:pPr>
              <w:ind w:firstLine="0"/>
            </w:pPr>
            <w:r w:rsidRPr="00B73E53">
              <w:t xml:space="preserve">Портреты и рассказы мальчиков, их духовный </w:t>
            </w:r>
            <w:r w:rsidR="001C1F16" w:rsidRPr="00B73E53">
              <w:t xml:space="preserve">мир. Пытливость, любознательность, впечатлительность. 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459D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35</w:t>
            </w:r>
          </w:p>
        </w:tc>
        <w:tc>
          <w:tcPr>
            <w:tcW w:w="6945" w:type="dxa"/>
          </w:tcPr>
          <w:p w:rsidR="004459D6" w:rsidRPr="00B73E53" w:rsidRDefault="001C1F16" w:rsidP="00B73E53">
            <w:pPr>
              <w:ind w:firstLine="0"/>
            </w:pPr>
            <w:r w:rsidRPr="00B73E53">
              <w:t>Роль картин природы в рассказе. Развитие представл</w:t>
            </w:r>
            <w:r w:rsidRPr="00B73E53">
              <w:t>е</w:t>
            </w:r>
            <w:r w:rsidRPr="00B73E53">
              <w:t>ний о пейзаже</w:t>
            </w:r>
            <w:r w:rsidR="00855833" w:rsidRPr="00B73E53">
              <w:t xml:space="preserve">. 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1C1F16" w:rsidRPr="00B73E53" w:rsidTr="000A6C3C">
        <w:tc>
          <w:tcPr>
            <w:tcW w:w="988" w:type="dxa"/>
          </w:tcPr>
          <w:p w:rsidR="001C1F16" w:rsidRPr="0070230D" w:rsidRDefault="001C1F1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36</w:t>
            </w:r>
          </w:p>
          <w:p w:rsidR="001C1F16" w:rsidRPr="0070230D" w:rsidRDefault="001C1F1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В/Ч</w:t>
            </w:r>
          </w:p>
        </w:tc>
        <w:tc>
          <w:tcPr>
            <w:tcW w:w="6945" w:type="dxa"/>
          </w:tcPr>
          <w:p w:rsidR="001C1F16" w:rsidRPr="00B73E53" w:rsidRDefault="001C1F16" w:rsidP="00B73E53">
            <w:pPr>
              <w:ind w:firstLine="0"/>
            </w:pPr>
            <w:r w:rsidRPr="00B73E53">
              <w:t xml:space="preserve">И.С. Тургенев «Хорь и </w:t>
            </w:r>
            <w:proofErr w:type="spellStart"/>
            <w:r w:rsidRPr="00B73E53">
              <w:t>Калиныч</w:t>
            </w:r>
            <w:proofErr w:type="spellEnd"/>
            <w:r w:rsidRPr="00B73E53">
              <w:t>». Сюжет и герои. Портрет и пейзаж.</w:t>
            </w:r>
          </w:p>
        </w:tc>
        <w:tc>
          <w:tcPr>
            <w:tcW w:w="1985" w:type="dxa"/>
          </w:tcPr>
          <w:p w:rsidR="001C1F1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1C1F16" w:rsidRPr="00B73E53" w:rsidRDefault="001C1F1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1C1F16" w:rsidRPr="00B73E53" w:rsidRDefault="001C1F1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459D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37</w:t>
            </w:r>
          </w:p>
        </w:tc>
        <w:tc>
          <w:tcPr>
            <w:tcW w:w="6945" w:type="dxa"/>
          </w:tcPr>
          <w:p w:rsidR="004459D6" w:rsidRPr="00B73E53" w:rsidRDefault="004459D6" w:rsidP="00B73E53">
            <w:pPr>
              <w:ind w:firstLine="0"/>
            </w:pPr>
            <w:r w:rsidRPr="00B73E53">
              <w:rPr>
                <w:rFonts w:eastAsia="SimSun"/>
                <w:b/>
                <w:kern w:val="1"/>
                <w:lang w:eastAsia="zh-CN" w:bidi="hi-IN"/>
              </w:rPr>
              <w:t xml:space="preserve">Ф. И. </w:t>
            </w:r>
            <w:r w:rsidR="00C66183" w:rsidRPr="00B73E53">
              <w:rPr>
                <w:rFonts w:eastAsia="SimSun"/>
                <w:b/>
                <w:kern w:val="1"/>
                <w:lang w:eastAsia="zh-CN" w:bidi="hi-IN"/>
              </w:rPr>
              <w:t>Тютчев</w:t>
            </w:r>
            <w:r w:rsidRPr="00B73E53">
              <w:rPr>
                <w:rFonts w:eastAsia="SimSun"/>
                <w:b/>
                <w:kern w:val="1"/>
                <w:lang w:eastAsia="zh-CN" w:bidi="hi-IN"/>
              </w:rPr>
              <w:t>.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="00855833" w:rsidRPr="00B73E53">
              <w:rPr>
                <w:rFonts w:eastAsia="SimSun"/>
                <w:kern w:val="1"/>
                <w:lang w:eastAsia="zh-CN" w:bidi="hi-IN"/>
              </w:rPr>
              <w:t>Рассказ о поэте. Передача сложных</w:t>
            </w:r>
            <w:r w:rsidR="004B3063" w:rsidRPr="00B73E53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="00855833" w:rsidRPr="00B73E53">
              <w:rPr>
                <w:rFonts w:eastAsia="SimSun"/>
                <w:kern w:val="1"/>
                <w:lang w:eastAsia="zh-CN" w:bidi="hi-IN"/>
              </w:rPr>
              <w:t>с</w:t>
            </w:r>
            <w:r w:rsidR="00855833" w:rsidRPr="00B73E53">
              <w:rPr>
                <w:rFonts w:eastAsia="SimSun"/>
                <w:kern w:val="1"/>
                <w:lang w:eastAsia="zh-CN" w:bidi="hi-IN"/>
              </w:rPr>
              <w:t>о</w:t>
            </w:r>
            <w:r w:rsidR="00855833" w:rsidRPr="00B73E53">
              <w:rPr>
                <w:rFonts w:eastAsia="SimSun"/>
                <w:kern w:val="1"/>
                <w:lang w:eastAsia="zh-CN" w:bidi="hi-IN"/>
              </w:rPr>
              <w:t>стояний природы, созвучных чувствам в душе поэта. Природа</w:t>
            </w:r>
            <w:r w:rsidR="004B3063" w:rsidRPr="00B73E53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="00855833" w:rsidRPr="00B73E53">
              <w:rPr>
                <w:rFonts w:eastAsia="SimSun"/>
                <w:kern w:val="1"/>
                <w:lang w:eastAsia="zh-CN" w:bidi="hi-IN"/>
              </w:rPr>
              <w:t>в стихотворении</w:t>
            </w:r>
            <w:r w:rsidR="004B3063" w:rsidRPr="00B73E53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="00855833" w:rsidRPr="00B73E53">
              <w:rPr>
                <w:rFonts w:eastAsia="SimSun"/>
                <w:kern w:val="1"/>
                <w:lang w:eastAsia="zh-CN" w:bidi="hi-IN"/>
              </w:rPr>
              <w:t>Ф. И. Тютчева «Неохотно и несмело...»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459D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lastRenderedPageBreak/>
              <w:t>38</w:t>
            </w:r>
          </w:p>
        </w:tc>
        <w:tc>
          <w:tcPr>
            <w:tcW w:w="6945" w:type="dxa"/>
          </w:tcPr>
          <w:p w:rsidR="004459D6" w:rsidRPr="00B73E53" w:rsidRDefault="00C66183" w:rsidP="00B73E53">
            <w:pPr>
              <w:ind w:firstLine="0"/>
            </w:pPr>
            <w:r w:rsidRPr="00B73E53">
              <w:t>Ф.И. Тютчев. «С поляны коршун поднялся…». Судьба человека и судьба коршуна. Роль антитезы в стихотв</w:t>
            </w:r>
            <w:r w:rsidRPr="00B73E53">
              <w:t>о</w:t>
            </w:r>
            <w:r w:rsidRPr="00B73E53">
              <w:t>рении.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459D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39</w:t>
            </w:r>
          </w:p>
        </w:tc>
        <w:tc>
          <w:tcPr>
            <w:tcW w:w="6945" w:type="dxa"/>
          </w:tcPr>
          <w:p w:rsidR="004459D6" w:rsidRPr="00B73E53" w:rsidRDefault="00C66183" w:rsidP="00B73E53">
            <w:pPr>
              <w:ind w:firstLine="0"/>
            </w:pPr>
            <w:r w:rsidRPr="00B73E53">
              <w:rPr>
                <w:rFonts w:eastAsia="SimSun"/>
                <w:kern w:val="1"/>
                <w:lang w:eastAsia="zh-CN" w:bidi="hi-IN"/>
              </w:rPr>
              <w:t>Природа</w:t>
            </w:r>
            <w:r w:rsidR="004B3063" w:rsidRPr="00B73E53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B73E53">
              <w:rPr>
                <w:rFonts w:eastAsia="SimSun"/>
                <w:kern w:val="1"/>
                <w:lang w:eastAsia="zh-CN" w:bidi="hi-IN"/>
              </w:rPr>
              <w:t>в стихотворении «Листья». Передача сложных, переходных состояний природы. Листья как символ краткой, но яркой жизни.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459D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40</w:t>
            </w:r>
          </w:p>
        </w:tc>
        <w:tc>
          <w:tcPr>
            <w:tcW w:w="6945" w:type="dxa"/>
          </w:tcPr>
          <w:p w:rsidR="004459D6" w:rsidRPr="00B73E53" w:rsidRDefault="00C66183" w:rsidP="00B73E53">
            <w:pPr>
              <w:ind w:firstLine="0"/>
            </w:pPr>
            <w:r w:rsidRPr="00B73E53">
              <w:rPr>
                <w:rFonts w:eastAsia="SimSun"/>
                <w:b/>
                <w:kern w:val="1"/>
                <w:lang w:eastAsia="zh-CN" w:bidi="hi-IN"/>
              </w:rPr>
              <w:t>А.А. Фет.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 Рассказ о поэте. </w:t>
            </w:r>
            <w:r w:rsidR="004459D6" w:rsidRPr="00B73E53">
              <w:rPr>
                <w:rFonts w:eastAsia="SimSun"/>
                <w:kern w:val="1"/>
                <w:lang w:eastAsia="zh-CN" w:bidi="hi-IN"/>
              </w:rPr>
              <w:t>Жизнеутверждающее начало в стихотворени</w:t>
            </w:r>
            <w:r w:rsidRPr="00B73E53">
              <w:rPr>
                <w:rFonts w:eastAsia="SimSun"/>
                <w:kern w:val="1"/>
                <w:lang w:eastAsia="zh-CN" w:bidi="hi-IN"/>
              </w:rPr>
              <w:t>и</w:t>
            </w:r>
            <w:r w:rsidR="004B3063" w:rsidRPr="00B73E53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="004459D6" w:rsidRPr="00B73E53">
              <w:rPr>
                <w:rFonts w:eastAsia="SimSun"/>
                <w:kern w:val="1"/>
                <w:lang w:eastAsia="zh-CN" w:bidi="hi-IN"/>
              </w:rPr>
              <w:t>«Ель рукавом мне тропинку завес</w:t>
            </w:r>
            <w:r w:rsidR="004459D6" w:rsidRPr="00B73E53">
              <w:rPr>
                <w:rFonts w:eastAsia="SimSun"/>
                <w:kern w:val="1"/>
                <w:lang w:eastAsia="zh-CN" w:bidi="hi-IN"/>
              </w:rPr>
              <w:t>и</w:t>
            </w:r>
            <w:r w:rsidR="004459D6" w:rsidRPr="00B73E53">
              <w:rPr>
                <w:rFonts w:eastAsia="SimSun"/>
                <w:kern w:val="1"/>
                <w:lang w:eastAsia="zh-CN" w:bidi="hi-IN"/>
              </w:rPr>
              <w:t>ла...»</w:t>
            </w:r>
            <w:r w:rsidRPr="00B73E53">
              <w:rPr>
                <w:rFonts w:eastAsia="SimSun"/>
                <w:kern w:val="1"/>
                <w:lang w:eastAsia="zh-CN" w:bidi="hi-IN"/>
              </w:rPr>
              <w:t>.</w:t>
            </w:r>
            <w:r w:rsidR="004B3063" w:rsidRPr="00B73E53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="00247881" w:rsidRPr="00B73E53">
              <w:rPr>
                <w:rFonts w:eastAsia="SimSun"/>
                <w:kern w:val="1"/>
                <w:lang w:eastAsia="zh-CN" w:bidi="hi-IN"/>
              </w:rPr>
              <w:t xml:space="preserve">Природа как воплощение </w:t>
            </w:r>
            <w:proofErr w:type="gramStart"/>
            <w:r w:rsidR="00247881" w:rsidRPr="00B73E53">
              <w:rPr>
                <w:rFonts w:eastAsia="SimSun"/>
                <w:kern w:val="1"/>
                <w:lang w:eastAsia="zh-CN" w:bidi="hi-IN"/>
              </w:rPr>
              <w:t>прекрасного</w:t>
            </w:r>
            <w:proofErr w:type="gramEnd"/>
            <w:r w:rsidR="00247881" w:rsidRPr="00B73E53">
              <w:rPr>
                <w:rFonts w:eastAsia="SimSun"/>
                <w:kern w:val="1"/>
                <w:lang w:eastAsia="zh-CN" w:bidi="hi-IN"/>
              </w:rPr>
              <w:t>. Детали.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459D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41</w:t>
            </w:r>
          </w:p>
        </w:tc>
        <w:tc>
          <w:tcPr>
            <w:tcW w:w="6945" w:type="dxa"/>
          </w:tcPr>
          <w:p w:rsidR="004459D6" w:rsidRPr="00B73E53" w:rsidRDefault="00247881" w:rsidP="00B73E53">
            <w:pPr>
              <w:ind w:firstLine="0"/>
            </w:pPr>
            <w:r w:rsidRPr="00B73E53">
              <w:t>А.А. Фет. «Ещё майская ночь». Переплетение и вза</w:t>
            </w:r>
            <w:r w:rsidRPr="00B73E53">
              <w:t>и</w:t>
            </w:r>
            <w:r w:rsidRPr="00B73E53">
              <w:t xml:space="preserve">модействие тем природы и любви. Развитие понятия о пейзажной лирике. 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459D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42</w:t>
            </w:r>
          </w:p>
        </w:tc>
        <w:tc>
          <w:tcPr>
            <w:tcW w:w="6945" w:type="dxa"/>
          </w:tcPr>
          <w:p w:rsidR="004459D6" w:rsidRPr="00B73E53" w:rsidRDefault="00247881" w:rsidP="00B73E53">
            <w:pPr>
              <w:ind w:firstLine="0"/>
            </w:pPr>
            <w:r w:rsidRPr="00B73E53">
              <w:t>А.А. Фет. «Учись у них – у дуба, у берёзы…» Природа как естественный мир истинной красоты, как мерило нравственности. Краски и звуки в пейзажной лирике. Развитие понятия о звукописи.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1E1481" w:rsidRPr="00B73E53" w:rsidTr="000A6C3C">
        <w:tc>
          <w:tcPr>
            <w:tcW w:w="988" w:type="dxa"/>
          </w:tcPr>
          <w:p w:rsidR="001E1481" w:rsidRPr="0070230D" w:rsidRDefault="001E1481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43</w:t>
            </w:r>
          </w:p>
          <w:p w:rsidR="001E1481" w:rsidRPr="0070230D" w:rsidRDefault="001E1481" w:rsidP="00B73E53">
            <w:pPr>
              <w:ind w:firstLine="0"/>
              <w:jc w:val="center"/>
              <w:rPr>
                <w:b/>
              </w:rPr>
            </w:pPr>
            <w:proofErr w:type="gramStart"/>
            <w:r w:rsidRPr="0070230D">
              <w:rPr>
                <w:b/>
              </w:rPr>
              <w:t>Р</w:t>
            </w:r>
            <w:proofErr w:type="gramEnd"/>
            <w:r w:rsidRPr="0070230D">
              <w:rPr>
                <w:b/>
              </w:rPr>
              <w:t>/Р</w:t>
            </w:r>
          </w:p>
        </w:tc>
        <w:tc>
          <w:tcPr>
            <w:tcW w:w="6945" w:type="dxa"/>
          </w:tcPr>
          <w:p w:rsidR="001E1481" w:rsidRPr="00B73E53" w:rsidRDefault="001E1481" w:rsidP="00B73E53">
            <w:pPr>
              <w:ind w:firstLine="0"/>
            </w:pPr>
            <w:r w:rsidRPr="00B73E53">
              <w:t>Ф. И. Тютчев и А.А. Фет. Лирика. Подготовка к д</w:t>
            </w:r>
            <w:r w:rsidRPr="00B73E53">
              <w:t>о</w:t>
            </w:r>
            <w:r w:rsidRPr="00B73E53">
              <w:t>машнему анализу лирики поэтов.</w:t>
            </w:r>
          </w:p>
        </w:tc>
        <w:tc>
          <w:tcPr>
            <w:tcW w:w="1985" w:type="dxa"/>
          </w:tcPr>
          <w:p w:rsidR="001E1481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1E1481" w:rsidRPr="00B73E53" w:rsidRDefault="001E1481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1E1481" w:rsidRPr="00B73E53" w:rsidRDefault="001E1481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459D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4</w:t>
            </w:r>
            <w:r w:rsidR="00352291" w:rsidRPr="0070230D">
              <w:rPr>
                <w:b/>
              </w:rPr>
              <w:t>4</w:t>
            </w:r>
          </w:p>
        </w:tc>
        <w:tc>
          <w:tcPr>
            <w:tcW w:w="6945" w:type="dxa"/>
          </w:tcPr>
          <w:p w:rsidR="004459D6" w:rsidRPr="00B73E53" w:rsidRDefault="004459D6" w:rsidP="00B73E53">
            <w:pPr>
              <w:ind w:firstLine="0"/>
            </w:pPr>
            <w:r w:rsidRPr="00B73E53">
              <w:rPr>
                <w:rFonts w:eastAsia="SimSun"/>
                <w:b/>
                <w:kern w:val="1"/>
                <w:lang w:eastAsia="zh-CN" w:bidi="hi-IN"/>
              </w:rPr>
              <w:t>Н. А. Некрасов.</w:t>
            </w:r>
            <w:r w:rsidR="004B3063" w:rsidRPr="00B73E53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B73E53">
              <w:t xml:space="preserve">"Железная дорога". </w:t>
            </w:r>
            <w:r w:rsidR="001E1481" w:rsidRPr="00B73E53">
              <w:t xml:space="preserve">Краткий рассказ о поэте. Картины подневольного труда. Величие народа. Мечта поэта о «прекрасной поре» в жизни народа. 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459D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4</w:t>
            </w:r>
            <w:r w:rsidR="00352291" w:rsidRPr="0070230D">
              <w:rPr>
                <w:b/>
              </w:rPr>
              <w:t>5</w:t>
            </w:r>
          </w:p>
        </w:tc>
        <w:tc>
          <w:tcPr>
            <w:tcW w:w="6945" w:type="dxa"/>
          </w:tcPr>
          <w:p w:rsidR="004459D6" w:rsidRPr="00B73E53" w:rsidRDefault="004459D6" w:rsidP="00B73E53">
            <w:pPr>
              <w:ind w:firstLine="0"/>
            </w:pPr>
            <w:r w:rsidRPr="00B73E53">
              <w:rPr>
                <w:rFonts w:eastAsia="SimSun"/>
                <w:kern w:val="1"/>
                <w:lang w:eastAsia="zh-CN" w:bidi="hi-IN"/>
              </w:rPr>
              <w:t xml:space="preserve">Стихотворение «Железная дорога». </w:t>
            </w:r>
            <w:r w:rsidR="001E1481" w:rsidRPr="00B73E53">
              <w:rPr>
                <w:rFonts w:eastAsia="SimSun"/>
                <w:kern w:val="1"/>
                <w:lang w:eastAsia="zh-CN" w:bidi="hi-IN"/>
              </w:rPr>
              <w:t>Своеобразие комп</w:t>
            </w:r>
            <w:r w:rsidR="001E1481" w:rsidRPr="00B73E53">
              <w:rPr>
                <w:rFonts w:eastAsia="SimSun"/>
                <w:kern w:val="1"/>
                <w:lang w:eastAsia="zh-CN" w:bidi="hi-IN"/>
              </w:rPr>
              <w:t>о</w:t>
            </w:r>
            <w:r w:rsidR="001E1481" w:rsidRPr="00B73E53">
              <w:rPr>
                <w:rFonts w:eastAsia="SimSun"/>
                <w:kern w:val="1"/>
                <w:lang w:eastAsia="zh-CN" w:bidi="hi-IN"/>
              </w:rPr>
              <w:t>зиции. Значение эпиграфа, роль пейзажа, сочетание р</w:t>
            </w:r>
            <w:r w:rsidR="001E1481" w:rsidRPr="00B73E53">
              <w:rPr>
                <w:rFonts w:eastAsia="SimSun"/>
                <w:kern w:val="1"/>
                <w:lang w:eastAsia="zh-CN" w:bidi="hi-IN"/>
              </w:rPr>
              <w:t>е</w:t>
            </w:r>
            <w:r w:rsidR="001E1481" w:rsidRPr="00B73E53">
              <w:rPr>
                <w:rFonts w:eastAsia="SimSun"/>
                <w:kern w:val="1"/>
                <w:lang w:eastAsia="zh-CN" w:bidi="hi-IN"/>
              </w:rPr>
              <w:t>альных и фантастических картин, диалог-спор. Знач</w:t>
            </w:r>
            <w:r w:rsidR="001E1481" w:rsidRPr="00B73E53">
              <w:rPr>
                <w:rFonts w:eastAsia="SimSun"/>
                <w:kern w:val="1"/>
                <w:lang w:eastAsia="zh-CN" w:bidi="hi-IN"/>
              </w:rPr>
              <w:t>е</w:t>
            </w:r>
            <w:r w:rsidR="001E1481" w:rsidRPr="00B73E53">
              <w:rPr>
                <w:rFonts w:eastAsia="SimSun"/>
                <w:kern w:val="1"/>
                <w:lang w:eastAsia="zh-CN" w:bidi="hi-IN"/>
              </w:rPr>
              <w:t>ние риторических вопросов.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352291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46</w:t>
            </w:r>
          </w:p>
          <w:p w:rsidR="001E1481" w:rsidRPr="0070230D" w:rsidRDefault="001E1481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lastRenderedPageBreak/>
              <w:t xml:space="preserve">К/ </w:t>
            </w:r>
            <w:proofErr w:type="gramStart"/>
            <w:r w:rsidRPr="0070230D">
              <w:rPr>
                <w:b/>
              </w:rPr>
              <w:t>Р</w:t>
            </w:r>
            <w:proofErr w:type="gramEnd"/>
          </w:p>
        </w:tc>
        <w:tc>
          <w:tcPr>
            <w:tcW w:w="6945" w:type="dxa"/>
          </w:tcPr>
          <w:p w:rsidR="004459D6" w:rsidRPr="00B73E53" w:rsidRDefault="00352291" w:rsidP="00B73E53">
            <w:pPr>
              <w:ind w:firstLine="0"/>
            </w:pPr>
            <w:r w:rsidRPr="00B73E53">
              <w:lastRenderedPageBreak/>
              <w:t xml:space="preserve">Контрольная работа по творчеству И. С. Тургенева, </w:t>
            </w:r>
            <w:r w:rsidRPr="00B73E53">
              <w:lastRenderedPageBreak/>
              <w:t>Ф.И. Тютчева, А.А. Фета.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459D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lastRenderedPageBreak/>
              <w:t>47</w:t>
            </w:r>
          </w:p>
        </w:tc>
        <w:tc>
          <w:tcPr>
            <w:tcW w:w="6945" w:type="dxa"/>
          </w:tcPr>
          <w:p w:rsidR="004459D6" w:rsidRPr="00B73E53" w:rsidRDefault="004459D6" w:rsidP="00B73E53">
            <w:pPr>
              <w:ind w:firstLine="0"/>
            </w:pPr>
            <w:r w:rsidRPr="00B73E53">
              <w:rPr>
                <w:rFonts w:eastAsia="SimSun"/>
                <w:b/>
                <w:kern w:val="1"/>
                <w:lang w:eastAsia="zh-CN" w:bidi="hi-IN"/>
              </w:rPr>
              <w:t>Н.С. Лесков.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="004E11DF" w:rsidRPr="00B73E53">
              <w:rPr>
                <w:rFonts w:eastAsia="SimSun"/>
                <w:kern w:val="1"/>
                <w:lang w:eastAsia="zh-CN" w:bidi="hi-IN"/>
              </w:rPr>
              <w:t xml:space="preserve">Слово о </w:t>
            </w:r>
            <w:r w:rsidRPr="00B73E53">
              <w:rPr>
                <w:rFonts w:eastAsia="SimSun"/>
                <w:kern w:val="1"/>
                <w:lang w:eastAsia="zh-CN" w:bidi="hi-IN"/>
              </w:rPr>
              <w:t>писател</w:t>
            </w:r>
            <w:r w:rsidR="004E11DF" w:rsidRPr="00B73E53">
              <w:rPr>
                <w:rFonts w:eastAsia="SimSun"/>
                <w:kern w:val="1"/>
                <w:lang w:eastAsia="zh-CN" w:bidi="hi-IN"/>
              </w:rPr>
              <w:t>е</w:t>
            </w:r>
            <w:r w:rsidRPr="00B73E53">
              <w:rPr>
                <w:rFonts w:eastAsia="SimSun"/>
                <w:kern w:val="1"/>
                <w:lang w:eastAsia="zh-CN" w:bidi="hi-IN"/>
              </w:rPr>
              <w:t>.</w:t>
            </w:r>
            <w:r w:rsidRPr="00B73E53">
              <w:t xml:space="preserve"> Понятие о сказе. </w:t>
            </w:r>
          </w:p>
          <w:p w:rsidR="004E11DF" w:rsidRPr="00B73E53" w:rsidRDefault="004E11DF" w:rsidP="00B73E53">
            <w:pPr>
              <w:ind w:firstLine="0"/>
            </w:pPr>
            <w:r w:rsidRPr="00B73E53">
              <w:t>Комментированное чтение 1-3 глав сказа «Левша».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459D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48</w:t>
            </w:r>
          </w:p>
        </w:tc>
        <w:tc>
          <w:tcPr>
            <w:tcW w:w="6945" w:type="dxa"/>
          </w:tcPr>
          <w:p w:rsidR="004459D6" w:rsidRPr="00B73E53" w:rsidRDefault="004E11DF" w:rsidP="00B73E53">
            <w:pPr>
              <w:ind w:firstLine="0"/>
            </w:pPr>
            <w:r w:rsidRPr="00B73E53">
              <w:t>Изображение представителей власти в сказе. Бесправие народа. (Главы 4 – 10).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459D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49</w:t>
            </w:r>
          </w:p>
        </w:tc>
        <w:tc>
          <w:tcPr>
            <w:tcW w:w="6945" w:type="dxa"/>
          </w:tcPr>
          <w:p w:rsidR="00B3325F" w:rsidRPr="00B73E53" w:rsidRDefault="00B3325F" w:rsidP="00B73E53">
            <w:pPr>
              <w:ind w:firstLine="0"/>
            </w:pPr>
            <w:r w:rsidRPr="00B73E53">
              <w:t>Образ атамана Платова (обобщение). Образ левши. Гордость за писателя за русский народ, его трудол</w:t>
            </w:r>
            <w:r w:rsidRPr="00B73E53">
              <w:t>ю</w:t>
            </w:r>
            <w:r w:rsidRPr="00B73E53">
              <w:t>бие, талант, патриотизм. Судьба героя.</w:t>
            </w:r>
          </w:p>
          <w:p w:rsidR="004459D6" w:rsidRPr="00B73E53" w:rsidRDefault="00B3325F" w:rsidP="00B73E53">
            <w:pPr>
              <w:ind w:firstLine="0"/>
            </w:pPr>
            <w:r w:rsidRPr="00B73E53">
              <w:t xml:space="preserve">Комментированное чтение 11 – 14 глав. 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459D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50</w:t>
            </w:r>
          </w:p>
        </w:tc>
        <w:tc>
          <w:tcPr>
            <w:tcW w:w="6945" w:type="dxa"/>
          </w:tcPr>
          <w:p w:rsidR="004459D6" w:rsidRPr="00B73E53" w:rsidRDefault="004459D6" w:rsidP="00B73E53">
            <w:pPr>
              <w:ind w:firstLine="0"/>
            </w:pPr>
            <w:r w:rsidRPr="00B73E53">
              <w:t xml:space="preserve">Особенности языка </w:t>
            </w:r>
            <w:r w:rsidR="00B3325F" w:rsidRPr="00B73E53">
              <w:t>сказа</w:t>
            </w:r>
            <w:r w:rsidRPr="00B73E53">
              <w:t xml:space="preserve"> Н.С. Лескова "Левша".</w:t>
            </w:r>
            <w:r w:rsidR="00B3325F" w:rsidRPr="00B73E53">
              <w:t xml:space="preserve"> Пон</w:t>
            </w:r>
            <w:r w:rsidR="00B3325F" w:rsidRPr="00B73E53">
              <w:t>я</w:t>
            </w:r>
            <w:r w:rsidR="00B3325F" w:rsidRPr="00B73E53">
              <w:t>тие об иронии.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459D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51</w:t>
            </w:r>
          </w:p>
          <w:p w:rsidR="007631CF" w:rsidRPr="0070230D" w:rsidRDefault="007631CF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 xml:space="preserve">К / </w:t>
            </w:r>
            <w:proofErr w:type="gramStart"/>
            <w:r w:rsidRPr="0070230D">
              <w:rPr>
                <w:b/>
              </w:rPr>
              <w:t>Р</w:t>
            </w:r>
            <w:proofErr w:type="gramEnd"/>
          </w:p>
        </w:tc>
        <w:tc>
          <w:tcPr>
            <w:tcW w:w="6945" w:type="dxa"/>
          </w:tcPr>
          <w:p w:rsidR="004459D6" w:rsidRPr="00B73E53" w:rsidRDefault="00B3325F" w:rsidP="00B73E53">
            <w:pPr>
              <w:ind w:firstLine="0"/>
            </w:pPr>
            <w:r w:rsidRPr="00B73E53">
              <w:t>Н.С. Лесков «Левша». Подготовка к письменному отв</w:t>
            </w:r>
            <w:r w:rsidRPr="00B73E53">
              <w:t>е</w:t>
            </w:r>
            <w:r w:rsidRPr="00B73E53">
              <w:t>ту на проблемный вопрос.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459D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52</w:t>
            </w:r>
          </w:p>
          <w:p w:rsidR="007631CF" w:rsidRPr="0070230D" w:rsidRDefault="007631CF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В / Ч</w:t>
            </w:r>
          </w:p>
        </w:tc>
        <w:tc>
          <w:tcPr>
            <w:tcW w:w="6945" w:type="dxa"/>
          </w:tcPr>
          <w:p w:rsidR="004459D6" w:rsidRPr="00B73E53" w:rsidRDefault="004459D6" w:rsidP="00B73E53">
            <w:pPr>
              <w:ind w:firstLine="0"/>
            </w:pPr>
            <w:r w:rsidRPr="00B73E53">
              <w:t>Н.С. Лесков "Человек на часах".</w:t>
            </w:r>
            <w:r w:rsidR="007631CF" w:rsidRPr="00B73E53">
              <w:t xml:space="preserve"> Сюжет и герои. Нра</w:t>
            </w:r>
            <w:r w:rsidR="007631CF" w:rsidRPr="00B73E53">
              <w:t>в</w:t>
            </w:r>
            <w:r w:rsidR="007631CF" w:rsidRPr="00B73E53">
              <w:t>ственные проблемы в рассказе и пути их решения.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459D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53</w:t>
            </w:r>
          </w:p>
        </w:tc>
        <w:tc>
          <w:tcPr>
            <w:tcW w:w="6945" w:type="dxa"/>
          </w:tcPr>
          <w:p w:rsidR="004459D6" w:rsidRPr="00B73E53" w:rsidRDefault="004459D6" w:rsidP="00B73E53">
            <w:pPr>
              <w:ind w:firstLine="0"/>
            </w:pPr>
            <w:r w:rsidRPr="00B73E53">
              <w:rPr>
                <w:rFonts w:eastAsia="SimSun"/>
                <w:b/>
                <w:kern w:val="1"/>
                <w:lang w:eastAsia="zh-CN" w:bidi="hi-IN"/>
              </w:rPr>
              <w:t>А.П. Чехов</w:t>
            </w:r>
            <w:r w:rsidR="00E671A5" w:rsidRPr="00B73E53">
              <w:rPr>
                <w:rFonts w:eastAsia="SimSun"/>
                <w:b/>
                <w:kern w:val="1"/>
                <w:lang w:eastAsia="zh-CN" w:bidi="hi-IN"/>
              </w:rPr>
              <w:t xml:space="preserve"> «Толстый и тонкий».</w:t>
            </w:r>
            <w:r w:rsidR="004B3063" w:rsidRPr="00B73E53">
              <w:rPr>
                <w:rFonts w:eastAsia="SimSun"/>
                <w:b/>
                <w:kern w:val="1"/>
                <w:lang w:eastAsia="zh-CN" w:bidi="hi-IN"/>
              </w:rPr>
              <w:t xml:space="preserve"> </w:t>
            </w:r>
            <w:r w:rsidR="00E671A5" w:rsidRPr="00B73E53">
              <w:rPr>
                <w:rFonts w:eastAsia="SimSun"/>
                <w:kern w:val="1"/>
                <w:lang w:eastAsia="zh-CN" w:bidi="hi-IN"/>
              </w:rPr>
              <w:t>Краткий рассказ о писателе (детство, начало литературной деятельности). Система образов рассказа. Разоблачение лицемерия в рассказе.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459D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54</w:t>
            </w:r>
          </w:p>
        </w:tc>
        <w:tc>
          <w:tcPr>
            <w:tcW w:w="6945" w:type="dxa"/>
          </w:tcPr>
          <w:p w:rsidR="004459D6" w:rsidRPr="00B73E53" w:rsidRDefault="00E671A5" w:rsidP="00B73E53">
            <w:pPr>
              <w:ind w:firstLine="0"/>
            </w:pPr>
            <w:r w:rsidRPr="00B73E53">
              <w:rPr>
                <w:rFonts w:eastAsia="SimSun"/>
                <w:kern w:val="1"/>
                <w:lang w:eastAsia="zh-CN" w:bidi="hi-IN"/>
              </w:rPr>
              <w:t xml:space="preserve">Источники </w:t>
            </w:r>
            <w:proofErr w:type="gramStart"/>
            <w:r w:rsidRPr="00B73E53">
              <w:rPr>
                <w:rFonts w:eastAsia="SimSun"/>
                <w:kern w:val="1"/>
                <w:lang w:eastAsia="zh-CN" w:bidi="hi-IN"/>
              </w:rPr>
              <w:t>комического</w:t>
            </w:r>
            <w:proofErr w:type="gramEnd"/>
            <w:r w:rsidRPr="00B73E53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="00BE618C" w:rsidRPr="00B73E53">
              <w:rPr>
                <w:rFonts w:eastAsia="SimSun"/>
                <w:kern w:val="1"/>
                <w:lang w:eastAsia="zh-CN" w:bidi="hi-IN"/>
              </w:rPr>
              <w:t xml:space="preserve">в рассказе. </w:t>
            </w:r>
            <w:r w:rsidR="004459D6" w:rsidRPr="00B73E53">
              <w:rPr>
                <w:rFonts w:eastAsia="SimSun"/>
                <w:kern w:val="1"/>
                <w:lang w:eastAsia="zh-CN" w:bidi="hi-IN"/>
              </w:rPr>
              <w:t>Речь героев расск</w:t>
            </w:r>
            <w:r w:rsidR="004459D6" w:rsidRPr="00B73E53">
              <w:rPr>
                <w:rFonts w:eastAsia="SimSun"/>
                <w:kern w:val="1"/>
                <w:lang w:eastAsia="zh-CN" w:bidi="hi-IN"/>
              </w:rPr>
              <w:t>а</w:t>
            </w:r>
            <w:r w:rsidR="004459D6" w:rsidRPr="00B73E53">
              <w:rPr>
                <w:rFonts w:eastAsia="SimSun"/>
                <w:kern w:val="1"/>
                <w:lang w:eastAsia="zh-CN" w:bidi="hi-IN"/>
              </w:rPr>
              <w:t>за Чехова «</w:t>
            </w:r>
            <w:proofErr w:type="gramStart"/>
            <w:r w:rsidR="004459D6" w:rsidRPr="00B73E53">
              <w:rPr>
                <w:rFonts w:eastAsia="SimSun"/>
                <w:kern w:val="1"/>
                <w:lang w:eastAsia="zh-CN" w:bidi="hi-IN"/>
              </w:rPr>
              <w:t>Толстый</w:t>
            </w:r>
            <w:proofErr w:type="gramEnd"/>
            <w:r w:rsidR="004459D6" w:rsidRPr="00B73E53">
              <w:rPr>
                <w:rFonts w:eastAsia="SimSun"/>
                <w:kern w:val="1"/>
                <w:lang w:eastAsia="zh-CN" w:bidi="hi-IN"/>
              </w:rPr>
              <w:t xml:space="preserve"> и тонкий». </w:t>
            </w:r>
            <w:r w:rsidR="00BE618C" w:rsidRPr="00B73E53">
              <w:rPr>
                <w:rFonts w:eastAsia="SimSun"/>
                <w:kern w:val="1"/>
                <w:lang w:eastAsia="zh-CN" w:bidi="hi-IN"/>
              </w:rPr>
              <w:t xml:space="preserve">Развитие понятия о </w:t>
            </w:r>
            <w:proofErr w:type="gramStart"/>
            <w:r w:rsidR="00BE618C" w:rsidRPr="00B73E53">
              <w:rPr>
                <w:rFonts w:eastAsia="SimSun"/>
                <w:kern w:val="1"/>
                <w:lang w:eastAsia="zh-CN" w:bidi="hi-IN"/>
              </w:rPr>
              <w:t>к</w:t>
            </w:r>
            <w:r w:rsidR="00BE618C" w:rsidRPr="00B73E53">
              <w:rPr>
                <w:rFonts w:eastAsia="SimSun"/>
                <w:kern w:val="1"/>
                <w:lang w:eastAsia="zh-CN" w:bidi="hi-IN"/>
              </w:rPr>
              <w:t>о</w:t>
            </w:r>
            <w:r w:rsidR="00BE618C" w:rsidRPr="00B73E53">
              <w:rPr>
                <w:rFonts w:eastAsia="SimSun"/>
                <w:kern w:val="1"/>
                <w:lang w:eastAsia="zh-CN" w:bidi="hi-IN"/>
              </w:rPr>
              <w:t>мическом</w:t>
            </w:r>
            <w:proofErr w:type="gramEnd"/>
            <w:r w:rsidR="00BE618C" w:rsidRPr="00B73E53">
              <w:rPr>
                <w:rFonts w:eastAsia="SimSun"/>
                <w:kern w:val="1"/>
                <w:lang w:eastAsia="zh-CN" w:bidi="hi-IN"/>
              </w:rPr>
              <w:t xml:space="preserve"> и комической ситуации.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459D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5</w:t>
            </w:r>
            <w:r w:rsidR="00BE618C" w:rsidRPr="0070230D">
              <w:rPr>
                <w:b/>
              </w:rPr>
              <w:t>5</w:t>
            </w:r>
          </w:p>
          <w:p w:rsidR="00BE618C" w:rsidRPr="0070230D" w:rsidRDefault="00BE618C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В/Ч</w:t>
            </w:r>
          </w:p>
        </w:tc>
        <w:tc>
          <w:tcPr>
            <w:tcW w:w="6945" w:type="dxa"/>
          </w:tcPr>
          <w:p w:rsidR="004459D6" w:rsidRPr="00B73E53" w:rsidRDefault="004459D6" w:rsidP="00B73E53">
            <w:pPr>
              <w:ind w:firstLine="0"/>
            </w:pPr>
            <w:r w:rsidRPr="00B73E53">
              <w:t xml:space="preserve">"Пересолил", "Лошадиная фамилия" и </w:t>
            </w:r>
            <w:r w:rsidR="00BE618C" w:rsidRPr="00B73E53">
              <w:t>др. Сюжеты и герои. Способы выражения комического.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459D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5</w:t>
            </w:r>
            <w:r w:rsidR="008046DC" w:rsidRPr="0070230D">
              <w:rPr>
                <w:b/>
              </w:rPr>
              <w:t>6</w:t>
            </w:r>
          </w:p>
        </w:tc>
        <w:tc>
          <w:tcPr>
            <w:tcW w:w="6945" w:type="dxa"/>
          </w:tcPr>
          <w:p w:rsidR="004459D6" w:rsidRPr="00B73E53" w:rsidRDefault="004459D6" w:rsidP="00B73E53">
            <w:pPr>
              <w:ind w:firstLine="0"/>
            </w:pPr>
            <w:r w:rsidRPr="00B73E53">
              <w:rPr>
                <w:rFonts w:eastAsia="SimSun"/>
                <w:b/>
                <w:kern w:val="1"/>
                <w:lang w:eastAsia="zh-CN" w:bidi="hi-IN"/>
              </w:rPr>
              <w:t>Я. Полонский</w:t>
            </w:r>
            <w:r w:rsidR="00BE618C" w:rsidRPr="00B73E53">
              <w:rPr>
                <w:rFonts w:eastAsia="SimSun"/>
                <w:b/>
                <w:kern w:val="1"/>
                <w:lang w:eastAsia="zh-CN" w:bidi="hi-IN"/>
              </w:rPr>
              <w:t>.</w:t>
            </w:r>
            <w:r w:rsidR="00BE618C" w:rsidRPr="00B73E53">
              <w:rPr>
                <w:rFonts w:eastAsia="SimSun"/>
                <w:kern w:val="1"/>
                <w:lang w:eastAsia="zh-CN" w:bidi="hi-IN"/>
              </w:rPr>
              <w:t xml:space="preserve"> Краткий рассказ о поэте.</w:t>
            </w:r>
            <w:r w:rsidR="004B3063" w:rsidRPr="00B73E53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B73E53">
              <w:rPr>
                <w:rFonts w:eastAsia="SimSun"/>
                <w:kern w:val="1"/>
                <w:lang w:eastAsia="zh-CN" w:bidi="hi-IN"/>
              </w:rPr>
              <w:t>«По горам две хмурых тучи…», «Посмотри – какая мгла…»</w:t>
            </w:r>
            <w:r w:rsidR="00BE618C" w:rsidRPr="00B73E53">
              <w:rPr>
                <w:rFonts w:eastAsia="SimSun"/>
                <w:kern w:val="1"/>
                <w:lang w:eastAsia="zh-CN" w:bidi="hi-IN"/>
              </w:rPr>
              <w:t xml:space="preserve"> Выраж</w:t>
            </w:r>
            <w:r w:rsidR="00BE618C" w:rsidRPr="00B73E53">
              <w:rPr>
                <w:rFonts w:eastAsia="SimSun"/>
                <w:kern w:val="1"/>
                <w:lang w:eastAsia="zh-CN" w:bidi="hi-IN"/>
              </w:rPr>
              <w:t>е</w:t>
            </w:r>
            <w:r w:rsidR="00BE618C" w:rsidRPr="00B73E53">
              <w:rPr>
                <w:rFonts w:eastAsia="SimSun"/>
                <w:kern w:val="1"/>
                <w:lang w:eastAsia="zh-CN" w:bidi="hi-IN"/>
              </w:rPr>
              <w:lastRenderedPageBreak/>
              <w:t xml:space="preserve">ние переживаний и мироощущения в стихотворениях о родной природе. 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4459D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lastRenderedPageBreak/>
              <w:t>5</w:t>
            </w:r>
            <w:r w:rsidR="008046DC" w:rsidRPr="0070230D">
              <w:rPr>
                <w:b/>
              </w:rPr>
              <w:t>7</w:t>
            </w:r>
          </w:p>
        </w:tc>
        <w:tc>
          <w:tcPr>
            <w:tcW w:w="6945" w:type="dxa"/>
          </w:tcPr>
          <w:p w:rsidR="004459D6" w:rsidRPr="00B73E53" w:rsidRDefault="004459D6" w:rsidP="00B73E53">
            <w:pPr>
              <w:ind w:firstLine="0"/>
              <w:rPr>
                <w:rFonts w:eastAsia="SimSun"/>
                <w:kern w:val="1"/>
                <w:lang w:eastAsia="zh-CN" w:bidi="hi-IN"/>
              </w:rPr>
            </w:pPr>
            <w:r w:rsidRPr="00B73E53">
              <w:rPr>
                <w:rFonts w:eastAsia="SimSun"/>
                <w:b/>
                <w:kern w:val="1"/>
                <w:lang w:eastAsia="zh-CN" w:bidi="hi-IN"/>
              </w:rPr>
              <w:t>Е.А. Баратынский.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 «Весна, весна! </w:t>
            </w:r>
            <w:r w:rsidR="005E64B7" w:rsidRPr="00B73E53">
              <w:rPr>
                <w:rFonts w:eastAsia="SimSun"/>
                <w:kern w:val="1"/>
                <w:lang w:eastAsia="zh-CN" w:bidi="hi-IN"/>
              </w:rPr>
              <w:t>…»,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 «Чудный град порой сольется...»</w:t>
            </w:r>
            <w:r w:rsidR="00280A3A" w:rsidRPr="00B73E53">
              <w:rPr>
                <w:rFonts w:eastAsia="SimSun"/>
                <w:kern w:val="1"/>
                <w:lang w:eastAsia="zh-CN" w:bidi="hi-IN"/>
              </w:rPr>
              <w:t xml:space="preserve">. </w:t>
            </w:r>
            <w:r w:rsidR="00280A3A" w:rsidRPr="00B73E53">
              <w:rPr>
                <w:rFonts w:eastAsia="SimSun"/>
                <w:b/>
                <w:kern w:val="1"/>
                <w:lang w:eastAsia="zh-CN" w:bidi="hi-IN"/>
              </w:rPr>
              <w:t>А.К. Толстой</w:t>
            </w:r>
            <w:r w:rsidR="00280A3A" w:rsidRPr="00B73E53">
              <w:rPr>
                <w:rFonts w:eastAsia="SimSun"/>
                <w:kern w:val="1"/>
                <w:lang w:eastAsia="zh-CN" w:bidi="hi-IN"/>
              </w:rPr>
              <w:t xml:space="preserve"> «Где гнутся над ом</w:t>
            </w:r>
            <w:r w:rsidR="00280A3A" w:rsidRPr="00B73E53">
              <w:rPr>
                <w:rFonts w:eastAsia="SimSun"/>
                <w:kern w:val="1"/>
                <w:lang w:eastAsia="zh-CN" w:bidi="hi-IN"/>
              </w:rPr>
              <w:t>у</w:t>
            </w:r>
            <w:r w:rsidR="00280A3A" w:rsidRPr="00B73E53">
              <w:rPr>
                <w:rFonts w:eastAsia="SimSun"/>
                <w:kern w:val="1"/>
                <w:lang w:eastAsia="zh-CN" w:bidi="hi-IN"/>
              </w:rPr>
              <w:t>том лозы...». П</w:t>
            </w:r>
            <w:r w:rsidRPr="00B73E53">
              <w:rPr>
                <w:rFonts w:eastAsia="SimSun"/>
                <w:kern w:val="1"/>
                <w:lang w:eastAsia="zh-CN" w:bidi="hi-IN"/>
              </w:rPr>
              <w:t>ейзажн</w:t>
            </w:r>
            <w:r w:rsidR="00280A3A" w:rsidRPr="00B73E53">
              <w:rPr>
                <w:rFonts w:eastAsia="SimSun"/>
                <w:kern w:val="1"/>
                <w:lang w:eastAsia="zh-CN" w:bidi="hi-IN"/>
              </w:rPr>
              <w:t>ая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="00280A3A" w:rsidRPr="00B73E53">
              <w:rPr>
                <w:rFonts w:eastAsia="SimSun"/>
                <w:kern w:val="1"/>
                <w:lang w:eastAsia="zh-CN" w:bidi="hi-IN"/>
              </w:rPr>
              <w:t>лирика как жанр. Худ</w:t>
            </w:r>
            <w:proofErr w:type="gramStart"/>
            <w:r w:rsidR="00280A3A" w:rsidRPr="00B73E53">
              <w:rPr>
                <w:rFonts w:eastAsia="SimSun"/>
                <w:kern w:val="1"/>
                <w:lang w:eastAsia="zh-CN" w:bidi="hi-IN"/>
              </w:rPr>
              <w:t>.</w:t>
            </w:r>
            <w:proofErr w:type="gramEnd"/>
            <w:r w:rsidR="00280A3A" w:rsidRPr="00B73E53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gramStart"/>
            <w:r w:rsidR="00280A3A" w:rsidRPr="00B73E53">
              <w:rPr>
                <w:rFonts w:eastAsia="SimSun"/>
                <w:kern w:val="1"/>
                <w:lang w:eastAsia="zh-CN" w:bidi="hi-IN"/>
              </w:rPr>
              <w:t>с</w:t>
            </w:r>
            <w:proofErr w:type="gramEnd"/>
            <w:r w:rsidR="00280A3A" w:rsidRPr="00B73E53">
              <w:rPr>
                <w:rFonts w:eastAsia="SimSun"/>
                <w:kern w:val="1"/>
                <w:lang w:eastAsia="zh-CN" w:bidi="hi-IN"/>
              </w:rPr>
              <w:t>ре</w:t>
            </w:r>
            <w:r w:rsidR="00280A3A" w:rsidRPr="00B73E53">
              <w:rPr>
                <w:rFonts w:eastAsia="SimSun"/>
                <w:kern w:val="1"/>
                <w:lang w:eastAsia="zh-CN" w:bidi="hi-IN"/>
              </w:rPr>
              <w:t>д</w:t>
            </w:r>
            <w:r w:rsidR="00280A3A" w:rsidRPr="00B73E53">
              <w:rPr>
                <w:rFonts w:eastAsia="SimSun"/>
                <w:kern w:val="1"/>
                <w:lang w:eastAsia="zh-CN" w:bidi="hi-IN"/>
              </w:rPr>
              <w:t>ства, передающие различные состояния природы в пе</w:t>
            </w:r>
            <w:r w:rsidR="00280A3A" w:rsidRPr="00B73E53">
              <w:rPr>
                <w:rFonts w:eastAsia="SimSun"/>
                <w:kern w:val="1"/>
                <w:lang w:eastAsia="zh-CN" w:bidi="hi-IN"/>
              </w:rPr>
              <w:t>й</w:t>
            </w:r>
            <w:r w:rsidR="00280A3A" w:rsidRPr="00B73E53">
              <w:rPr>
                <w:rFonts w:eastAsia="SimSun"/>
                <w:kern w:val="1"/>
                <w:lang w:eastAsia="zh-CN" w:bidi="hi-IN"/>
              </w:rPr>
              <w:t>зажной лирике.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4459D6" w:rsidRPr="00B73E53" w:rsidTr="000A6C3C">
        <w:tc>
          <w:tcPr>
            <w:tcW w:w="988" w:type="dxa"/>
          </w:tcPr>
          <w:p w:rsidR="004459D6" w:rsidRPr="0070230D" w:rsidRDefault="008046DC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58</w:t>
            </w:r>
          </w:p>
        </w:tc>
        <w:tc>
          <w:tcPr>
            <w:tcW w:w="6945" w:type="dxa"/>
          </w:tcPr>
          <w:p w:rsidR="004459D6" w:rsidRPr="00B73E53" w:rsidRDefault="004459D6" w:rsidP="00B73E53">
            <w:pPr>
              <w:ind w:firstLine="0"/>
            </w:pPr>
            <w:r w:rsidRPr="00B73E53">
              <w:rPr>
                <w:u w:val="single"/>
              </w:rPr>
              <w:t>Урок-концерт</w:t>
            </w:r>
            <w:r w:rsidRPr="00B73E53">
              <w:t>. Родная природа в стихотворениях ру</w:t>
            </w:r>
            <w:r w:rsidRPr="00B73E53">
              <w:t>с</w:t>
            </w:r>
            <w:r w:rsidRPr="00B73E53">
              <w:t>ских поэтов XIX века (Я.П. Полонский, Е.А. Бараты</w:t>
            </w:r>
            <w:r w:rsidRPr="00B73E53">
              <w:t>н</w:t>
            </w:r>
            <w:r w:rsidRPr="00B73E53">
              <w:t>ский</w:t>
            </w:r>
            <w:r w:rsidR="008046DC" w:rsidRPr="00B73E53">
              <w:t>, А.К. Толстой</w:t>
            </w:r>
            <w:r w:rsidRPr="00B73E53">
              <w:t>). Чтение наизусть.</w:t>
            </w:r>
          </w:p>
        </w:tc>
        <w:tc>
          <w:tcPr>
            <w:tcW w:w="1985" w:type="dxa"/>
          </w:tcPr>
          <w:p w:rsidR="004459D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459D6" w:rsidRPr="00B73E53" w:rsidRDefault="004459D6" w:rsidP="00B73E53">
            <w:pPr>
              <w:ind w:firstLine="0"/>
              <w:rPr>
                <w:b/>
              </w:rPr>
            </w:pPr>
          </w:p>
        </w:tc>
      </w:tr>
      <w:tr w:rsidR="00D461CA" w:rsidRPr="00B73E53" w:rsidTr="00B73E53">
        <w:tc>
          <w:tcPr>
            <w:tcW w:w="15026" w:type="dxa"/>
            <w:gridSpan w:val="5"/>
          </w:tcPr>
          <w:p w:rsidR="00D461CA" w:rsidRPr="0070230D" w:rsidRDefault="00D461CA" w:rsidP="000A6C3C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 xml:space="preserve">Русская литература </w:t>
            </w:r>
            <w:r w:rsidRPr="0070230D">
              <w:rPr>
                <w:b/>
                <w:lang w:val="en-US"/>
              </w:rPr>
              <w:t>XX</w:t>
            </w:r>
            <w:r w:rsidRPr="0070230D">
              <w:rPr>
                <w:b/>
              </w:rPr>
              <w:t xml:space="preserve"> века.</w:t>
            </w:r>
          </w:p>
          <w:p w:rsidR="00D461CA" w:rsidRPr="0070230D" w:rsidRDefault="00D8699D" w:rsidP="000A6C3C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(</w:t>
            </w:r>
            <w:r w:rsidR="00D461CA" w:rsidRPr="0070230D">
              <w:rPr>
                <w:b/>
              </w:rPr>
              <w:t>28 ч</w:t>
            </w:r>
            <w:r w:rsidRPr="0070230D">
              <w:rPr>
                <w:b/>
              </w:rPr>
              <w:t>асов)</w:t>
            </w:r>
          </w:p>
        </w:tc>
      </w:tr>
      <w:tr w:rsidR="00474975" w:rsidRPr="00B73E53" w:rsidTr="000A6C3C">
        <w:tc>
          <w:tcPr>
            <w:tcW w:w="988" w:type="dxa"/>
          </w:tcPr>
          <w:p w:rsidR="00474975" w:rsidRPr="0070230D" w:rsidRDefault="005B0E30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59</w:t>
            </w:r>
          </w:p>
        </w:tc>
        <w:tc>
          <w:tcPr>
            <w:tcW w:w="6945" w:type="dxa"/>
          </w:tcPr>
          <w:p w:rsidR="00474975" w:rsidRPr="00B73E53" w:rsidRDefault="00474975" w:rsidP="00B73E53">
            <w:pPr>
              <w:ind w:firstLine="0"/>
            </w:pPr>
            <w:r w:rsidRPr="00B73E53">
              <w:rPr>
                <w:rFonts w:eastAsia="SimSun"/>
                <w:b/>
                <w:kern w:val="1"/>
                <w:lang w:eastAsia="zh-CN" w:bidi="hi-IN"/>
              </w:rPr>
              <w:t>А.И. Куприн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 «Чудесный доктор». Реальная основа и содержание</w:t>
            </w:r>
            <w:r w:rsidR="008046DC" w:rsidRPr="00B73E53">
              <w:rPr>
                <w:rFonts w:eastAsia="SimSun"/>
                <w:kern w:val="1"/>
                <w:lang w:eastAsia="zh-CN" w:bidi="hi-IN"/>
              </w:rPr>
              <w:t xml:space="preserve"> рассказа. Образ главного героя. Герой и его прототип.</w:t>
            </w:r>
          </w:p>
        </w:tc>
        <w:tc>
          <w:tcPr>
            <w:tcW w:w="1985" w:type="dxa"/>
          </w:tcPr>
          <w:p w:rsidR="0047497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</w:tr>
      <w:tr w:rsidR="00474975" w:rsidRPr="00B73E53" w:rsidTr="000A6C3C">
        <w:tc>
          <w:tcPr>
            <w:tcW w:w="988" w:type="dxa"/>
          </w:tcPr>
          <w:p w:rsidR="00474975" w:rsidRPr="0070230D" w:rsidRDefault="00842B7B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60</w:t>
            </w:r>
          </w:p>
        </w:tc>
        <w:tc>
          <w:tcPr>
            <w:tcW w:w="6945" w:type="dxa"/>
          </w:tcPr>
          <w:p w:rsidR="00474975" w:rsidRPr="00B73E53" w:rsidRDefault="00474975" w:rsidP="00B73E53">
            <w:pPr>
              <w:ind w:firstLine="0"/>
            </w:pPr>
            <w:r w:rsidRPr="00B73E53">
              <w:rPr>
                <w:rFonts w:eastAsia="SimSun"/>
                <w:kern w:val="1"/>
                <w:lang w:eastAsia="zh-CN" w:bidi="hi-IN"/>
              </w:rPr>
              <w:t>Тема служения людям</w:t>
            </w:r>
            <w:r w:rsidR="008046DC" w:rsidRPr="00B73E53">
              <w:rPr>
                <w:rFonts w:eastAsia="SimSun"/>
                <w:kern w:val="1"/>
                <w:lang w:eastAsia="zh-CN" w:bidi="hi-IN"/>
              </w:rPr>
              <w:t>.</w:t>
            </w:r>
            <w:r w:rsidR="004B3063" w:rsidRPr="00B73E53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="008046DC" w:rsidRPr="00B73E53">
              <w:rPr>
                <w:rFonts w:eastAsia="SimSun"/>
                <w:kern w:val="1"/>
                <w:lang w:eastAsia="zh-CN" w:bidi="hi-IN"/>
              </w:rPr>
              <w:t>Смысл названия рассказа. Пон</w:t>
            </w:r>
            <w:r w:rsidR="008046DC" w:rsidRPr="00B73E53">
              <w:rPr>
                <w:rFonts w:eastAsia="SimSun"/>
                <w:kern w:val="1"/>
                <w:lang w:eastAsia="zh-CN" w:bidi="hi-IN"/>
              </w:rPr>
              <w:t>я</w:t>
            </w:r>
            <w:r w:rsidR="008046DC" w:rsidRPr="00B73E53">
              <w:rPr>
                <w:rFonts w:eastAsia="SimSun"/>
                <w:kern w:val="1"/>
                <w:lang w:eastAsia="zh-CN" w:bidi="hi-IN"/>
              </w:rPr>
              <w:t>тие о рождественском рассказе.</w:t>
            </w:r>
          </w:p>
        </w:tc>
        <w:tc>
          <w:tcPr>
            <w:tcW w:w="1985" w:type="dxa"/>
          </w:tcPr>
          <w:p w:rsidR="0047497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</w:tr>
      <w:tr w:rsidR="00474975" w:rsidRPr="00B73E53" w:rsidTr="000A6C3C">
        <w:tc>
          <w:tcPr>
            <w:tcW w:w="988" w:type="dxa"/>
          </w:tcPr>
          <w:p w:rsidR="00474975" w:rsidRPr="0070230D" w:rsidRDefault="00842B7B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61</w:t>
            </w:r>
          </w:p>
        </w:tc>
        <w:tc>
          <w:tcPr>
            <w:tcW w:w="6945" w:type="dxa"/>
          </w:tcPr>
          <w:p w:rsidR="00474975" w:rsidRPr="00B73E53" w:rsidRDefault="00474975" w:rsidP="00B73E53">
            <w:pPr>
              <w:ind w:firstLine="0"/>
            </w:pPr>
            <w:r w:rsidRPr="00B73E53">
              <w:rPr>
                <w:b/>
              </w:rPr>
              <w:t>А.П. Платонов.</w:t>
            </w:r>
            <w:r w:rsidRPr="00B73E53">
              <w:t xml:space="preserve"> Слово о писателе.</w:t>
            </w:r>
            <w:r w:rsidR="00DF2C5A" w:rsidRPr="00B73E53">
              <w:t xml:space="preserve"> Образы-символы в сказке «Неизвестный цветок». </w:t>
            </w:r>
            <w:proofErr w:type="gramStart"/>
            <w:r w:rsidR="00DF2C5A" w:rsidRPr="00B73E53">
              <w:t>Прекрасное</w:t>
            </w:r>
            <w:proofErr w:type="gramEnd"/>
            <w:r w:rsidR="00DF2C5A" w:rsidRPr="00B73E53">
              <w:t xml:space="preserve"> вокруг нас. Символическое </w:t>
            </w:r>
            <w:r w:rsidR="00842B7B" w:rsidRPr="00B73E53">
              <w:t xml:space="preserve">содержание пейзажных образов. </w:t>
            </w:r>
          </w:p>
        </w:tc>
        <w:tc>
          <w:tcPr>
            <w:tcW w:w="1985" w:type="dxa"/>
          </w:tcPr>
          <w:p w:rsidR="0047497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</w:tr>
      <w:tr w:rsidR="00474975" w:rsidRPr="00B73E53" w:rsidTr="000A6C3C">
        <w:tc>
          <w:tcPr>
            <w:tcW w:w="988" w:type="dxa"/>
          </w:tcPr>
          <w:p w:rsidR="00474975" w:rsidRPr="0070230D" w:rsidRDefault="00842B7B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62</w:t>
            </w:r>
          </w:p>
          <w:p w:rsidR="00842B7B" w:rsidRPr="0070230D" w:rsidRDefault="00842B7B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В /Ч</w:t>
            </w:r>
          </w:p>
        </w:tc>
        <w:tc>
          <w:tcPr>
            <w:tcW w:w="6945" w:type="dxa"/>
          </w:tcPr>
          <w:p w:rsidR="00474975" w:rsidRPr="00B73E53" w:rsidRDefault="00842B7B" w:rsidP="00B73E53">
            <w:pPr>
              <w:ind w:firstLine="0"/>
            </w:pPr>
            <w:r w:rsidRPr="00B73E53">
              <w:t xml:space="preserve">Рассказы «Цветок на земле» и «Корова». </w:t>
            </w:r>
            <w:r w:rsidR="00474975" w:rsidRPr="00B73E53">
              <w:t>"Ни на кого не похожие" герои А.П. Платонова.</w:t>
            </w:r>
            <w:r w:rsidRPr="00B73E53">
              <w:t xml:space="preserve"> Их внутренний мир, доброта и милосердие.</w:t>
            </w:r>
          </w:p>
        </w:tc>
        <w:tc>
          <w:tcPr>
            <w:tcW w:w="1985" w:type="dxa"/>
          </w:tcPr>
          <w:p w:rsidR="0047497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</w:tr>
      <w:tr w:rsidR="00474975" w:rsidRPr="00B73E53" w:rsidTr="000A6C3C">
        <w:tc>
          <w:tcPr>
            <w:tcW w:w="988" w:type="dxa"/>
          </w:tcPr>
          <w:p w:rsidR="00474975" w:rsidRPr="0070230D" w:rsidRDefault="00474975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6</w:t>
            </w:r>
            <w:r w:rsidR="00842B7B" w:rsidRPr="0070230D">
              <w:rPr>
                <w:b/>
              </w:rPr>
              <w:t>3</w:t>
            </w:r>
          </w:p>
          <w:p w:rsidR="00842B7B" w:rsidRPr="0070230D" w:rsidRDefault="00842B7B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В / Ч</w:t>
            </w:r>
          </w:p>
        </w:tc>
        <w:tc>
          <w:tcPr>
            <w:tcW w:w="6945" w:type="dxa"/>
          </w:tcPr>
          <w:p w:rsidR="00842B7B" w:rsidRPr="00B73E53" w:rsidRDefault="00474975" w:rsidP="00B73E53">
            <w:pPr>
              <w:ind w:firstLine="0"/>
            </w:pPr>
            <w:r w:rsidRPr="00B73E53">
              <w:rPr>
                <w:b/>
              </w:rPr>
              <w:t>А.С. Грин.</w:t>
            </w:r>
            <w:r w:rsidRPr="00B73E53">
              <w:t xml:space="preserve"> Рассказ о писателе. "Алые паруса". </w:t>
            </w:r>
          </w:p>
          <w:p w:rsidR="00474975" w:rsidRPr="00B73E53" w:rsidRDefault="00842B7B" w:rsidP="00B73E53">
            <w:pPr>
              <w:ind w:firstLine="0"/>
            </w:pPr>
            <w:r w:rsidRPr="00B73E53">
              <w:rPr>
                <w:rFonts w:eastAsia="SimSun"/>
                <w:kern w:val="1"/>
                <w:lang w:eastAsia="zh-CN" w:bidi="hi-IN"/>
              </w:rPr>
              <w:t xml:space="preserve">Жестокая реальность и романтическая мечта. </w:t>
            </w:r>
            <w:proofErr w:type="spellStart"/>
            <w:r w:rsidRPr="00B73E53">
              <w:rPr>
                <w:rFonts w:eastAsia="SimSun"/>
                <w:kern w:val="1"/>
                <w:lang w:eastAsia="zh-CN" w:bidi="hi-IN"/>
              </w:rPr>
              <w:t>Лонгрен</w:t>
            </w:r>
            <w:proofErr w:type="spellEnd"/>
            <w:r w:rsidRPr="00B73E53">
              <w:rPr>
                <w:rFonts w:eastAsia="SimSun"/>
                <w:kern w:val="1"/>
                <w:lang w:eastAsia="zh-CN" w:bidi="hi-IN"/>
              </w:rPr>
              <w:t xml:space="preserve"> и жители </w:t>
            </w:r>
            <w:proofErr w:type="spellStart"/>
            <w:r w:rsidRPr="00B73E53">
              <w:rPr>
                <w:rFonts w:eastAsia="SimSun"/>
                <w:kern w:val="1"/>
                <w:lang w:eastAsia="zh-CN" w:bidi="hi-IN"/>
              </w:rPr>
              <w:t>Каперны</w:t>
            </w:r>
            <w:proofErr w:type="spellEnd"/>
            <w:r w:rsidRPr="00B73E53">
              <w:rPr>
                <w:rFonts w:eastAsia="SimSun"/>
                <w:kern w:val="1"/>
                <w:lang w:eastAsia="zh-CN" w:bidi="hi-IN"/>
              </w:rPr>
              <w:t xml:space="preserve">. </w:t>
            </w:r>
            <w:r w:rsidR="00474975" w:rsidRPr="00B73E53">
              <w:t>Победа романтической мечты над р</w:t>
            </w:r>
            <w:r w:rsidR="00474975" w:rsidRPr="00B73E53">
              <w:t>е</w:t>
            </w:r>
            <w:r w:rsidR="00474975" w:rsidRPr="00B73E53">
              <w:lastRenderedPageBreak/>
              <w:t>альностью жизни".</w:t>
            </w:r>
          </w:p>
        </w:tc>
        <w:tc>
          <w:tcPr>
            <w:tcW w:w="1985" w:type="dxa"/>
          </w:tcPr>
          <w:p w:rsidR="0047497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98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</w:tr>
      <w:tr w:rsidR="00474975" w:rsidRPr="00B73E53" w:rsidTr="000A6C3C">
        <w:tc>
          <w:tcPr>
            <w:tcW w:w="988" w:type="dxa"/>
          </w:tcPr>
          <w:p w:rsidR="00474975" w:rsidRPr="0070230D" w:rsidRDefault="006F6277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lastRenderedPageBreak/>
              <w:t>64</w:t>
            </w:r>
          </w:p>
          <w:p w:rsidR="006F6277" w:rsidRPr="0070230D" w:rsidRDefault="006F6277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В / Ч</w:t>
            </w:r>
          </w:p>
        </w:tc>
        <w:tc>
          <w:tcPr>
            <w:tcW w:w="6945" w:type="dxa"/>
          </w:tcPr>
          <w:p w:rsidR="00474975" w:rsidRPr="00B73E53" w:rsidRDefault="00842B7B" w:rsidP="00B73E53">
            <w:pPr>
              <w:ind w:firstLine="0"/>
              <w:rPr>
                <w:rFonts w:eastAsia="SimSun"/>
                <w:kern w:val="1"/>
                <w:lang w:eastAsia="zh-CN" w:bidi="hi-IN"/>
              </w:rPr>
            </w:pPr>
            <w:r w:rsidRPr="00B73E53">
              <w:rPr>
                <w:rFonts w:eastAsia="SimSun"/>
                <w:kern w:val="1"/>
                <w:lang w:eastAsia="zh-CN" w:bidi="hi-IN"/>
              </w:rPr>
              <w:t xml:space="preserve">Душевная чистота главных героев </w:t>
            </w:r>
            <w:r w:rsidR="00474975" w:rsidRPr="00B73E53">
              <w:rPr>
                <w:rFonts w:eastAsia="SimSun"/>
                <w:kern w:val="1"/>
                <w:lang w:eastAsia="zh-CN" w:bidi="hi-IN"/>
              </w:rPr>
              <w:t xml:space="preserve">в повести </w:t>
            </w:r>
          </w:p>
          <w:p w:rsidR="00474975" w:rsidRPr="00B73E53" w:rsidRDefault="00474975" w:rsidP="00B73E53">
            <w:pPr>
              <w:ind w:firstLine="0"/>
            </w:pPr>
            <w:r w:rsidRPr="00B73E53">
              <w:rPr>
                <w:rFonts w:eastAsia="SimSun"/>
                <w:kern w:val="1"/>
                <w:lang w:eastAsia="zh-CN" w:bidi="hi-IN"/>
              </w:rPr>
              <w:t>А.С. Грина «Алые паруса».</w:t>
            </w:r>
            <w:r w:rsidR="00842B7B" w:rsidRPr="00B73E53">
              <w:rPr>
                <w:rFonts w:eastAsia="SimSun"/>
                <w:kern w:val="1"/>
                <w:lang w:eastAsia="zh-CN" w:bidi="hi-IN"/>
              </w:rPr>
              <w:t xml:space="preserve"> Авторская позиция в прои</w:t>
            </w:r>
            <w:r w:rsidR="00842B7B" w:rsidRPr="00B73E53">
              <w:rPr>
                <w:rFonts w:eastAsia="SimSun"/>
                <w:kern w:val="1"/>
                <w:lang w:eastAsia="zh-CN" w:bidi="hi-IN"/>
              </w:rPr>
              <w:t>з</w:t>
            </w:r>
            <w:r w:rsidR="00842B7B" w:rsidRPr="00B73E53">
              <w:rPr>
                <w:rFonts w:eastAsia="SimSun"/>
                <w:kern w:val="1"/>
                <w:lang w:eastAsia="zh-CN" w:bidi="hi-IN"/>
              </w:rPr>
              <w:t>ведении.</w:t>
            </w:r>
          </w:p>
        </w:tc>
        <w:tc>
          <w:tcPr>
            <w:tcW w:w="1985" w:type="dxa"/>
          </w:tcPr>
          <w:p w:rsidR="0047497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</w:tr>
      <w:tr w:rsidR="00474975" w:rsidRPr="00B73E53" w:rsidTr="000A6C3C">
        <w:tc>
          <w:tcPr>
            <w:tcW w:w="988" w:type="dxa"/>
          </w:tcPr>
          <w:p w:rsidR="00474975" w:rsidRPr="0070230D" w:rsidRDefault="00474975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6</w:t>
            </w:r>
            <w:r w:rsidR="006F6277" w:rsidRPr="0070230D">
              <w:rPr>
                <w:b/>
              </w:rPr>
              <w:t>5</w:t>
            </w:r>
          </w:p>
        </w:tc>
        <w:tc>
          <w:tcPr>
            <w:tcW w:w="6945" w:type="dxa"/>
          </w:tcPr>
          <w:p w:rsidR="00474975" w:rsidRPr="00B73E53" w:rsidRDefault="00474975" w:rsidP="00B73E53">
            <w:pPr>
              <w:ind w:firstLine="0"/>
              <w:rPr>
                <w:rFonts w:eastAsia="SimSun"/>
                <w:kern w:val="1"/>
                <w:lang w:eastAsia="zh-CN" w:bidi="hi-IN"/>
              </w:rPr>
            </w:pPr>
            <w:r w:rsidRPr="00B73E53">
              <w:rPr>
                <w:rFonts w:eastAsia="SimSun"/>
                <w:b/>
                <w:kern w:val="1"/>
                <w:lang w:eastAsia="zh-CN" w:bidi="hi-IN"/>
              </w:rPr>
              <w:t>К. М. Симонов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 «Ты помнишь, Алеша, дороги Смоле</w:t>
            </w:r>
            <w:r w:rsidRPr="00B73E53">
              <w:rPr>
                <w:rFonts w:eastAsia="SimSun"/>
                <w:kern w:val="1"/>
                <w:lang w:eastAsia="zh-CN" w:bidi="hi-IN"/>
              </w:rPr>
              <w:t>н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щины...» Солдатские будни. Д.С. </w:t>
            </w:r>
          </w:p>
          <w:p w:rsidR="006F6277" w:rsidRPr="00B73E53" w:rsidRDefault="006F6277" w:rsidP="00B73E53">
            <w:pPr>
              <w:ind w:firstLine="0"/>
            </w:pPr>
            <w:r w:rsidRPr="00B73E53">
              <w:rPr>
                <w:rFonts w:eastAsia="SimSun"/>
                <w:kern w:val="1"/>
                <w:lang w:eastAsia="zh-CN" w:bidi="hi-IN"/>
              </w:rPr>
              <w:t xml:space="preserve">Рассказ о поэте. Трудные солдатские будни. Скорбная память </w:t>
            </w:r>
            <w:proofErr w:type="gramStart"/>
            <w:r w:rsidRPr="00B73E53">
              <w:rPr>
                <w:rFonts w:eastAsia="SimSun"/>
                <w:kern w:val="1"/>
                <w:lang w:eastAsia="zh-CN" w:bidi="hi-IN"/>
              </w:rPr>
              <w:t>о</w:t>
            </w:r>
            <w:proofErr w:type="gramEnd"/>
            <w:r w:rsidRPr="00B73E53">
              <w:rPr>
                <w:rFonts w:eastAsia="SimSun"/>
                <w:kern w:val="1"/>
                <w:lang w:eastAsia="zh-CN" w:bidi="hi-IN"/>
              </w:rPr>
              <w:t xml:space="preserve"> павших на полях сражений. Образ родины. Образ русского народа.</w:t>
            </w:r>
          </w:p>
        </w:tc>
        <w:tc>
          <w:tcPr>
            <w:tcW w:w="1985" w:type="dxa"/>
          </w:tcPr>
          <w:p w:rsidR="0047497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</w:tr>
      <w:tr w:rsidR="00474975" w:rsidRPr="00B73E53" w:rsidTr="000A6C3C">
        <w:tc>
          <w:tcPr>
            <w:tcW w:w="988" w:type="dxa"/>
          </w:tcPr>
          <w:p w:rsidR="00474975" w:rsidRPr="0070230D" w:rsidRDefault="006F6277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66</w:t>
            </w:r>
          </w:p>
        </w:tc>
        <w:tc>
          <w:tcPr>
            <w:tcW w:w="6945" w:type="dxa"/>
          </w:tcPr>
          <w:p w:rsidR="00474975" w:rsidRPr="00B73E53" w:rsidRDefault="006F6277" w:rsidP="00B73E53">
            <w:pPr>
              <w:ind w:firstLine="0"/>
              <w:rPr>
                <w:rFonts w:eastAsia="SimSun"/>
                <w:kern w:val="1"/>
                <w:lang w:eastAsia="zh-CN" w:bidi="hi-IN"/>
              </w:rPr>
            </w:pPr>
            <w:r w:rsidRPr="00B73E53">
              <w:rPr>
                <w:b/>
              </w:rPr>
              <w:t>Д.</w:t>
            </w:r>
            <w:r w:rsidR="00D5587F" w:rsidRPr="00B73E53">
              <w:rPr>
                <w:b/>
              </w:rPr>
              <w:t xml:space="preserve"> </w:t>
            </w:r>
            <w:r w:rsidRPr="00B73E53">
              <w:rPr>
                <w:b/>
              </w:rPr>
              <w:t>С.</w:t>
            </w:r>
            <w:r w:rsidR="00D5587F" w:rsidRPr="00B73E53">
              <w:rPr>
                <w:b/>
              </w:rPr>
              <w:t xml:space="preserve"> </w:t>
            </w:r>
            <w:r w:rsidRPr="00B73E53">
              <w:rPr>
                <w:b/>
              </w:rPr>
              <w:t>С</w:t>
            </w:r>
            <w:r w:rsidRPr="00B73E53">
              <w:rPr>
                <w:rFonts w:eastAsia="SimSun"/>
                <w:b/>
                <w:kern w:val="1"/>
                <w:lang w:eastAsia="zh-CN" w:bidi="hi-IN"/>
              </w:rPr>
              <w:t>амойлов</w:t>
            </w:r>
            <w:r w:rsidR="00D5587F" w:rsidRPr="00B73E53">
              <w:rPr>
                <w:rFonts w:eastAsia="SimSun"/>
                <w:b/>
                <w:kern w:val="1"/>
                <w:lang w:eastAsia="zh-CN" w:bidi="hi-IN"/>
              </w:rPr>
              <w:t xml:space="preserve">. 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«Сороковые». </w:t>
            </w:r>
          </w:p>
          <w:p w:rsidR="006F6277" w:rsidRPr="00B73E53" w:rsidRDefault="006F6277" w:rsidP="00B73E53">
            <w:pPr>
              <w:ind w:firstLine="0"/>
            </w:pPr>
            <w:r w:rsidRPr="00B73E53">
              <w:t>Рассказ о поэте. Образы и картины военного времени. Антитеза молодости и войны.</w:t>
            </w:r>
          </w:p>
        </w:tc>
        <w:tc>
          <w:tcPr>
            <w:tcW w:w="1985" w:type="dxa"/>
          </w:tcPr>
          <w:p w:rsidR="0047497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</w:tr>
      <w:tr w:rsidR="00474975" w:rsidRPr="00B73E53" w:rsidTr="000A6C3C">
        <w:tc>
          <w:tcPr>
            <w:tcW w:w="988" w:type="dxa"/>
          </w:tcPr>
          <w:p w:rsidR="00474975" w:rsidRPr="0070230D" w:rsidRDefault="006F6277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67</w:t>
            </w:r>
          </w:p>
        </w:tc>
        <w:tc>
          <w:tcPr>
            <w:tcW w:w="6945" w:type="dxa"/>
          </w:tcPr>
          <w:p w:rsidR="00474975" w:rsidRPr="00B73E53" w:rsidRDefault="006F6277" w:rsidP="00B73E53">
            <w:pPr>
              <w:ind w:firstLine="0"/>
            </w:pPr>
            <w:r w:rsidRPr="00B73E53">
              <w:rPr>
                <w:rFonts w:eastAsia="SimSun"/>
                <w:b/>
                <w:kern w:val="1"/>
                <w:lang w:eastAsia="zh-CN" w:bidi="hi-IN"/>
              </w:rPr>
              <w:t>В.П. Астафьев.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="00474975" w:rsidRPr="00B73E53">
              <w:rPr>
                <w:rFonts w:eastAsia="SimSun"/>
                <w:kern w:val="1"/>
                <w:lang w:eastAsia="zh-CN" w:bidi="hi-IN"/>
              </w:rPr>
              <w:t>Картины жизни и быта сибирской д</w:t>
            </w:r>
            <w:r w:rsidR="00474975" w:rsidRPr="00B73E53">
              <w:rPr>
                <w:rFonts w:eastAsia="SimSun"/>
                <w:kern w:val="1"/>
                <w:lang w:eastAsia="zh-CN" w:bidi="hi-IN"/>
              </w:rPr>
              <w:t>е</w:t>
            </w:r>
            <w:r w:rsidR="00474975" w:rsidRPr="00B73E53">
              <w:rPr>
                <w:rFonts w:eastAsia="SimSun"/>
                <w:kern w:val="1"/>
                <w:lang w:eastAsia="zh-CN" w:bidi="hi-IN"/>
              </w:rPr>
              <w:t>ревни в послевоенные годы в рассказе</w:t>
            </w:r>
            <w:r w:rsidR="004B3063" w:rsidRPr="00B73E53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="00474975" w:rsidRPr="00B73E53">
              <w:rPr>
                <w:rFonts w:eastAsia="SimSun"/>
                <w:kern w:val="1"/>
                <w:lang w:eastAsia="zh-CN" w:bidi="hi-IN"/>
              </w:rPr>
              <w:t>В. П. Астафьева «Конь с розовой гривой».</w:t>
            </w:r>
            <w:r w:rsidR="00474975" w:rsidRPr="00B73E53">
              <w:t xml:space="preserve"> </w:t>
            </w:r>
          </w:p>
        </w:tc>
        <w:tc>
          <w:tcPr>
            <w:tcW w:w="1985" w:type="dxa"/>
          </w:tcPr>
          <w:p w:rsidR="0047497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</w:tr>
      <w:tr w:rsidR="00474975" w:rsidRPr="00B73E53" w:rsidTr="000A6C3C">
        <w:tc>
          <w:tcPr>
            <w:tcW w:w="988" w:type="dxa"/>
          </w:tcPr>
          <w:p w:rsidR="00474975" w:rsidRPr="0070230D" w:rsidRDefault="00D5587F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68</w:t>
            </w:r>
          </w:p>
        </w:tc>
        <w:tc>
          <w:tcPr>
            <w:tcW w:w="6945" w:type="dxa"/>
          </w:tcPr>
          <w:p w:rsidR="00474975" w:rsidRPr="00B73E53" w:rsidRDefault="00474975" w:rsidP="00B73E53">
            <w:pPr>
              <w:ind w:firstLine="0"/>
            </w:pPr>
            <w:r w:rsidRPr="00B73E53">
              <w:t xml:space="preserve"> </w:t>
            </w:r>
            <w:r w:rsidR="00D5587F" w:rsidRPr="00B73E53">
              <w:t>Проблематика рассказа. Нравственные проблемы ра</w:t>
            </w:r>
            <w:r w:rsidR="00D5587F" w:rsidRPr="00B73E53">
              <w:t>с</w:t>
            </w:r>
            <w:r w:rsidR="00D5587F" w:rsidRPr="00B73E53">
              <w:t>сказа: честность, доброта, понятие долга.</w:t>
            </w:r>
            <w:r w:rsidRPr="00B73E53">
              <w:t xml:space="preserve"> Юмор в ра</w:t>
            </w:r>
            <w:r w:rsidRPr="00B73E53">
              <w:t>с</w:t>
            </w:r>
            <w:r w:rsidRPr="00B73E53">
              <w:t>сказе.</w:t>
            </w:r>
            <w:r w:rsidRPr="00B73E53">
              <w:tab/>
            </w:r>
          </w:p>
        </w:tc>
        <w:tc>
          <w:tcPr>
            <w:tcW w:w="1985" w:type="dxa"/>
          </w:tcPr>
          <w:p w:rsidR="0047497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</w:tr>
      <w:tr w:rsidR="00D5587F" w:rsidRPr="00B73E53" w:rsidTr="000A6C3C">
        <w:tc>
          <w:tcPr>
            <w:tcW w:w="988" w:type="dxa"/>
          </w:tcPr>
          <w:p w:rsidR="00D5587F" w:rsidRPr="0070230D" w:rsidRDefault="00D5587F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69</w:t>
            </w:r>
          </w:p>
          <w:p w:rsidR="00D5587F" w:rsidRPr="0070230D" w:rsidRDefault="00D5587F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 xml:space="preserve">Р / </w:t>
            </w:r>
            <w:proofErr w:type="gramStart"/>
            <w:r w:rsidRPr="0070230D">
              <w:rPr>
                <w:b/>
              </w:rPr>
              <w:t>Р</w:t>
            </w:r>
            <w:proofErr w:type="gramEnd"/>
          </w:p>
        </w:tc>
        <w:tc>
          <w:tcPr>
            <w:tcW w:w="6945" w:type="dxa"/>
          </w:tcPr>
          <w:p w:rsidR="00D5587F" w:rsidRPr="00B73E53" w:rsidRDefault="00D5587F" w:rsidP="00B73E53">
            <w:pPr>
              <w:ind w:firstLine="0"/>
            </w:pPr>
            <w:r w:rsidRPr="00B73E53">
              <w:t>Подготовка к домашнему письменному ответу на пр</w:t>
            </w:r>
            <w:r w:rsidRPr="00B73E53">
              <w:t>о</w:t>
            </w:r>
            <w:r w:rsidRPr="00B73E53">
              <w:t>блемный вопрос.</w:t>
            </w:r>
          </w:p>
        </w:tc>
        <w:tc>
          <w:tcPr>
            <w:tcW w:w="1985" w:type="dxa"/>
          </w:tcPr>
          <w:p w:rsidR="00D5587F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D5587F" w:rsidRPr="00B73E53" w:rsidRDefault="00D5587F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D5587F" w:rsidRPr="00B73E53" w:rsidRDefault="00D5587F" w:rsidP="00B73E53">
            <w:pPr>
              <w:ind w:firstLine="0"/>
              <w:rPr>
                <w:b/>
              </w:rPr>
            </w:pPr>
          </w:p>
        </w:tc>
      </w:tr>
      <w:tr w:rsidR="00474975" w:rsidRPr="00B73E53" w:rsidTr="000A6C3C">
        <w:tc>
          <w:tcPr>
            <w:tcW w:w="988" w:type="dxa"/>
          </w:tcPr>
          <w:p w:rsidR="00474975" w:rsidRPr="0070230D" w:rsidRDefault="00D5587F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70</w:t>
            </w:r>
          </w:p>
        </w:tc>
        <w:tc>
          <w:tcPr>
            <w:tcW w:w="6945" w:type="dxa"/>
          </w:tcPr>
          <w:p w:rsidR="00474975" w:rsidRPr="00B73E53" w:rsidRDefault="00474975" w:rsidP="00B73E53">
            <w:pPr>
              <w:ind w:firstLine="0"/>
            </w:pPr>
            <w:r w:rsidRPr="00B73E53">
              <w:rPr>
                <w:b/>
              </w:rPr>
              <w:t>В.Г. Распутин.</w:t>
            </w:r>
            <w:r w:rsidRPr="00B73E53">
              <w:t xml:space="preserve"> Слово о писателе. "Уроки </w:t>
            </w:r>
            <w:proofErr w:type="gramStart"/>
            <w:r w:rsidRPr="00B73E53">
              <w:t>французск</w:t>
            </w:r>
            <w:r w:rsidRPr="00B73E53">
              <w:t>о</w:t>
            </w:r>
            <w:r w:rsidRPr="00B73E53">
              <w:t>го</w:t>
            </w:r>
            <w:proofErr w:type="gramEnd"/>
            <w:r w:rsidRPr="00B73E53">
              <w:t>". Отражение в повести трудностей военного врем</w:t>
            </w:r>
            <w:r w:rsidRPr="00B73E53">
              <w:t>е</w:t>
            </w:r>
            <w:r w:rsidRPr="00B73E53">
              <w:t>ни.</w:t>
            </w:r>
            <w:r w:rsidR="004323D3" w:rsidRPr="00B73E53">
              <w:t xml:space="preserve"> Геро</w:t>
            </w:r>
            <w:r w:rsidR="00A40078" w:rsidRPr="00B73E53">
              <w:t>й</w:t>
            </w:r>
            <w:r w:rsidR="004323D3" w:rsidRPr="00B73E53">
              <w:t xml:space="preserve"> рассказа и его сверстники.</w:t>
            </w:r>
          </w:p>
        </w:tc>
        <w:tc>
          <w:tcPr>
            <w:tcW w:w="1985" w:type="dxa"/>
          </w:tcPr>
          <w:p w:rsidR="0047497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</w:tr>
      <w:tr w:rsidR="00474975" w:rsidRPr="00B73E53" w:rsidTr="000A6C3C">
        <w:tc>
          <w:tcPr>
            <w:tcW w:w="988" w:type="dxa"/>
          </w:tcPr>
          <w:p w:rsidR="00474975" w:rsidRPr="0070230D" w:rsidRDefault="00F8044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71</w:t>
            </w:r>
          </w:p>
        </w:tc>
        <w:tc>
          <w:tcPr>
            <w:tcW w:w="6945" w:type="dxa"/>
          </w:tcPr>
          <w:p w:rsidR="00474975" w:rsidRPr="00B73E53" w:rsidRDefault="00F80446" w:rsidP="00B73E53">
            <w:pPr>
              <w:ind w:firstLine="0"/>
            </w:pPr>
            <w:r w:rsidRPr="00B73E53">
              <w:t xml:space="preserve">Стойкость главного героя. </w:t>
            </w:r>
            <w:proofErr w:type="gramStart"/>
            <w:r w:rsidRPr="00B73E53">
              <w:t>Жажда знаний, нравственная</w:t>
            </w:r>
            <w:r w:rsidR="004B3063" w:rsidRPr="00B73E53">
              <w:t xml:space="preserve"> </w:t>
            </w:r>
            <w:r w:rsidRPr="00B73E53">
              <w:t>стойкость, чувство собственного достоинства, сво</w:t>
            </w:r>
            <w:r w:rsidRPr="00B73E53">
              <w:t>й</w:t>
            </w:r>
            <w:r w:rsidRPr="00B73E53">
              <w:t>ственные главному герою.</w:t>
            </w:r>
            <w:proofErr w:type="gramEnd"/>
          </w:p>
        </w:tc>
        <w:tc>
          <w:tcPr>
            <w:tcW w:w="1985" w:type="dxa"/>
          </w:tcPr>
          <w:p w:rsidR="0047497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</w:tr>
      <w:tr w:rsidR="00474975" w:rsidRPr="00B73E53" w:rsidTr="000A6C3C">
        <w:tc>
          <w:tcPr>
            <w:tcW w:w="988" w:type="dxa"/>
          </w:tcPr>
          <w:p w:rsidR="00474975" w:rsidRPr="0070230D" w:rsidRDefault="00F8044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lastRenderedPageBreak/>
              <w:t>72</w:t>
            </w:r>
          </w:p>
        </w:tc>
        <w:tc>
          <w:tcPr>
            <w:tcW w:w="6945" w:type="dxa"/>
          </w:tcPr>
          <w:p w:rsidR="00474975" w:rsidRPr="00B73E53" w:rsidRDefault="00F80446" w:rsidP="00B73E53">
            <w:pPr>
              <w:ind w:firstLine="0"/>
            </w:pPr>
            <w:r w:rsidRPr="00B73E53">
              <w:t xml:space="preserve">Учительница Лидия Михайловна. Душевная щедрость учительницы, её роль в жизни мальчика. Нравственная проблематика рассказа. </w:t>
            </w:r>
          </w:p>
        </w:tc>
        <w:tc>
          <w:tcPr>
            <w:tcW w:w="1985" w:type="dxa"/>
          </w:tcPr>
          <w:p w:rsidR="0047497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</w:tr>
      <w:tr w:rsidR="00F80446" w:rsidRPr="00B73E53" w:rsidTr="000A6C3C">
        <w:tc>
          <w:tcPr>
            <w:tcW w:w="988" w:type="dxa"/>
          </w:tcPr>
          <w:p w:rsidR="00F80446" w:rsidRPr="0070230D" w:rsidRDefault="00F80446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7</w:t>
            </w:r>
            <w:r w:rsidR="009A0ACC" w:rsidRPr="0070230D">
              <w:rPr>
                <w:b/>
              </w:rPr>
              <w:t>3</w:t>
            </w:r>
          </w:p>
        </w:tc>
        <w:tc>
          <w:tcPr>
            <w:tcW w:w="6945" w:type="dxa"/>
          </w:tcPr>
          <w:p w:rsidR="00F80446" w:rsidRPr="00B73E53" w:rsidRDefault="00F80446" w:rsidP="00B73E53">
            <w:pPr>
              <w:ind w:firstLine="0"/>
              <w:rPr>
                <w:rFonts w:eastAsia="SimSun"/>
                <w:b/>
                <w:kern w:val="1"/>
                <w:lang w:eastAsia="zh-CN" w:bidi="hi-IN"/>
              </w:rPr>
            </w:pPr>
            <w:r w:rsidRPr="00B73E53">
              <w:rPr>
                <w:rFonts w:eastAsia="SimSun"/>
                <w:b/>
                <w:kern w:val="1"/>
                <w:lang w:eastAsia="zh-CN" w:bidi="hi-IN"/>
              </w:rPr>
              <w:t xml:space="preserve">В. М. Шукшин. </w:t>
            </w:r>
            <w:r w:rsidR="009A0ACC" w:rsidRPr="00B73E53">
              <w:rPr>
                <w:rFonts w:eastAsia="SimSun"/>
                <w:kern w:val="1"/>
                <w:lang w:eastAsia="zh-CN" w:bidi="hi-IN"/>
              </w:rPr>
              <w:t>«Критики». Рассказ о писателе.</w:t>
            </w:r>
            <w:r w:rsidR="004B3063" w:rsidRPr="00B73E53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="009A0ACC" w:rsidRPr="00B73E53">
              <w:rPr>
                <w:rFonts w:eastAsia="SimSun"/>
                <w:kern w:val="1"/>
                <w:lang w:eastAsia="zh-CN" w:bidi="hi-IN"/>
              </w:rPr>
              <w:t>Образ странного героя. Человеческая открытость миру как с</w:t>
            </w:r>
            <w:r w:rsidR="009A0ACC" w:rsidRPr="00B73E53">
              <w:rPr>
                <w:rFonts w:eastAsia="SimSun"/>
                <w:kern w:val="1"/>
                <w:lang w:eastAsia="zh-CN" w:bidi="hi-IN"/>
              </w:rPr>
              <w:t>и</w:t>
            </w:r>
            <w:r w:rsidR="009A0ACC" w:rsidRPr="00B73E53">
              <w:rPr>
                <w:rFonts w:eastAsia="SimSun"/>
                <w:kern w:val="1"/>
                <w:lang w:eastAsia="zh-CN" w:bidi="hi-IN"/>
              </w:rPr>
              <w:t>ноним незащищённости. Особенности герое</w:t>
            </w:r>
            <w:proofErr w:type="gramStart"/>
            <w:r w:rsidR="009A0ACC" w:rsidRPr="00B73E53">
              <w:rPr>
                <w:rFonts w:eastAsia="SimSun"/>
                <w:kern w:val="1"/>
                <w:lang w:eastAsia="zh-CN" w:bidi="hi-IN"/>
              </w:rPr>
              <w:t>в-</w:t>
            </w:r>
            <w:proofErr w:type="gramEnd"/>
            <w:r w:rsidR="009A0ACC" w:rsidRPr="00B73E53">
              <w:rPr>
                <w:rFonts w:eastAsia="SimSun"/>
                <w:kern w:val="1"/>
                <w:lang w:eastAsia="zh-CN" w:bidi="hi-IN"/>
              </w:rPr>
              <w:t xml:space="preserve">«чудиков», правдоискателей. праведников. </w:t>
            </w:r>
          </w:p>
        </w:tc>
        <w:tc>
          <w:tcPr>
            <w:tcW w:w="1985" w:type="dxa"/>
          </w:tcPr>
          <w:p w:rsidR="00F80446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F80446" w:rsidRPr="00B73E53" w:rsidRDefault="00F80446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F80446" w:rsidRPr="00B73E53" w:rsidRDefault="00F80446" w:rsidP="00B73E53">
            <w:pPr>
              <w:ind w:firstLine="0"/>
              <w:rPr>
                <w:b/>
              </w:rPr>
            </w:pPr>
          </w:p>
        </w:tc>
      </w:tr>
      <w:tr w:rsidR="009A0ACC" w:rsidRPr="00B73E53" w:rsidTr="000A6C3C">
        <w:tc>
          <w:tcPr>
            <w:tcW w:w="988" w:type="dxa"/>
          </w:tcPr>
          <w:p w:rsidR="009A0ACC" w:rsidRPr="0070230D" w:rsidRDefault="009A0ACC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74</w:t>
            </w:r>
          </w:p>
          <w:p w:rsidR="009A0ACC" w:rsidRPr="0070230D" w:rsidRDefault="009A0ACC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В / Ч</w:t>
            </w:r>
          </w:p>
        </w:tc>
        <w:tc>
          <w:tcPr>
            <w:tcW w:w="6945" w:type="dxa"/>
          </w:tcPr>
          <w:p w:rsidR="009A0ACC" w:rsidRPr="00B73E53" w:rsidRDefault="009A0ACC" w:rsidP="00B73E53">
            <w:pPr>
              <w:ind w:firstLine="0"/>
              <w:rPr>
                <w:rFonts w:eastAsia="SimSun"/>
                <w:b/>
                <w:kern w:val="1"/>
                <w:lang w:eastAsia="zh-CN" w:bidi="hi-IN"/>
              </w:rPr>
            </w:pPr>
            <w:r w:rsidRPr="00B73E53">
              <w:rPr>
                <w:rFonts w:eastAsia="SimSun"/>
                <w:b/>
                <w:kern w:val="1"/>
                <w:lang w:eastAsia="zh-CN" w:bidi="hi-IN"/>
              </w:rPr>
              <w:t xml:space="preserve">В.М. Шукшин. </w:t>
            </w:r>
            <w:r w:rsidRPr="00B73E53">
              <w:rPr>
                <w:rFonts w:eastAsia="SimSun"/>
                <w:kern w:val="1"/>
                <w:lang w:eastAsia="zh-CN" w:bidi="hi-IN"/>
              </w:rPr>
              <w:t>«Чудик», «Срезал». Образы странных героев. Их открытость миру, стремление принести л</w:t>
            </w:r>
            <w:r w:rsidRPr="00B73E53">
              <w:rPr>
                <w:rFonts w:eastAsia="SimSun"/>
                <w:kern w:val="1"/>
                <w:lang w:eastAsia="zh-CN" w:bidi="hi-IN"/>
              </w:rPr>
              <w:t>ю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дям радость, наивность, детский взгляд на мир. </w:t>
            </w:r>
          </w:p>
        </w:tc>
        <w:tc>
          <w:tcPr>
            <w:tcW w:w="1985" w:type="dxa"/>
          </w:tcPr>
          <w:p w:rsidR="009A0ACC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9A0ACC" w:rsidRPr="00B73E53" w:rsidRDefault="009A0ACC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9A0ACC" w:rsidRPr="00B73E53" w:rsidRDefault="009A0ACC" w:rsidP="00B73E53">
            <w:pPr>
              <w:ind w:firstLine="0"/>
              <w:rPr>
                <w:b/>
              </w:rPr>
            </w:pPr>
          </w:p>
        </w:tc>
      </w:tr>
      <w:tr w:rsidR="009A0ACC" w:rsidRPr="00B73E53" w:rsidTr="000A6C3C">
        <w:tc>
          <w:tcPr>
            <w:tcW w:w="988" w:type="dxa"/>
          </w:tcPr>
          <w:p w:rsidR="009A0ACC" w:rsidRPr="0070230D" w:rsidRDefault="00D0512A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75</w:t>
            </w:r>
          </w:p>
        </w:tc>
        <w:tc>
          <w:tcPr>
            <w:tcW w:w="6945" w:type="dxa"/>
          </w:tcPr>
          <w:p w:rsidR="009A0ACC" w:rsidRPr="00B73E53" w:rsidRDefault="00D0512A" w:rsidP="00B73E53">
            <w:pPr>
              <w:ind w:firstLine="0"/>
              <w:rPr>
                <w:rFonts w:eastAsia="SimSun"/>
                <w:b/>
                <w:kern w:val="1"/>
                <w:lang w:eastAsia="zh-CN" w:bidi="hi-IN"/>
              </w:rPr>
            </w:pPr>
            <w:r w:rsidRPr="00B73E53">
              <w:rPr>
                <w:rFonts w:eastAsia="SimSun"/>
                <w:b/>
                <w:kern w:val="1"/>
                <w:lang w:eastAsia="zh-CN" w:bidi="hi-IN"/>
              </w:rPr>
              <w:t>Ф. И. Искандер. «</w:t>
            </w:r>
            <w:r w:rsidRPr="00B73E53">
              <w:rPr>
                <w:rFonts w:eastAsia="SimSun"/>
                <w:kern w:val="1"/>
                <w:lang w:eastAsia="zh-CN" w:bidi="hi-IN"/>
              </w:rPr>
              <w:t>Тринадцатый подвиг Геракла».</w:t>
            </w:r>
            <w:r w:rsidR="004B3063" w:rsidRPr="00B73E53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="00A40078" w:rsidRPr="00B73E53">
              <w:rPr>
                <w:rFonts w:eastAsia="SimSun"/>
                <w:kern w:val="1"/>
                <w:lang w:eastAsia="zh-CN" w:bidi="hi-IN"/>
              </w:rPr>
              <w:t>Ра</w:t>
            </w:r>
            <w:r w:rsidR="00A40078" w:rsidRPr="00B73E53">
              <w:rPr>
                <w:rFonts w:eastAsia="SimSun"/>
                <w:kern w:val="1"/>
                <w:lang w:eastAsia="zh-CN" w:bidi="hi-IN"/>
              </w:rPr>
              <w:t>с</w:t>
            </w:r>
            <w:r w:rsidR="00A40078" w:rsidRPr="00B73E53">
              <w:rPr>
                <w:rFonts w:eastAsia="SimSun"/>
                <w:kern w:val="1"/>
                <w:lang w:eastAsia="zh-CN" w:bidi="hi-IN"/>
              </w:rPr>
              <w:t>сказ о писателе. Влияние учителя на формирование детского характера. Образ учителя и его воспитанн</w:t>
            </w:r>
            <w:r w:rsidR="00A40078" w:rsidRPr="00B73E53">
              <w:rPr>
                <w:rFonts w:eastAsia="SimSun"/>
                <w:kern w:val="1"/>
                <w:lang w:eastAsia="zh-CN" w:bidi="hi-IN"/>
              </w:rPr>
              <w:t>и</w:t>
            </w:r>
            <w:r w:rsidR="00A40078" w:rsidRPr="00B73E53">
              <w:rPr>
                <w:rFonts w:eastAsia="SimSun"/>
                <w:kern w:val="1"/>
                <w:lang w:eastAsia="zh-CN" w:bidi="hi-IN"/>
              </w:rPr>
              <w:t>ков. Картины школьной жизни.</w:t>
            </w:r>
          </w:p>
        </w:tc>
        <w:tc>
          <w:tcPr>
            <w:tcW w:w="1985" w:type="dxa"/>
          </w:tcPr>
          <w:p w:rsidR="009A0ACC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9A0ACC" w:rsidRPr="00B73E53" w:rsidRDefault="009A0ACC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9A0ACC" w:rsidRPr="00B73E53" w:rsidRDefault="009A0ACC" w:rsidP="00B73E53">
            <w:pPr>
              <w:ind w:firstLine="0"/>
              <w:rPr>
                <w:b/>
              </w:rPr>
            </w:pPr>
          </w:p>
        </w:tc>
      </w:tr>
      <w:tr w:rsidR="00A40078" w:rsidRPr="00B73E53" w:rsidTr="000A6C3C">
        <w:tc>
          <w:tcPr>
            <w:tcW w:w="988" w:type="dxa"/>
          </w:tcPr>
          <w:p w:rsidR="00A40078" w:rsidRPr="0070230D" w:rsidRDefault="00A40078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76</w:t>
            </w:r>
          </w:p>
        </w:tc>
        <w:tc>
          <w:tcPr>
            <w:tcW w:w="6945" w:type="dxa"/>
          </w:tcPr>
          <w:p w:rsidR="00A40078" w:rsidRPr="00B73E53" w:rsidRDefault="00A40078" w:rsidP="00B73E53">
            <w:pPr>
              <w:ind w:firstLine="0"/>
              <w:rPr>
                <w:rFonts w:eastAsia="SimSun"/>
                <w:kern w:val="1"/>
                <w:lang w:eastAsia="zh-CN" w:bidi="hi-IN"/>
              </w:rPr>
            </w:pPr>
            <w:r w:rsidRPr="00B73E53">
              <w:rPr>
                <w:rFonts w:eastAsia="SimSun"/>
                <w:kern w:val="1"/>
                <w:lang w:eastAsia="zh-CN" w:bidi="hi-IN"/>
              </w:rPr>
              <w:t>Юмор в рассказе. Чувство юмора как одно из ценных качеств человека. Роль юмористических образов и ка</w:t>
            </w:r>
            <w:r w:rsidRPr="00B73E53">
              <w:rPr>
                <w:rFonts w:eastAsia="SimSun"/>
                <w:kern w:val="1"/>
                <w:lang w:eastAsia="zh-CN" w:bidi="hi-IN"/>
              </w:rPr>
              <w:t>р</w:t>
            </w:r>
            <w:r w:rsidRPr="00B73E53">
              <w:rPr>
                <w:rFonts w:eastAsia="SimSun"/>
                <w:kern w:val="1"/>
                <w:lang w:eastAsia="zh-CN" w:bidi="hi-IN"/>
              </w:rPr>
              <w:t>тин в рассказе.</w:t>
            </w:r>
          </w:p>
        </w:tc>
        <w:tc>
          <w:tcPr>
            <w:tcW w:w="1985" w:type="dxa"/>
          </w:tcPr>
          <w:p w:rsidR="00A40078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A40078" w:rsidRPr="00B73E53" w:rsidRDefault="00A40078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A40078" w:rsidRPr="00B73E53" w:rsidRDefault="00A40078" w:rsidP="00B73E53">
            <w:pPr>
              <w:ind w:firstLine="0"/>
              <w:rPr>
                <w:b/>
              </w:rPr>
            </w:pPr>
          </w:p>
        </w:tc>
      </w:tr>
      <w:tr w:rsidR="00A40078" w:rsidRPr="00B73E53" w:rsidTr="000A6C3C">
        <w:tc>
          <w:tcPr>
            <w:tcW w:w="988" w:type="dxa"/>
          </w:tcPr>
          <w:p w:rsidR="00A40078" w:rsidRPr="0070230D" w:rsidRDefault="00A40078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77</w:t>
            </w:r>
          </w:p>
          <w:p w:rsidR="00A40078" w:rsidRPr="0070230D" w:rsidRDefault="00A40078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 xml:space="preserve">Р / </w:t>
            </w:r>
            <w:proofErr w:type="gramStart"/>
            <w:r w:rsidRPr="0070230D">
              <w:rPr>
                <w:b/>
              </w:rPr>
              <w:t>Р</w:t>
            </w:r>
            <w:proofErr w:type="gramEnd"/>
          </w:p>
        </w:tc>
        <w:tc>
          <w:tcPr>
            <w:tcW w:w="6945" w:type="dxa"/>
          </w:tcPr>
          <w:p w:rsidR="00A40078" w:rsidRPr="00B73E53" w:rsidRDefault="00A40078" w:rsidP="00B73E53">
            <w:pPr>
              <w:ind w:firstLine="0"/>
              <w:rPr>
                <w:rFonts w:eastAsia="SimSun"/>
                <w:kern w:val="1"/>
                <w:lang w:eastAsia="zh-CN" w:bidi="hi-IN"/>
              </w:rPr>
            </w:pPr>
            <w:r w:rsidRPr="00B73E53">
              <w:rPr>
                <w:rFonts w:eastAsia="SimSun"/>
                <w:kern w:val="1"/>
                <w:lang w:eastAsia="zh-CN" w:bidi="hi-IN"/>
              </w:rPr>
              <w:t>Классное сочинение по произведениям В.Г. Распутина, В.П. Астафьева, Ф.А. Искандера.</w:t>
            </w:r>
          </w:p>
        </w:tc>
        <w:tc>
          <w:tcPr>
            <w:tcW w:w="1985" w:type="dxa"/>
          </w:tcPr>
          <w:p w:rsidR="00A40078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A40078" w:rsidRPr="00B73E53" w:rsidRDefault="00A40078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A40078" w:rsidRPr="00B73E53" w:rsidRDefault="00A40078" w:rsidP="00B73E53">
            <w:pPr>
              <w:ind w:firstLine="0"/>
              <w:rPr>
                <w:b/>
              </w:rPr>
            </w:pPr>
          </w:p>
        </w:tc>
      </w:tr>
      <w:tr w:rsidR="00474975" w:rsidRPr="00B73E53" w:rsidTr="000A6C3C">
        <w:tc>
          <w:tcPr>
            <w:tcW w:w="988" w:type="dxa"/>
          </w:tcPr>
          <w:p w:rsidR="00474975" w:rsidRPr="0070230D" w:rsidRDefault="009A0ACC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7</w:t>
            </w:r>
            <w:r w:rsidR="00A40078" w:rsidRPr="0070230D">
              <w:rPr>
                <w:b/>
              </w:rPr>
              <w:t>8</w:t>
            </w:r>
          </w:p>
        </w:tc>
        <w:tc>
          <w:tcPr>
            <w:tcW w:w="6945" w:type="dxa"/>
          </w:tcPr>
          <w:p w:rsidR="00A40078" w:rsidRPr="00B73E53" w:rsidRDefault="00474975" w:rsidP="00B73E53">
            <w:pPr>
              <w:ind w:firstLine="0"/>
              <w:rPr>
                <w:rFonts w:eastAsia="SimSun"/>
                <w:kern w:val="1"/>
                <w:lang w:eastAsia="zh-CN" w:bidi="hi-IN"/>
              </w:rPr>
            </w:pPr>
            <w:r w:rsidRPr="00B73E53">
              <w:rPr>
                <w:rFonts w:eastAsia="SimSun"/>
                <w:b/>
                <w:kern w:val="1"/>
                <w:lang w:eastAsia="zh-CN" w:bidi="hi-IN"/>
              </w:rPr>
              <w:t xml:space="preserve">А. </w:t>
            </w:r>
            <w:r w:rsidR="00856DE0" w:rsidRPr="00B73E53">
              <w:rPr>
                <w:rFonts w:eastAsia="SimSun"/>
                <w:b/>
                <w:kern w:val="1"/>
                <w:lang w:eastAsia="zh-CN" w:bidi="hi-IN"/>
              </w:rPr>
              <w:t xml:space="preserve">А. </w:t>
            </w:r>
            <w:r w:rsidRPr="00B73E53">
              <w:rPr>
                <w:rFonts w:eastAsia="SimSun"/>
                <w:b/>
                <w:kern w:val="1"/>
                <w:lang w:eastAsia="zh-CN" w:bidi="hi-IN"/>
              </w:rPr>
              <w:t>Блок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 «Летний вечер», «О, как безумно за о</w:t>
            </w:r>
            <w:r w:rsidRPr="00B73E53">
              <w:rPr>
                <w:rFonts w:eastAsia="SimSun"/>
                <w:kern w:val="1"/>
                <w:lang w:eastAsia="zh-CN" w:bidi="hi-IN"/>
              </w:rPr>
              <w:t>к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ном...» </w:t>
            </w:r>
          </w:p>
          <w:p w:rsidR="00474975" w:rsidRPr="00B73E53" w:rsidRDefault="00A40078" w:rsidP="00B73E53">
            <w:pPr>
              <w:ind w:firstLine="0"/>
            </w:pPr>
            <w:r w:rsidRPr="00B73E53">
              <w:rPr>
                <w:rFonts w:eastAsia="SimSun"/>
                <w:kern w:val="1"/>
                <w:lang w:eastAsia="zh-CN" w:bidi="hi-IN"/>
              </w:rPr>
              <w:t xml:space="preserve">Рассказ о поэте. </w:t>
            </w:r>
            <w:r w:rsidR="00856DE0" w:rsidRPr="00B73E53">
              <w:rPr>
                <w:rFonts w:eastAsia="SimSun"/>
                <w:kern w:val="1"/>
                <w:lang w:eastAsia="zh-CN" w:bidi="hi-IN"/>
              </w:rPr>
              <w:t xml:space="preserve">Поэтизация родной природы. </w:t>
            </w:r>
            <w:r w:rsidR="00474975" w:rsidRPr="00B73E53">
              <w:rPr>
                <w:rFonts w:eastAsia="SimSun"/>
                <w:kern w:val="1"/>
                <w:lang w:eastAsia="zh-CN" w:bidi="hi-IN"/>
              </w:rPr>
              <w:t>Средства создания поэтических образов.</w:t>
            </w:r>
          </w:p>
        </w:tc>
        <w:tc>
          <w:tcPr>
            <w:tcW w:w="1985" w:type="dxa"/>
          </w:tcPr>
          <w:p w:rsidR="0047497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</w:tr>
      <w:tr w:rsidR="00474975" w:rsidRPr="00B73E53" w:rsidTr="000A6C3C">
        <w:tc>
          <w:tcPr>
            <w:tcW w:w="988" w:type="dxa"/>
          </w:tcPr>
          <w:p w:rsidR="00474975" w:rsidRPr="0070230D" w:rsidRDefault="00856DE0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79</w:t>
            </w:r>
          </w:p>
        </w:tc>
        <w:tc>
          <w:tcPr>
            <w:tcW w:w="6945" w:type="dxa"/>
          </w:tcPr>
          <w:p w:rsidR="00474975" w:rsidRPr="00B73E53" w:rsidRDefault="00474975" w:rsidP="00B73E53">
            <w:pPr>
              <w:ind w:firstLine="0"/>
            </w:pPr>
            <w:r w:rsidRPr="00B73E53">
              <w:rPr>
                <w:rFonts w:eastAsia="SimSun"/>
                <w:b/>
                <w:kern w:val="1"/>
                <w:lang w:eastAsia="zh-CN" w:bidi="hi-IN"/>
              </w:rPr>
              <w:t>С. А. Есенин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 «Мелколесье. Степь и дали...», «Пор</w:t>
            </w:r>
            <w:r w:rsidRPr="00B73E53">
              <w:rPr>
                <w:rFonts w:eastAsia="SimSun"/>
                <w:kern w:val="1"/>
                <w:lang w:eastAsia="zh-CN" w:bidi="hi-IN"/>
              </w:rPr>
              <w:t>о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ша». </w:t>
            </w:r>
            <w:r w:rsidR="00856DE0" w:rsidRPr="00B73E53">
              <w:rPr>
                <w:rFonts w:eastAsia="SimSun"/>
                <w:kern w:val="1"/>
                <w:lang w:eastAsia="zh-CN" w:bidi="hi-IN"/>
              </w:rPr>
              <w:t xml:space="preserve">Краткий рассказ о поэте. Чувство любви к родной природе и родине. </w:t>
            </w:r>
            <w:r w:rsidRPr="00B73E53">
              <w:rPr>
                <w:rFonts w:eastAsia="SimSun"/>
                <w:kern w:val="1"/>
                <w:lang w:eastAsia="zh-CN" w:bidi="hi-IN"/>
              </w:rPr>
              <w:t>Средства создания поэтических о</w:t>
            </w:r>
            <w:r w:rsidRPr="00B73E53">
              <w:rPr>
                <w:rFonts w:eastAsia="SimSun"/>
                <w:kern w:val="1"/>
                <w:lang w:eastAsia="zh-CN" w:bidi="hi-IN"/>
              </w:rPr>
              <w:t>б</w:t>
            </w:r>
            <w:r w:rsidRPr="00B73E53">
              <w:rPr>
                <w:rFonts w:eastAsia="SimSun"/>
                <w:kern w:val="1"/>
                <w:lang w:eastAsia="zh-CN" w:bidi="hi-IN"/>
              </w:rPr>
              <w:lastRenderedPageBreak/>
              <w:t>разов.</w:t>
            </w:r>
          </w:p>
        </w:tc>
        <w:tc>
          <w:tcPr>
            <w:tcW w:w="1985" w:type="dxa"/>
          </w:tcPr>
          <w:p w:rsidR="0047497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98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</w:tr>
      <w:tr w:rsidR="00856DE0" w:rsidRPr="00B73E53" w:rsidTr="000A6C3C">
        <w:tc>
          <w:tcPr>
            <w:tcW w:w="988" w:type="dxa"/>
          </w:tcPr>
          <w:p w:rsidR="00856DE0" w:rsidRPr="0070230D" w:rsidRDefault="00856DE0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lastRenderedPageBreak/>
              <w:t>80</w:t>
            </w:r>
          </w:p>
        </w:tc>
        <w:tc>
          <w:tcPr>
            <w:tcW w:w="6945" w:type="dxa"/>
          </w:tcPr>
          <w:p w:rsidR="00856DE0" w:rsidRPr="00B73E53" w:rsidRDefault="00856DE0" w:rsidP="00B73E53">
            <w:pPr>
              <w:ind w:firstLine="0"/>
              <w:rPr>
                <w:rFonts w:eastAsia="SimSun"/>
                <w:kern w:val="1"/>
                <w:lang w:eastAsia="zh-CN" w:bidi="hi-IN"/>
              </w:rPr>
            </w:pPr>
            <w:r w:rsidRPr="00B73E53">
              <w:rPr>
                <w:rFonts w:eastAsia="SimSun"/>
                <w:b/>
                <w:kern w:val="1"/>
                <w:lang w:eastAsia="zh-CN" w:bidi="hi-IN"/>
              </w:rPr>
              <w:t>А. А. Ахматова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 «Перед весной бывают дни такие…»</w:t>
            </w:r>
          </w:p>
          <w:p w:rsidR="00856DE0" w:rsidRPr="00B73E53" w:rsidRDefault="00856DE0" w:rsidP="00B73E53">
            <w:pPr>
              <w:ind w:firstLine="0"/>
              <w:rPr>
                <w:rFonts w:eastAsia="SimSun"/>
                <w:kern w:val="1"/>
                <w:lang w:eastAsia="zh-CN" w:bidi="hi-IN"/>
              </w:rPr>
            </w:pPr>
            <w:r w:rsidRPr="00B73E53">
              <w:rPr>
                <w:rFonts w:eastAsia="SimSun"/>
                <w:kern w:val="1"/>
                <w:lang w:eastAsia="zh-CN" w:bidi="hi-IN"/>
              </w:rPr>
              <w:t>Краткий рассказ о поэте. Поэтизация родной природы. Связь ритмики и мелодики стиха с эмоциональным с</w:t>
            </w:r>
            <w:r w:rsidRPr="00B73E53">
              <w:rPr>
                <w:rFonts w:eastAsia="SimSun"/>
                <w:kern w:val="1"/>
                <w:lang w:eastAsia="zh-CN" w:bidi="hi-IN"/>
              </w:rPr>
              <w:t>о</w:t>
            </w:r>
            <w:r w:rsidRPr="00B73E53">
              <w:rPr>
                <w:rFonts w:eastAsia="SimSun"/>
                <w:kern w:val="1"/>
                <w:lang w:eastAsia="zh-CN" w:bidi="hi-IN"/>
              </w:rPr>
              <w:t>стоянием лирической героини.</w:t>
            </w:r>
          </w:p>
        </w:tc>
        <w:tc>
          <w:tcPr>
            <w:tcW w:w="1985" w:type="dxa"/>
          </w:tcPr>
          <w:p w:rsidR="00856DE0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856DE0" w:rsidRPr="00B73E53" w:rsidRDefault="00856DE0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856DE0" w:rsidRPr="00B73E53" w:rsidRDefault="00856DE0" w:rsidP="00B73E53">
            <w:pPr>
              <w:ind w:firstLine="0"/>
              <w:rPr>
                <w:b/>
              </w:rPr>
            </w:pPr>
          </w:p>
        </w:tc>
      </w:tr>
      <w:tr w:rsidR="00474975" w:rsidRPr="00B73E53" w:rsidTr="000A6C3C">
        <w:tc>
          <w:tcPr>
            <w:tcW w:w="988" w:type="dxa"/>
          </w:tcPr>
          <w:p w:rsidR="00474975" w:rsidRPr="0070230D" w:rsidRDefault="00474975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8</w:t>
            </w:r>
            <w:r w:rsidR="00856DE0" w:rsidRPr="0070230D">
              <w:rPr>
                <w:b/>
              </w:rPr>
              <w:t>1</w:t>
            </w:r>
          </w:p>
        </w:tc>
        <w:tc>
          <w:tcPr>
            <w:tcW w:w="6945" w:type="dxa"/>
          </w:tcPr>
          <w:p w:rsidR="00474975" w:rsidRPr="00B73E53" w:rsidRDefault="00474975" w:rsidP="00B73E53">
            <w:pPr>
              <w:ind w:firstLine="0"/>
            </w:pPr>
            <w:r w:rsidRPr="00B73E53">
              <w:rPr>
                <w:rFonts w:eastAsia="SimSun"/>
                <w:b/>
                <w:kern w:val="1"/>
                <w:lang w:eastAsia="zh-CN" w:bidi="hi-IN"/>
              </w:rPr>
              <w:t>Н. М. Рубцов</w:t>
            </w:r>
            <w:r w:rsidR="00856DE0" w:rsidRPr="00B73E53">
              <w:rPr>
                <w:rFonts w:eastAsia="SimSun"/>
                <w:kern w:val="1"/>
                <w:lang w:eastAsia="zh-CN" w:bidi="hi-IN"/>
              </w:rPr>
              <w:t xml:space="preserve"> «Звезда полей»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. Слово о поэте. </w:t>
            </w:r>
            <w:r w:rsidR="00856DE0" w:rsidRPr="00B73E53">
              <w:rPr>
                <w:rFonts w:eastAsia="SimSun"/>
                <w:kern w:val="1"/>
                <w:lang w:eastAsia="zh-CN" w:bidi="hi-IN"/>
              </w:rPr>
              <w:t>Образы и картины стихотворения. Тема родины в стихотворении. Ритмика и мелодика стихотворения.</w:t>
            </w:r>
          </w:p>
        </w:tc>
        <w:tc>
          <w:tcPr>
            <w:tcW w:w="1985" w:type="dxa"/>
          </w:tcPr>
          <w:p w:rsidR="0047497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</w:tr>
      <w:tr w:rsidR="00856DE0" w:rsidRPr="00B73E53" w:rsidTr="000A6C3C">
        <w:tc>
          <w:tcPr>
            <w:tcW w:w="988" w:type="dxa"/>
          </w:tcPr>
          <w:p w:rsidR="00856DE0" w:rsidRPr="0070230D" w:rsidRDefault="00856DE0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82</w:t>
            </w:r>
          </w:p>
          <w:p w:rsidR="00D53FB5" w:rsidRPr="0070230D" w:rsidRDefault="00D53FB5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В / Ч</w:t>
            </w:r>
          </w:p>
        </w:tc>
        <w:tc>
          <w:tcPr>
            <w:tcW w:w="6945" w:type="dxa"/>
          </w:tcPr>
          <w:p w:rsidR="00856DE0" w:rsidRPr="00B73E53" w:rsidRDefault="00D53FB5" w:rsidP="00B73E53">
            <w:pPr>
              <w:ind w:firstLine="0"/>
              <w:rPr>
                <w:rFonts w:eastAsia="SimSun"/>
                <w:kern w:val="1"/>
                <w:lang w:eastAsia="zh-CN" w:bidi="hi-IN"/>
              </w:rPr>
            </w:pPr>
            <w:r w:rsidRPr="00B73E53">
              <w:rPr>
                <w:rFonts w:eastAsia="SimSun"/>
                <w:kern w:val="1"/>
                <w:lang w:eastAsia="zh-CN" w:bidi="hi-IN"/>
              </w:rPr>
              <w:t>Н. М. Рубцов «Листья осенние», «В горнице». Человек и природа в «тихой» лирике</w:t>
            </w:r>
            <w:r w:rsidR="004B3063" w:rsidRPr="00B73E53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B73E53">
              <w:rPr>
                <w:rFonts w:eastAsia="SimSun"/>
                <w:kern w:val="1"/>
                <w:lang w:eastAsia="zh-CN" w:bidi="hi-IN"/>
              </w:rPr>
              <w:t>поэта. Отличительные че</w:t>
            </w:r>
            <w:r w:rsidRPr="00B73E53">
              <w:rPr>
                <w:rFonts w:eastAsia="SimSun"/>
                <w:kern w:val="1"/>
                <w:lang w:eastAsia="zh-CN" w:bidi="hi-IN"/>
              </w:rPr>
              <w:t>р</w:t>
            </w:r>
            <w:r w:rsidRPr="00B73E53">
              <w:rPr>
                <w:rFonts w:eastAsia="SimSun"/>
                <w:kern w:val="1"/>
                <w:lang w:eastAsia="zh-CN" w:bidi="hi-IN"/>
              </w:rPr>
              <w:t>ты характера лирического героя. Развитие представл</w:t>
            </w:r>
            <w:r w:rsidRPr="00B73E53">
              <w:rPr>
                <w:rFonts w:eastAsia="SimSun"/>
                <w:kern w:val="1"/>
                <w:lang w:eastAsia="zh-CN" w:bidi="hi-IN"/>
              </w:rPr>
              <w:t>е</w:t>
            </w:r>
            <w:r w:rsidRPr="00B73E53">
              <w:rPr>
                <w:rFonts w:eastAsia="SimSun"/>
                <w:kern w:val="1"/>
                <w:lang w:eastAsia="zh-CN" w:bidi="hi-IN"/>
              </w:rPr>
              <w:t>ний о лирическом герое.</w:t>
            </w:r>
          </w:p>
        </w:tc>
        <w:tc>
          <w:tcPr>
            <w:tcW w:w="1985" w:type="dxa"/>
          </w:tcPr>
          <w:p w:rsidR="00856DE0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856DE0" w:rsidRPr="00B73E53" w:rsidRDefault="00856DE0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856DE0" w:rsidRPr="00B73E53" w:rsidRDefault="00856DE0" w:rsidP="00B73E53">
            <w:pPr>
              <w:ind w:firstLine="0"/>
              <w:rPr>
                <w:b/>
              </w:rPr>
            </w:pPr>
          </w:p>
        </w:tc>
      </w:tr>
      <w:tr w:rsidR="00D53FB5" w:rsidRPr="00B73E53" w:rsidTr="000A6C3C">
        <w:tc>
          <w:tcPr>
            <w:tcW w:w="988" w:type="dxa"/>
          </w:tcPr>
          <w:p w:rsidR="00D53FB5" w:rsidRPr="0070230D" w:rsidRDefault="00D53FB5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83</w:t>
            </w:r>
          </w:p>
          <w:p w:rsidR="00D53FB5" w:rsidRPr="0070230D" w:rsidRDefault="00D53FB5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Р /</w:t>
            </w:r>
            <w:proofErr w:type="gramStart"/>
            <w:r w:rsidRPr="0070230D">
              <w:rPr>
                <w:b/>
              </w:rPr>
              <w:t>Р</w:t>
            </w:r>
            <w:proofErr w:type="gramEnd"/>
          </w:p>
        </w:tc>
        <w:tc>
          <w:tcPr>
            <w:tcW w:w="6945" w:type="dxa"/>
          </w:tcPr>
          <w:p w:rsidR="00D53FB5" w:rsidRPr="00B73E53" w:rsidRDefault="00D53FB5" w:rsidP="00B73E53">
            <w:pPr>
              <w:ind w:firstLine="0"/>
              <w:rPr>
                <w:rFonts w:eastAsia="SimSun"/>
                <w:kern w:val="1"/>
                <w:lang w:eastAsia="zh-CN" w:bidi="hi-IN"/>
              </w:rPr>
            </w:pPr>
            <w:r w:rsidRPr="00B73E53">
              <w:rPr>
                <w:rFonts w:eastAsia="SimSun"/>
                <w:kern w:val="1"/>
                <w:lang w:eastAsia="zh-CN" w:bidi="hi-IN"/>
              </w:rPr>
              <w:t>Урок - праздник. Родная природа в лирике русских п</w:t>
            </w:r>
            <w:r w:rsidRPr="00B73E53">
              <w:rPr>
                <w:rFonts w:eastAsia="SimSun"/>
                <w:kern w:val="1"/>
                <w:lang w:eastAsia="zh-CN" w:bidi="hi-IN"/>
              </w:rPr>
              <w:t>о</w:t>
            </w:r>
            <w:r w:rsidRPr="00B73E53">
              <w:rPr>
                <w:rFonts w:eastAsia="SimSun"/>
                <w:kern w:val="1"/>
                <w:lang w:eastAsia="zh-CN" w:bidi="hi-IN"/>
              </w:rPr>
              <w:t>этов 19 и 20 веков.</w:t>
            </w:r>
            <w:r w:rsidR="00CC274F" w:rsidRPr="00B73E53">
              <w:rPr>
                <w:rFonts w:eastAsia="SimSun"/>
                <w:kern w:val="1"/>
                <w:lang w:eastAsia="zh-CN" w:bidi="hi-IN"/>
              </w:rPr>
              <w:t xml:space="preserve"> Тестирование.</w:t>
            </w:r>
          </w:p>
        </w:tc>
        <w:tc>
          <w:tcPr>
            <w:tcW w:w="1985" w:type="dxa"/>
          </w:tcPr>
          <w:p w:rsidR="00D53FB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D53FB5" w:rsidRPr="00B73E53" w:rsidRDefault="00D53FB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D53FB5" w:rsidRPr="00B73E53" w:rsidRDefault="00D53FB5" w:rsidP="00B73E53">
            <w:pPr>
              <w:ind w:firstLine="0"/>
              <w:rPr>
                <w:b/>
              </w:rPr>
            </w:pPr>
          </w:p>
        </w:tc>
      </w:tr>
      <w:tr w:rsidR="00D53FB5" w:rsidRPr="00B73E53" w:rsidTr="000A6C3C">
        <w:tc>
          <w:tcPr>
            <w:tcW w:w="988" w:type="dxa"/>
          </w:tcPr>
          <w:p w:rsidR="00D53FB5" w:rsidRPr="0070230D" w:rsidRDefault="00D53FB5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84</w:t>
            </w:r>
          </w:p>
          <w:p w:rsidR="00D53FB5" w:rsidRPr="0070230D" w:rsidRDefault="00D53FB5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 xml:space="preserve">К / </w:t>
            </w:r>
            <w:proofErr w:type="gramStart"/>
            <w:r w:rsidRPr="0070230D">
              <w:rPr>
                <w:b/>
              </w:rPr>
              <w:t>Р</w:t>
            </w:r>
            <w:proofErr w:type="gramEnd"/>
          </w:p>
        </w:tc>
        <w:tc>
          <w:tcPr>
            <w:tcW w:w="6945" w:type="dxa"/>
          </w:tcPr>
          <w:p w:rsidR="00D53FB5" w:rsidRPr="00B73E53" w:rsidRDefault="00D53FB5" w:rsidP="00B73E53">
            <w:pPr>
              <w:ind w:firstLine="0"/>
              <w:rPr>
                <w:rFonts w:eastAsia="SimSun"/>
                <w:kern w:val="1"/>
                <w:lang w:eastAsia="zh-CN" w:bidi="hi-IN"/>
              </w:rPr>
            </w:pPr>
            <w:r w:rsidRPr="00B73E53">
              <w:rPr>
                <w:rFonts w:eastAsia="SimSun"/>
                <w:kern w:val="1"/>
                <w:lang w:eastAsia="zh-CN" w:bidi="hi-IN"/>
              </w:rPr>
              <w:t>Классное сочинение по произведениям русских поэтов 19 и 20 веков о родине и родной природе.</w:t>
            </w:r>
          </w:p>
        </w:tc>
        <w:tc>
          <w:tcPr>
            <w:tcW w:w="1985" w:type="dxa"/>
          </w:tcPr>
          <w:p w:rsidR="00D53FB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D53FB5" w:rsidRPr="00B73E53" w:rsidRDefault="00D53FB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D53FB5" w:rsidRPr="00B73E53" w:rsidRDefault="00D53FB5" w:rsidP="00B73E53">
            <w:pPr>
              <w:ind w:firstLine="0"/>
              <w:rPr>
                <w:b/>
              </w:rPr>
            </w:pPr>
          </w:p>
        </w:tc>
      </w:tr>
      <w:tr w:rsidR="00474975" w:rsidRPr="00B73E53" w:rsidTr="000A6C3C">
        <w:tc>
          <w:tcPr>
            <w:tcW w:w="988" w:type="dxa"/>
          </w:tcPr>
          <w:p w:rsidR="00474975" w:rsidRPr="0070230D" w:rsidRDefault="00D53FB5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8</w:t>
            </w:r>
            <w:r w:rsidR="00CC274F" w:rsidRPr="0070230D">
              <w:rPr>
                <w:b/>
              </w:rPr>
              <w:t>5</w:t>
            </w:r>
          </w:p>
        </w:tc>
        <w:tc>
          <w:tcPr>
            <w:tcW w:w="6945" w:type="dxa"/>
          </w:tcPr>
          <w:p w:rsidR="00474975" w:rsidRPr="00B73E53" w:rsidRDefault="00474975" w:rsidP="00B73E53">
            <w:pPr>
              <w:ind w:firstLine="0"/>
            </w:pPr>
            <w:r w:rsidRPr="00B73E53">
              <w:rPr>
                <w:rFonts w:eastAsia="SimSun"/>
                <w:b/>
                <w:kern w:val="1"/>
                <w:lang w:eastAsia="zh-CN" w:bidi="hi-IN"/>
              </w:rPr>
              <w:t>Г. Тукай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 «Родная деревня», «Книга». </w:t>
            </w:r>
            <w:r w:rsidR="00CC274F" w:rsidRPr="00B73E53">
              <w:rPr>
                <w:rFonts w:eastAsia="SimSun"/>
                <w:kern w:val="1"/>
                <w:lang w:eastAsia="zh-CN" w:bidi="hi-IN"/>
              </w:rPr>
              <w:t>Слово о тата</w:t>
            </w:r>
            <w:r w:rsidR="00CC274F" w:rsidRPr="00B73E53">
              <w:rPr>
                <w:rFonts w:eastAsia="SimSun"/>
                <w:kern w:val="1"/>
                <w:lang w:eastAsia="zh-CN" w:bidi="hi-IN"/>
              </w:rPr>
              <w:t>р</w:t>
            </w:r>
            <w:r w:rsidR="00CC274F" w:rsidRPr="00B73E53">
              <w:rPr>
                <w:rFonts w:eastAsia="SimSun"/>
                <w:kern w:val="1"/>
                <w:lang w:eastAsia="zh-CN" w:bidi="hi-IN"/>
              </w:rPr>
              <w:t xml:space="preserve">ском поэте. 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Любовь к </w:t>
            </w:r>
            <w:r w:rsidR="00CC274F" w:rsidRPr="00B73E53">
              <w:rPr>
                <w:rFonts w:eastAsia="SimSun"/>
                <w:kern w:val="1"/>
                <w:lang w:eastAsia="zh-CN" w:bidi="hi-IN"/>
              </w:rPr>
              <w:t xml:space="preserve">своей 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малой родине и </w:t>
            </w:r>
            <w:r w:rsidR="00CC274F" w:rsidRPr="00B73E53">
              <w:rPr>
                <w:rFonts w:eastAsia="SimSun"/>
                <w:kern w:val="1"/>
                <w:lang w:eastAsia="zh-CN" w:bidi="hi-IN"/>
              </w:rPr>
              <w:t xml:space="preserve">к 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своему </w:t>
            </w:r>
            <w:r w:rsidR="00CC274F" w:rsidRPr="00B73E53">
              <w:rPr>
                <w:rFonts w:eastAsia="SimSun"/>
                <w:kern w:val="1"/>
                <w:lang w:eastAsia="zh-CN" w:bidi="hi-IN"/>
              </w:rPr>
              <w:t>родному краю, верность обычаям, семье, традициям своего народа. Книга в жизни человека.</w:t>
            </w:r>
          </w:p>
        </w:tc>
        <w:tc>
          <w:tcPr>
            <w:tcW w:w="1985" w:type="dxa"/>
          </w:tcPr>
          <w:p w:rsidR="0047497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</w:tr>
      <w:tr w:rsidR="00474975" w:rsidRPr="00B73E53" w:rsidTr="000A6C3C">
        <w:tc>
          <w:tcPr>
            <w:tcW w:w="988" w:type="dxa"/>
          </w:tcPr>
          <w:p w:rsidR="00474975" w:rsidRPr="0070230D" w:rsidRDefault="00D53FB5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8</w:t>
            </w:r>
            <w:r w:rsidR="00CC274F" w:rsidRPr="0070230D">
              <w:rPr>
                <w:b/>
              </w:rPr>
              <w:t>6</w:t>
            </w:r>
          </w:p>
        </w:tc>
        <w:tc>
          <w:tcPr>
            <w:tcW w:w="6945" w:type="dxa"/>
          </w:tcPr>
          <w:p w:rsidR="00474975" w:rsidRPr="00B73E53" w:rsidRDefault="00474975" w:rsidP="00B73E53">
            <w:pPr>
              <w:ind w:firstLine="0"/>
            </w:pPr>
            <w:r w:rsidRPr="00B73E53">
              <w:rPr>
                <w:rFonts w:eastAsia="SimSun"/>
                <w:b/>
                <w:kern w:val="1"/>
                <w:lang w:eastAsia="zh-CN" w:bidi="hi-IN"/>
              </w:rPr>
              <w:t>К. Кулиев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 «Когда на меня навалилась беда...», «Каким бы ни был малым мой народ...».</w:t>
            </w:r>
            <w:r w:rsidR="00CC274F" w:rsidRPr="00B73E53">
              <w:rPr>
                <w:rFonts w:eastAsia="SimSun"/>
                <w:kern w:val="1"/>
                <w:lang w:eastAsia="zh-CN" w:bidi="hi-IN"/>
              </w:rPr>
              <w:t xml:space="preserve"> Слово о поэте. Родина как источник сил для преодоления любых испытаний и ударов судьбы. Поэтический образ родины. Тема бе</w:t>
            </w:r>
            <w:r w:rsidR="00CC274F" w:rsidRPr="00B73E53">
              <w:rPr>
                <w:rFonts w:eastAsia="SimSun"/>
                <w:kern w:val="1"/>
                <w:lang w:eastAsia="zh-CN" w:bidi="hi-IN"/>
              </w:rPr>
              <w:t>с</w:t>
            </w:r>
            <w:r w:rsidR="00CC274F" w:rsidRPr="00B73E53">
              <w:rPr>
                <w:rFonts w:eastAsia="SimSun"/>
                <w:kern w:val="1"/>
                <w:lang w:eastAsia="zh-CN" w:bidi="hi-IN"/>
              </w:rPr>
              <w:t>смертия народа. Народ и его язык. Поэт – вечный должник своего народа.</w:t>
            </w:r>
          </w:p>
        </w:tc>
        <w:tc>
          <w:tcPr>
            <w:tcW w:w="1985" w:type="dxa"/>
          </w:tcPr>
          <w:p w:rsidR="0047497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474975" w:rsidRPr="00B73E53" w:rsidRDefault="00474975" w:rsidP="00B73E53">
            <w:pPr>
              <w:ind w:firstLine="0"/>
              <w:rPr>
                <w:b/>
              </w:rPr>
            </w:pPr>
          </w:p>
        </w:tc>
      </w:tr>
      <w:tr w:rsidR="00D8699D" w:rsidRPr="00B73E53" w:rsidTr="00B73E53">
        <w:tc>
          <w:tcPr>
            <w:tcW w:w="15026" w:type="dxa"/>
            <w:gridSpan w:val="5"/>
          </w:tcPr>
          <w:p w:rsidR="00D8699D" w:rsidRPr="0070230D" w:rsidRDefault="00D8699D" w:rsidP="000A6C3C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lastRenderedPageBreak/>
              <w:t>Из зарубежной литературы.</w:t>
            </w:r>
          </w:p>
          <w:p w:rsidR="00D8699D" w:rsidRPr="0070230D" w:rsidRDefault="00D8699D" w:rsidP="000A6C3C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(1</w:t>
            </w:r>
            <w:r w:rsidR="00765935" w:rsidRPr="0070230D">
              <w:rPr>
                <w:b/>
              </w:rPr>
              <w:t>3</w:t>
            </w:r>
            <w:r w:rsidRPr="0070230D">
              <w:rPr>
                <w:b/>
              </w:rPr>
              <w:t xml:space="preserve"> часов)</w:t>
            </w:r>
          </w:p>
        </w:tc>
      </w:tr>
      <w:tr w:rsidR="000C1DC5" w:rsidRPr="00B73E53" w:rsidTr="000A6C3C">
        <w:tc>
          <w:tcPr>
            <w:tcW w:w="988" w:type="dxa"/>
          </w:tcPr>
          <w:p w:rsidR="000C1DC5" w:rsidRPr="0070230D" w:rsidRDefault="00D53FB5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8</w:t>
            </w:r>
            <w:r w:rsidR="00CC274F" w:rsidRPr="0070230D">
              <w:rPr>
                <w:b/>
              </w:rPr>
              <w:t>7</w:t>
            </w:r>
          </w:p>
        </w:tc>
        <w:tc>
          <w:tcPr>
            <w:tcW w:w="6945" w:type="dxa"/>
          </w:tcPr>
          <w:p w:rsidR="000C1DC5" w:rsidRPr="00B73E53" w:rsidRDefault="000C1DC5" w:rsidP="00B73E53">
            <w:pPr>
              <w:ind w:firstLine="0"/>
            </w:pPr>
            <w:r w:rsidRPr="00B73E53">
              <w:rPr>
                <w:rFonts w:eastAsia="SimSun"/>
                <w:b/>
                <w:kern w:val="1"/>
                <w:lang w:eastAsia="zh-CN" w:bidi="hi-IN"/>
              </w:rPr>
              <w:t>Мифы Древней Греции.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 Подвиги Геракла: «Скотный двор царя Авгия»</w:t>
            </w:r>
            <w:r w:rsidR="00B810B8" w:rsidRPr="00B73E53">
              <w:rPr>
                <w:rFonts w:eastAsia="SimSun"/>
                <w:kern w:val="1"/>
                <w:lang w:eastAsia="zh-CN" w:bidi="hi-IN"/>
              </w:rPr>
              <w:t>. Понятие о мифе.</w:t>
            </w:r>
          </w:p>
        </w:tc>
        <w:tc>
          <w:tcPr>
            <w:tcW w:w="1985" w:type="dxa"/>
          </w:tcPr>
          <w:p w:rsidR="000C1DC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0C1DC5" w:rsidRPr="00B73E53" w:rsidRDefault="000C1DC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0C1DC5" w:rsidRPr="00B73E53" w:rsidRDefault="000C1DC5" w:rsidP="00B73E53">
            <w:pPr>
              <w:ind w:firstLine="0"/>
              <w:rPr>
                <w:b/>
              </w:rPr>
            </w:pPr>
          </w:p>
        </w:tc>
      </w:tr>
      <w:tr w:rsidR="000C1DC5" w:rsidRPr="00B73E53" w:rsidTr="000A6C3C">
        <w:tc>
          <w:tcPr>
            <w:tcW w:w="988" w:type="dxa"/>
          </w:tcPr>
          <w:p w:rsidR="000C1DC5" w:rsidRPr="0070230D" w:rsidRDefault="00CC274F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88</w:t>
            </w:r>
          </w:p>
        </w:tc>
        <w:tc>
          <w:tcPr>
            <w:tcW w:w="6945" w:type="dxa"/>
          </w:tcPr>
          <w:p w:rsidR="000C1DC5" w:rsidRPr="00B73E53" w:rsidRDefault="000C1DC5" w:rsidP="00B73E53">
            <w:pPr>
              <w:ind w:firstLine="0"/>
            </w:pPr>
            <w:r w:rsidRPr="00B73E53">
              <w:rPr>
                <w:rFonts w:eastAsia="SimSun"/>
                <w:kern w:val="1"/>
                <w:lang w:eastAsia="zh-CN" w:bidi="hi-IN"/>
              </w:rPr>
              <w:t>Мифы Древней Греции. Подвиги Геракла: «Яблоки Гесперид».</w:t>
            </w:r>
            <w:r w:rsidR="00B810B8" w:rsidRPr="00B73E53">
              <w:rPr>
                <w:rFonts w:eastAsia="SimSun"/>
                <w:kern w:val="1"/>
                <w:lang w:eastAsia="zh-CN" w:bidi="hi-IN"/>
              </w:rPr>
              <w:t xml:space="preserve"> Отличие мифа от сказки.</w:t>
            </w:r>
          </w:p>
        </w:tc>
        <w:tc>
          <w:tcPr>
            <w:tcW w:w="1985" w:type="dxa"/>
          </w:tcPr>
          <w:p w:rsidR="000C1DC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0C1DC5" w:rsidRPr="00B73E53" w:rsidRDefault="000C1DC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0C1DC5" w:rsidRPr="00B73E53" w:rsidRDefault="000C1DC5" w:rsidP="00B73E53">
            <w:pPr>
              <w:ind w:firstLine="0"/>
              <w:rPr>
                <w:b/>
              </w:rPr>
            </w:pPr>
          </w:p>
        </w:tc>
      </w:tr>
      <w:tr w:rsidR="00B810B8" w:rsidRPr="00B73E53" w:rsidTr="000A6C3C">
        <w:tc>
          <w:tcPr>
            <w:tcW w:w="988" w:type="dxa"/>
          </w:tcPr>
          <w:p w:rsidR="00B810B8" w:rsidRPr="0070230D" w:rsidRDefault="00B810B8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89</w:t>
            </w:r>
          </w:p>
          <w:p w:rsidR="00B810B8" w:rsidRPr="0070230D" w:rsidRDefault="00B810B8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В / Ч</w:t>
            </w:r>
          </w:p>
        </w:tc>
        <w:tc>
          <w:tcPr>
            <w:tcW w:w="6945" w:type="dxa"/>
          </w:tcPr>
          <w:p w:rsidR="00B810B8" w:rsidRPr="00B73E53" w:rsidRDefault="00B810B8" w:rsidP="00B73E53">
            <w:pPr>
              <w:ind w:firstLine="0"/>
              <w:rPr>
                <w:rFonts w:eastAsia="SimSun"/>
                <w:kern w:val="1"/>
                <w:lang w:eastAsia="zh-CN" w:bidi="hi-IN"/>
              </w:rPr>
            </w:pPr>
            <w:r w:rsidRPr="00B73E53">
              <w:rPr>
                <w:rFonts w:eastAsia="SimSun"/>
                <w:kern w:val="1"/>
                <w:lang w:eastAsia="zh-CN" w:bidi="hi-IN"/>
              </w:rPr>
              <w:t>Древнегреческие мифы.</w:t>
            </w:r>
          </w:p>
        </w:tc>
        <w:tc>
          <w:tcPr>
            <w:tcW w:w="1985" w:type="dxa"/>
          </w:tcPr>
          <w:p w:rsidR="00B810B8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B810B8" w:rsidRPr="00B73E53" w:rsidRDefault="00B810B8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B810B8" w:rsidRPr="00B73E53" w:rsidRDefault="00B810B8" w:rsidP="00B73E53">
            <w:pPr>
              <w:ind w:firstLine="0"/>
              <w:rPr>
                <w:b/>
              </w:rPr>
            </w:pPr>
          </w:p>
        </w:tc>
      </w:tr>
      <w:tr w:rsidR="000C1DC5" w:rsidRPr="00B73E53" w:rsidTr="000A6C3C">
        <w:tc>
          <w:tcPr>
            <w:tcW w:w="988" w:type="dxa"/>
          </w:tcPr>
          <w:p w:rsidR="000C1DC5" w:rsidRPr="0070230D" w:rsidRDefault="00B810B8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90</w:t>
            </w:r>
          </w:p>
        </w:tc>
        <w:tc>
          <w:tcPr>
            <w:tcW w:w="6945" w:type="dxa"/>
          </w:tcPr>
          <w:p w:rsidR="000C1DC5" w:rsidRPr="00B73E53" w:rsidRDefault="000C1DC5" w:rsidP="00B73E53">
            <w:pPr>
              <w:ind w:firstLine="0"/>
            </w:pPr>
            <w:r w:rsidRPr="00B73E53">
              <w:rPr>
                <w:rFonts w:eastAsia="SimSun"/>
                <w:b/>
                <w:kern w:val="1"/>
                <w:lang w:eastAsia="zh-CN" w:bidi="hi-IN"/>
              </w:rPr>
              <w:t>Геродот.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 «Легенда об </w:t>
            </w:r>
            <w:proofErr w:type="spellStart"/>
            <w:r w:rsidRPr="00B73E53">
              <w:rPr>
                <w:rFonts w:eastAsia="SimSun"/>
                <w:kern w:val="1"/>
                <w:lang w:eastAsia="zh-CN" w:bidi="hi-IN"/>
              </w:rPr>
              <w:t>Арионе</w:t>
            </w:r>
            <w:proofErr w:type="spellEnd"/>
            <w:r w:rsidRPr="00B73E53">
              <w:rPr>
                <w:rFonts w:eastAsia="SimSun"/>
                <w:kern w:val="1"/>
                <w:lang w:eastAsia="zh-CN" w:bidi="hi-IN"/>
              </w:rPr>
              <w:t xml:space="preserve">». </w:t>
            </w:r>
            <w:r w:rsidR="00B810B8" w:rsidRPr="00B73E53">
              <w:rPr>
                <w:rFonts w:eastAsia="SimSun"/>
                <w:kern w:val="1"/>
                <w:lang w:eastAsia="zh-CN" w:bidi="hi-IN"/>
              </w:rPr>
              <w:t>Слово о писателе и и</w:t>
            </w:r>
            <w:r w:rsidR="00B810B8" w:rsidRPr="00B73E53">
              <w:rPr>
                <w:rFonts w:eastAsia="SimSun"/>
                <w:kern w:val="1"/>
                <w:lang w:eastAsia="zh-CN" w:bidi="hi-IN"/>
              </w:rPr>
              <w:t>с</w:t>
            </w:r>
            <w:r w:rsidR="00B810B8" w:rsidRPr="00B73E53">
              <w:rPr>
                <w:rFonts w:eastAsia="SimSun"/>
                <w:kern w:val="1"/>
                <w:lang w:eastAsia="zh-CN" w:bidi="hi-IN"/>
              </w:rPr>
              <w:t>торике. Жизненные испытания</w:t>
            </w:r>
            <w:r w:rsidR="004B3063" w:rsidRPr="00B73E53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="00B810B8" w:rsidRPr="00B73E53">
              <w:rPr>
                <w:rFonts w:eastAsia="SimSun"/>
                <w:kern w:val="1"/>
                <w:lang w:eastAsia="zh-CN" w:bidi="hi-IN"/>
              </w:rPr>
              <w:t>Ариона</w:t>
            </w:r>
            <w:proofErr w:type="spellEnd"/>
            <w:r w:rsidR="00B810B8" w:rsidRPr="00B73E53">
              <w:rPr>
                <w:rFonts w:eastAsia="SimSun"/>
                <w:kern w:val="1"/>
                <w:lang w:eastAsia="zh-CN" w:bidi="hi-IN"/>
              </w:rPr>
              <w:t xml:space="preserve"> и его чудесное спасение. 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Образ певца. </w:t>
            </w:r>
            <w:r w:rsidR="00B810B8" w:rsidRPr="00B73E53">
              <w:rPr>
                <w:rFonts w:eastAsia="SimSun"/>
                <w:kern w:val="1"/>
                <w:lang w:eastAsia="zh-CN" w:bidi="hi-IN"/>
              </w:rPr>
              <w:t>Воплощение мифологического сюжета в стихотворении А. С. Пушкина «</w:t>
            </w:r>
            <w:proofErr w:type="spellStart"/>
            <w:r w:rsidR="00B810B8" w:rsidRPr="00B73E53">
              <w:rPr>
                <w:rFonts w:eastAsia="SimSun"/>
                <w:kern w:val="1"/>
                <w:lang w:eastAsia="zh-CN" w:bidi="hi-IN"/>
              </w:rPr>
              <w:t>Арион</w:t>
            </w:r>
            <w:proofErr w:type="spellEnd"/>
            <w:r w:rsidR="00B810B8" w:rsidRPr="00B73E53">
              <w:rPr>
                <w:rFonts w:eastAsia="SimSun"/>
                <w:kern w:val="1"/>
                <w:lang w:eastAsia="zh-CN" w:bidi="hi-IN"/>
              </w:rPr>
              <w:t>».</w:t>
            </w:r>
          </w:p>
        </w:tc>
        <w:tc>
          <w:tcPr>
            <w:tcW w:w="1985" w:type="dxa"/>
          </w:tcPr>
          <w:p w:rsidR="000C1DC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0C1DC5" w:rsidRPr="00B73E53" w:rsidRDefault="000C1DC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0C1DC5" w:rsidRPr="00B73E53" w:rsidRDefault="000C1DC5" w:rsidP="00B73E53">
            <w:pPr>
              <w:ind w:firstLine="0"/>
              <w:rPr>
                <w:b/>
              </w:rPr>
            </w:pPr>
          </w:p>
        </w:tc>
      </w:tr>
      <w:tr w:rsidR="000C1DC5" w:rsidRPr="00B73E53" w:rsidTr="000A6C3C">
        <w:tc>
          <w:tcPr>
            <w:tcW w:w="988" w:type="dxa"/>
          </w:tcPr>
          <w:p w:rsidR="000C1DC5" w:rsidRPr="0070230D" w:rsidRDefault="00D53FB5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9</w:t>
            </w:r>
            <w:r w:rsidR="00B810B8" w:rsidRPr="0070230D">
              <w:rPr>
                <w:b/>
              </w:rPr>
              <w:t>1</w:t>
            </w:r>
          </w:p>
        </w:tc>
        <w:tc>
          <w:tcPr>
            <w:tcW w:w="6945" w:type="dxa"/>
          </w:tcPr>
          <w:p w:rsidR="000C1DC5" w:rsidRPr="00B73E53" w:rsidRDefault="000C1DC5" w:rsidP="00B73E53">
            <w:pPr>
              <w:ind w:firstLine="0"/>
            </w:pPr>
            <w:r w:rsidRPr="00B73E53">
              <w:rPr>
                <w:rFonts w:eastAsia="SimSun"/>
                <w:b/>
                <w:kern w:val="1"/>
                <w:lang w:eastAsia="zh-CN" w:bidi="hi-IN"/>
              </w:rPr>
              <w:t>Гомер.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 Слово о Гомере. «Илиада» как героическ</w:t>
            </w:r>
            <w:r w:rsidR="00B810B8" w:rsidRPr="00B73E53">
              <w:rPr>
                <w:rFonts w:eastAsia="SimSun"/>
                <w:kern w:val="1"/>
                <w:lang w:eastAsia="zh-CN" w:bidi="hi-IN"/>
              </w:rPr>
              <w:t>ая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 эп</w:t>
            </w:r>
            <w:r w:rsidRPr="00B73E53">
              <w:rPr>
                <w:rFonts w:eastAsia="SimSun"/>
                <w:kern w:val="1"/>
                <w:lang w:eastAsia="zh-CN" w:bidi="hi-IN"/>
              </w:rPr>
              <w:t>и</w:t>
            </w:r>
            <w:r w:rsidRPr="00B73E53">
              <w:rPr>
                <w:rFonts w:eastAsia="SimSun"/>
                <w:kern w:val="1"/>
                <w:lang w:eastAsia="zh-CN" w:bidi="hi-IN"/>
              </w:rPr>
              <w:t>ческ</w:t>
            </w:r>
            <w:r w:rsidR="00B810B8" w:rsidRPr="00B73E53">
              <w:rPr>
                <w:rFonts w:eastAsia="SimSun"/>
                <w:kern w:val="1"/>
                <w:lang w:eastAsia="zh-CN" w:bidi="hi-IN"/>
              </w:rPr>
              <w:t>ая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 поэм</w:t>
            </w:r>
            <w:r w:rsidR="00B810B8" w:rsidRPr="00B73E53">
              <w:rPr>
                <w:rFonts w:eastAsia="SimSun"/>
                <w:kern w:val="1"/>
                <w:lang w:eastAsia="zh-CN" w:bidi="hi-IN"/>
              </w:rPr>
              <w:t>а</w:t>
            </w:r>
            <w:r w:rsidRPr="00B73E53">
              <w:rPr>
                <w:rFonts w:eastAsia="SimSun"/>
                <w:kern w:val="1"/>
                <w:lang w:eastAsia="zh-CN" w:bidi="hi-IN"/>
              </w:rPr>
              <w:t>.</w:t>
            </w:r>
            <w:r w:rsidR="004B3063" w:rsidRPr="00B73E53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="00B810B8" w:rsidRPr="00B73E53">
              <w:rPr>
                <w:rFonts w:eastAsia="SimSun"/>
                <w:kern w:val="1"/>
                <w:lang w:eastAsia="zh-CN" w:bidi="hi-IN"/>
              </w:rPr>
              <w:t>Изображение героев и героические п</w:t>
            </w:r>
            <w:r w:rsidR="00B810B8" w:rsidRPr="00B73E53">
              <w:rPr>
                <w:rFonts w:eastAsia="SimSun"/>
                <w:kern w:val="1"/>
                <w:lang w:eastAsia="zh-CN" w:bidi="hi-IN"/>
              </w:rPr>
              <w:t>о</w:t>
            </w:r>
            <w:r w:rsidR="00B810B8" w:rsidRPr="00B73E53">
              <w:rPr>
                <w:rFonts w:eastAsia="SimSun"/>
                <w:kern w:val="1"/>
                <w:lang w:eastAsia="zh-CN" w:bidi="hi-IN"/>
              </w:rPr>
              <w:t>двиги в «Илиаде». Описание щита Ахиллеса: сцены войны и мирной жизни.</w:t>
            </w:r>
            <w:r w:rsidR="004B3063" w:rsidRPr="00B73E53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="00B810B8" w:rsidRPr="00B73E53">
              <w:rPr>
                <w:rFonts w:eastAsia="SimSun"/>
                <w:kern w:val="1"/>
                <w:lang w:eastAsia="zh-CN" w:bidi="hi-IN"/>
              </w:rPr>
              <w:t>Понятие о героическом эпосе.</w:t>
            </w:r>
          </w:p>
        </w:tc>
        <w:tc>
          <w:tcPr>
            <w:tcW w:w="1985" w:type="dxa"/>
          </w:tcPr>
          <w:p w:rsidR="000C1DC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0C1DC5" w:rsidRPr="00B73E53" w:rsidRDefault="000C1DC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0C1DC5" w:rsidRPr="00B73E53" w:rsidRDefault="000C1DC5" w:rsidP="00B73E53">
            <w:pPr>
              <w:ind w:firstLine="0"/>
              <w:rPr>
                <w:b/>
              </w:rPr>
            </w:pPr>
          </w:p>
        </w:tc>
      </w:tr>
      <w:tr w:rsidR="00B810B8" w:rsidRPr="00B73E53" w:rsidTr="000A6C3C">
        <w:tc>
          <w:tcPr>
            <w:tcW w:w="988" w:type="dxa"/>
          </w:tcPr>
          <w:p w:rsidR="00B810B8" w:rsidRPr="0070230D" w:rsidRDefault="00B810B8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92</w:t>
            </w:r>
          </w:p>
        </w:tc>
        <w:tc>
          <w:tcPr>
            <w:tcW w:w="6945" w:type="dxa"/>
          </w:tcPr>
          <w:p w:rsidR="00B810B8" w:rsidRPr="00B73E53" w:rsidRDefault="00C517F8" w:rsidP="00B73E53">
            <w:pPr>
              <w:ind w:firstLine="0"/>
              <w:rPr>
                <w:rFonts w:eastAsia="SimSun"/>
                <w:kern w:val="1"/>
                <w:lang w:eastAsia="zh-CN" w:bidi="hi-IN"/>
              </w:rPr>
            </w:pPr>
            <w:r w:rsidRPr="00B73E53">
              <w:rPr>
                <w:rFonts w:eastAsia="SimSun"/>
                <w:kern w:val="1"/>
                <w:lang w:eastAsia="zh-CN" w:bidi="hi-IN"/>
              </w:rPr>
              <w:t>«Одиссея» как героическая эпическая поэма. Стихия «Одиссея» - борьба, преодоление препятствий, позн</w:t>
            </w:r>
            <w:r w:rsidRPr="00B73E53">
              <w:rPr>
                <w:rFonts w:eastAsia="SimSun"/>
                <w:kern w:val="1"/>
                <w:lang w:eastAsia="zh-CN" w:bidi="hi-IN"/>
              </w:rPr>
              <w:t>а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ние неизвестного. На острове циклопов. </w:t>
            </w:r>
            <w:proofErr w:type="spellStart"/>
            <w:r w:rsidRPr="00B73E53">
              <w:rPr>
                <w:rFonts w:eastAsia="SimSun"/>
                <w:kern w:val="1"/>
                <w:lang w:eastAsia="zh-CN" w:bidi="hi-IN"/>
              </w:rPr>
              <w:t>Полифем</w:t>
            </w:r>
            <w:proofErr w:type="spellEnd"/>
            <w:r w:rsidRPr="00B73E53">
              <w:rPr>
                <w:rFonts w:eastAsia="SimSun"/>
                <w:kern w:val="1"/>
                <w:lang w:eastAsia="zh-CN" w:bidi="hi-IN"/>
              </w:rPr>
              <w:t>. Храбрость, сметливость (хитроумие) Одиссея.</w:t>
            </w:r>
          </w:p>
        </w:tc>
        <w:tc>
          <w:tcPr>
            <w:tcW w:w="1985" w:type="dxa"/>
          </w:tcPr>
          <w:p w:rsidR="00B810B8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B810B8" w:rsidRPr="00B73E53" w:rsidRDefault="00B810B8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B810B8" w:rsidRPr="00B73E53" w:rsidRDefault="00B810B8" w:rsidP="00B73E53">
            <w:pPr>
              <w:ind w:firstLine="0"/>
              <w:rPr>
                <w:b/>
              </w:rPr>
            </w:pPr>
          </w:p>
        </w:tc>
      </w:tr>
      <w:tr w:rsidR="00C517F8" w:rsidRPr="00B73E53" w:rsidTr="000A6C3C">
        <w:tc>
          <w:tcPr>
            <w:tcW w:w="988" w:type="dxa"/>
          </w:tcPr>
          <w:p w:rsidR="00C517F8" w:rsidRPr="0070230D" w:rsidRDefault="00C517F8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93</w:t>
            </w:r>
          </w:p>
          <w:p w:rsidR="00C517F8" w:rsidRPr="0070230D" w:rsidRDefault="00C517F8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В / Ч</w:t>
            </w:r>
          </w:p>
        </w:tc>
        <w:tc>
          <w:tcPr>
            <w:tcW w:w="6945" w:type="dxa"/>
          </w:tcPr>
          <w:p w:rsidR="00C517F8" w:rsidRPr="00B73E53" w:rsidRDefault="00C517F8" w:rsidP="00B73E53">
            <w:pPr>
              <w:ind w:firstLine="0"/>
              <w:rPr>
                <w:rFonts w:eastAsia="SimSun"/>
                <w:kern w:val="1"/>
                <w:lang w:eastAsia="zh-CN" w:bidi="hi-IN"/>
              </w:rPr>
            </w:pPr>
            <w:r w:rsidRPr="00B73E53">
              <w:rPr>
                <w:rFonts w:eastAsia="SimSun"/>
                <w:kern w:val="1"/>
                <w:lang w:eastAsia="zh-CN" w:bidi="hi-IN"/>
              </w:rPr>
              <w:t>Гомер «Одиссея». «Одиссея» - песня о героических п</w:t>
            </w:r>
            <w:r w:rsidRPr="00B73E53">
              <w:rPr>
                <w:rFonts w:eastAsia="SimSun"/>
                <w:kern w:val="1"/>
                <w:lang w:eastAsia="zh-CN" w:bidi="hi-IN"/>
              </w:rPr>
              <w:t>о</w:t>
            </w:r>
            <w:r w:rsidRPr="00B73E53">
              <w:rPr>
                <w:rFonts w:eastAsia="SimSun"/>
                <w:kern w:val="1"/>
                <w:lang w:eastAsia="zh-CN" w:bidi="hi-IN"/>
              </w:rPr>
              <w:t>двигах, мужественных героях. Одиссей и сирены. Ра</w:t>
            </w:r>
            <w:r w:rsidRPr="00B73E53">
              <w:rPr>
                <w:rFonts w:eastAsia="SimSun"/>
                <w:kern w:val="1"/>
                <w:lang w:eastAsia="zh-CN" w:bidi="hi-IN"/>
              </w:rPr>
              <w:t>с</w:t>
            </w:r>
            <w:r w:rsidRPr="00B73E53">
              <w:rPr>
                <w:rFonts w:eastAsia="SimSun"/>
                <w:kern w:val="1"/>
                <w:lang w:eastAsia="zh-CN" w:bidi="hi-IN"/>
              </w:rPr>
              <w:t>права над женихами Пенелопы. Одиссей – мудрый пр</w:t>
            </w:r>
            <w:r w:rsidRPr="00B73E53">
              <w:rPr>
                <w:rFonts w:eastAsia="SimSun"/>
                <w:kern w:val="1"/>
                <w:lang w:eastAsia="zh-CN" w:bidi="hi-IN"/>
              </w:rPr>
              <w:t>а</w:t>
            </w:r>
            <w:r w:rsidRPr="00B73E53">
              <w:rPr>
                <w:rFonts w:eastAsia="SimSun"/>
                <w:kern w:val="1"/>
                <w:lang w:eastAsia="zh-CN" w:bidi="hi-IN"/>
              </w:rPr>
              <w:t>витель, любящий муж и отец.</w:t>
            </w:r>
          </w:p>
        </w:tc>
        <w:tc>
          <w:tcPr>
            <w:tcW w:w="1985" w:type="dxa"/>
          </w:tcPr>
          <w:p w:rsidR="00C517F8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C517F8" w:rsidRPr="00B73E53" w:rsidRDefault="00C517F8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C517F8" w:rsidRPr="00B73E53" w:rsidRDefault="00C517F8" w:rsidP="00B73E53">
            <w:pPr>
              <w:ind w:firstLine="0"/>
              <w:rPr>
                <w:b/>
              </w:rPr>
            </w:pPr>
          </w:p>
        </w:tc>
      </w:tr>
      <w:tr w:rsidR="000C1DC5" w:rsidRPr="00B73E53" w:rsidTr="000A6C3C">
        <w:tc>
          <w:tcPr>
            <w:tcW w:w="988" w:type="dxa"/>
          </w:tcPr>
          <w:p w:rsidR="000C1DC5" w:rsidRPr="0070230D" w:rsidRDefault="00D53FB5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9</w:t>
            </w:r>
            <w:r w:rsidR="00C517F8" w:rsidRPr="0070230D">
              <w:rPr>
                <w:b/>
              </w:rPr>
              <w:t>4</w:t>
            </w:r>
          </w:p>
        </w:tc>
        <w:tc>
          <w:tcPr>
            <w:tcW w:w="6945" w:type="dxa"/>
          </w:tcPr>
          <w:p w:rsidR="000C1DC5" w:rsidRPr="00B73E53" w:rsidRDefault="000C1DC5" w:rsidP="00B73E53">
            <w:pPr>
              <w:ind w:firstLine="0"/>
            </w:pPr>
            <w:r w:rsidRPr="00B73E53">
              <w:rPr>
                <w:rFonts w:eastAsia="SimSun"/>
                <w:b/>
                <w:kern w:val="1"/>
                <w:lang w:eastAsia="zh-CN" w:bidi="hi-IN"/>
              </w:rPr>
              <w:t>М. Сервантес Сааведра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 «Дон Кихот».</w:t>
            </w:r>
            <w:r w:rsidR="00B726D8" w:rsidRPr="00B73E53">
              <w:rPr>
                <w:rFonts w:eastAsia="SimSun"/>
                <w:kern w:val="1"/>
                <w:lang w:eastAsia="zh-CN" w:bidi="hi-IN"/>
              </w:rPr>
              <w:t xml:space="preserve"> Обзор.</w:t>
            </w:r>
            <w:r w:rsidR="004B3063" w:rsidRPr="00B73E53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B73E53">
              <w:rPr>
                <w:rFonts w:eastAsia="SimSun"/>
                <w:kern w:val="1"/>
                <w:lang w:eastAsia="zh-CN" w:bidi="hi-IN"/>
              </w:rPr>
              <w:t>Пробл</w:t>
            </w:r>
            <w:r w:rsidRPr="00B73E53">
              <w:rPr>
                <w:rFonts w:eastAsia="SimSun"/>
                <w:kern w:val="1"/>
                <w:lang w:eastAsia="zh-CN" w:bidi="hi-IN"/>
              </w:rPr>
              <w:t>е</w:t>
            </w:r>
            <w:r w:rsidRPr="00B73E53">
              <w:rPr>
                <w:rFonts w:eastAsia="SimSun"/>
                <w:kern w:val="1"/>
                <w:lang w:eastAsia="zh-CN" w:bidi="hi-IN"/>
              </w:rPr>
              <w:t>ма истинных и ложных идеалов.</w:t>
            </w:r>
          </w:p>
        </w:tc>
        <w:tc>
          <w:tcPr>
            <w:tcW w:w="1985" w:type="dxa"/>
          </w:tcPr>
          <w:p w:rsidR="000C1DC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0C1DC5" w:rsidRPr="00B73E53" w:rsidRDefault="000C1DC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0C1DC5" w:rsidRPr="00B73E53" w:rsidRDefault="000C1DC5" w:rsidP="00B73E53">
            <w:pPr>
              <w:ind w:firstLine="0"/>
              <w:rPr>
                <w:b/>
              </w:rPr>
            </w:pPr>
          </w:p>
        </w:tc>
      </w:tr>
      <w:tr w:rsidR="000C1DC5" w:rsidRPr="00B73E53" w:rsidTr="000A6C3C">
        <w:tc>
          <w:tcPr>
            <w:tcW w:w="988" w:type="dxa"/>
          </w:tcPr>
          <w:p w:rsidR="000C1DC5" w:rsidRPr="0070230D" w:rsidRDefault="00D53FB5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lastRenderedPageBreak/>
              <w:t>9</w:t>
            </w:r>
            <w:r w:rsidR="00C517F8" w:rsidRPr="0070230D">
              <w:rPr>
                <w:b/>
              </w:rPr>
              <w:t>5</w:t>
            </w:r>
          </w:p>
        </w:tc>
        <w:tc>
          <w:tcPr>
            <w:tcW w:w="6945" w:type="dxa"/>
          </w:tcPr>
          <w:p w:rsidR="000C1DC5" w:rsidRPr="00B73E53" w:rsidRDefault="000C1DC5" w:rsidP="00B73E53">
            <w:pPr>
              <w:ind w:firstLine="0"/>
              <w:rPr>
                <w:rFonts w:eastAsia="Times New Roman"/>
              </w:rPr>
            </w:pPr>
            <w:r w:rsidRPr="00B73E53">
              <w:rPr>
                <w:rFonts w:eastAsia="SimSun"/>
                <w:b/>
                <w:kern w:val="1"/>
                <w:lang w:eastAsia="zh-CN" w:bidi="hi-IN"/>
              </w:rPr>
              <w:t>Ф. Шиллер.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 Баллада «Перчатка». </w:t>
            </w:r>
            <w:r w:rsidR="00B726D8" w:rsidRPr="00B73E53">
              <w:rPr>
                <w:rFonts w:eastAsia="SimSun"/>
                <w:kern w:val="1"/>
                <w:lang w:eastAsia="zh-CN" w:bidi="hi-IN"/>
              </w:rPr>
              <w:t>Проблемы благоро</w:t>
            </w:r>
            <w:r w:rsidR="00B726D8" w:rsidRPr="00B73E53">
              <w:rPr>
                <w:rFonts w:eastAsia="SimSun"/>
                <w:kern w:val="1"/>
                <w:lang w:eastAsia="zh-CN" w:bidi="hi-IN"/>
              </w:rPr>
              <w:t>д</w:t>
            </w:r>
            <w:r w:rsidR="00B726D8" w:rsidRPr="00B73E53">
              <w:rPr>
                <w:rFonts w:eastAsia="SimSun"/>
                <w:kern w:val="1"/>
                <w:lang w:eastAsia="zh-CN" w:bidi="hi-IN"/>
              </w:rPr>
              <w:t>ства, достоинства и чести. Рассказ о писателе. Понятие о рыцарской балладе</w:t>
            </w:r>
            <w:proofErr w:type="gramStart"/>
            <w:r w:rsidR="00B726D8" w:rsidRPr="00B73E53">
              <w:rPr>
                <w:rFonts w:eastAsia="SimSun"/>
                <w:kern w:val="1"/>
                <w:lang w:eastAsia="zh-CN" w:bidi="hi-IN"/>
              </w:rPr>
              <w:t xml:space="preserve">.. </w:t>
            </w:r>
            <w:proofErr w:type="gramEnd"/>
            <w:r w:rsidR="00B726D8" w:rsidRPr="00B73E53">
              <w:rPr>
                <w:rFonts w:eastAsia="SimSun"/>
                <w:kern w:val="1"/>
                <w:lang w:eastAsia="zh-CN" w:bidi="hi-IN"/>
              </w:rPr>
              <w:t>Повествование о феодальных нравах. Любовь как благородство и своевольный,</w:t>
            </w:r>
            <w:r w:rsidR="004B3063" w:rsidRPr="00B73E53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="00B726D8" w:rsidRPr="00B73E53">
              <w:rPr>
                <w:rFonts w:eastAsia="SimSun"/>
                <w:kern w:val="1"/>
                <w:lang w:eastAsia="zh-CN" w:bidi="hi-IN"/>
              </w:rPr>
              <w:t>бе</w:t>
            </w:r>
            <w:r w:rsidR="00B726D8" w:rsidRPr="00B73E53">
              <w:rPr>
                <w:rFonts w:eastAsia="SimSun"/>
                <w:kern w:val="1"/>
                <w:lang w:eastAsia="zh-CN" w:bidi="hi-IN"/>
              </w:rPr>
              <w:t>с</w:t>
            </w:r>
            <w:r w:rsidR="00B726D8" w:rsidRPr="00B73E53">
              <w:rPr>
                <w:rFonts w:eastAsia="SimSun"/>
                <w:kern w:val="1"/>
                <w:lang w:eastAsia="zh-CN" w:bidi="hi-IN"/>
              </w:rPr>
              <w:t>человечный конфликт. Образ рыцаря, защищающего личное достоинство и честь. Переводы баллады.</w:t>
            </w:r>
          </w:p>
        </w:tc>
        <w:tc>
          <w:tcPr>
            <w:tcW w:w="1985" w:type="dxa"/>
          </w:tcPr>
          <w:p w:rsidR="000C1DC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0C1DC5" w:rsidRPr="00B73E53" w:rsidRDefault="000C1DC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0C1DC5" w:rsidRPr="00B73E53" w:rsidRDefault="000C1DC5" w:rsidP="00B73E53">
            <w:pPr>
              <w:ind w:firstLine="0"/>
              <w:rPr>
                <w:b/>
              </w:rPr>
            </w:pPr>
          </w:p>
        </w:tc>
      </w:tr>
      <w:tr w:rsidR="000C1DC5" w:rsidRPr="00B73E53" w:rsidTr="000A6C3C">
        <w:tc>
          <w:tcPr>
            <w:tcW w:w="988" w:type="dxa"/>
          </w:tcPr>
          <w:p w:rsidR="000C1DC5" w:rsidRPr="0070230D" w:rsidRDefault="00D53FB5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9</w:t>
            </w:r>
            <w:r w:rsidR="00C517F8" w:rsidRPr="0070230D">
              <w:rPr>
                <w:b/>
              </w:rPr>
              <w:t>6</w:t>
            </w:r>
          </w:p>
        </w:tc>
        <w:tc>
          <w:tcPr>
            <w:tcW w:w="6945" w:type="dxa"/>
          </w:tcPr>
          <w:p w:rsidR="000C1DC5" w:rsidRPr="00B73E53" w:rsidRDefault="000C1DC5" w:rsidP="00B73E53">
            <w:pPr>
              <w:ind w:firstLine="0"/>
            </w:pPr>
            <w:r w:rsidRPr="00B73E53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B73E53">
              <w:rPr>
                <w:rFonts w:eastAsia="SimSun"/>
                <w:b/>
                <w:kern w:val="1"/>
                <w:lang w:eastAsia="zh-CN" w:bidi="hi-IN"/>
              </w:rPr>
              <w:t>П. Мериме.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 Новелла «</w:t>
            </w:r>
            <w:proofErr w:type="spellStart"/>
            <w:r w:rsidRPr="00B73E53">
              <w:rPr>
                <w:rFonts w:eastAsia="SimSun"/>
                <w:kern w:val="1"/>
                <w:lang w:eastAsia="zh-CN" w:bidi="hi-IN"/>
              </w:rPr>
              <w:t>Маттео</w:t>
            </w:r>
            <w:proofErr w:type="spellEnd"/>
            <w:r w:rsidRPr="00B73E53">
              <w:rPr>
                <w:rFonts w:eastAsia="SimSun"/>
                <w:kern w:val="1"/>
                <w:lang w:eastAsia="zh-CN" w:bidi="hi-IN"/>
              </w:rPr>
              <w:t xml:space="preserve"> Фальконе». </w:t>
            </w:r>
            <w:r w:rsidR="00B726D8" w:rsidRPr="00B73E53">
              <w:rPr>
                <w:rFonts w:eastAsia="SimSun"/>
                <w:kern w:val="1"/>
                <w:lang w:eastAsia="zh-CN" w:bidi="hi-IN"/>
              </w:rPr>
              <w:t>Рассказ о писателе. Изображение дикой природы. Превосходство естественной, «простой» жизни и исторически сл</w:t>
            </w:r>
            <w:r w:rsidR="00B726D8" w:rsidRPr="00B73E53">
              <w:rPr>
                <w:rFonts w:eastAsia="SimSun"/>
                <w:kern w:val="1"/>
                <w:lang w:eastAsia="zh-CN" w:bidi="hi-IN"/>
              </w:rPr>
              <w:t>о</w:t>
            </w:r>
            <w:r w:rsidR="00B726D8" w:rsidRPr="00B73E53">
              <w:rPr>
                <w:rFonts w:eastAsia="SimSun"/>
                <w:kern w:val="1"/>
                <w:lang w:eastAsia="zh-CN" w:bidi="hi-IN"/>
              </w:rPr>
              <w:t>жившихся устоев над цивилизованной жизнью с её п</w:t>
            </w:r>
            <w:r w:rsidR="00B726D8" w:rsidRPr="00B73E53">
              <w:rPr>
                <w:rFonts w:eastAsia="SimSun"/>
                <w:kern w:val="1"/>
                <w:lang w:eastAsia="zh-CN" w:bidi="hi-IN"/>
              </w:rPr>
              <w:t>о</w:t>
            </w:r>
            <w:r w:rsidR="00B726D8" w:rsidRPr="00B73E53">
              <w:rPr>
                <w:rFonts w:eastAsia="SimSun"/>
                <w:kern w:val="1"/>
                <w:lang w:eastAsia="zh-CN" w:bidi="hi-IN"/>
              </w:rPr>
              <w:t xml:space="preserve">рочными нравами. Понятие о новелле. </w:t>
            </w:r>
          </w:p>
        </w:tc>
        <w:tc>
          <w:tcPr>
            <w:tcW w:w="1985" w:type="dxa"/>
          </w:tcPr>
          <w:p w:rsidR="000C1DC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0C1DC5" w:rsidRPr="00B73E53" w:rsidRDefault="000C1DC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0C1DC5" w:rsidRPr="00B73E53" w:rsidRDefault="000C1DC5" w:rsidP="00B73E53">
            <w:pPr>
              <w:ind w:firstLine="0"/>
              <w:rPr>
                <w:b/>
              </w:rPr>
            </w:pPr>
          </w:p>
        </w:tc>
      </w:tr>
      <w:tr w:rsidR="000C1DC5" w:rsidRPr="00B73E53" w:rsidTr="000A6C3C">
        <w:tc>
          <w:tcPr>
            <w:tcW w:w="988" w:type="dxa"/>
          </w:tcPr>
          <w:p w:rsidR="000C1DC5" w:rsidRPr="0070230D" w:rsidRDefault="00D53FB5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9</w:t>
            </w:r>
            <w:r w:rsidR="00C517F8" w:rsidRPr="0070230D">
              <w:rPr>
                <w:b/>
              </w:rPr>
              <w:t>7</w:t>
            </w:r>
          </w:p>
        </w:tc>
        <w:tc>
          <w:tcPr>
            <w:tcW w:w="6945" w:type="dxa"/>
          </w:tcPr>
          <w:p w:rsidR="000C1DC5" w:rsidRPr="00B73E53" w:rsidRDefault="000C1DC5" w:rsidP="00B73E53">
            <w:pPr>
              <w:ind w:firstLine="0"/>
            </w:pPr>
            <w:r w:rsidRPr="00B73E53">
              <w:rPr>
                <w:rFonts w:eastAsia="SimSun"/>
                <w:b/>
                <w:kern w:val="1"/>
                <w:lang w:eastAsia="zh-CN" w:bidi="hi-IN"/>
              </w:rPr>
              <w:t>А. де Сент-Экзюпери.</w:t>
            </w:r>
            <w:r w:rsidRPr="00B73E53">
              <w:rPr>
                <w:rFonts w:eastAsia="SimSun"/>
                <w:kern w:val="1"/>
                <w:lang w:eastAsia="zh-CN" w:bidi="hi-IN"/>
              </w:rPr>
              <w:t xml:space="preserve"> «Маленький принц» как фил</w:t>
            </w:r>
            <w:r w:rsidRPr="00B73E53">
              <w:rPr>
                <w:rFonts w:eastAsia="SimSun"/>
                <w:kern w:val="1"/>
                <w:lang w:eastAsia="zh-CN" w:bidi="hi-IN"/>
              </w:rPr>
              <w:t>о</w:t>
            </w:r>
            <w:r w:rsidRPr="00B73E53">
              <w:rPr>
                <w:rFonts w:eastAsia="SimSun"/>
                <w:kern w:val="1"/>
                <w:lang w:eastAsia="zh-CN" w:bidi="hi-IN"/>
              </w:rPr>
              <w:t>софская сказка-притча.</w:t>
            </w:r>
            <w:r w:rsidR="00004B8E" w:rsidRPr="00B73E53">
              <w:rPr>
                <w:rFonts w:eastAsia="SimSun"/>
                <w:kern w:val="1"/>
                <w:lang w:eastAsia="zh-CN" w:bidi="hi-IN"/>
              </w:rPr>
              <w:t xml:space="preserve"> Мечта о естественном отнош</w:t>
            </w:r>
            <w:r w:rsidR="00004B8E" w:rsidRPr="00B73E53">
              <w:rPr>
                <w:rFonts w:eastAsia="SimSun"/>
                <w:kern w:val="1"/>
                <w:lang w:eastAsia="zh-CN" w:bidi="hi-IN"/>
              </w:rPr>
              <w:t>е</w:t>
            </w:r>
            <w:r w:rsidR="00004B8E" w:rsidRPr="00B73E53">
              <w:rPr>
                <w:rFonts w:eastAsia="SimSun"/>
                <w:kern w:val="1"/>
                <w:lang w:eastAsia="zh-CN" w:bidi="hi-IN"/>
              </w:rPr>
              <w:t>нии к вещам и людям.</w:t>
            </w:r>
          </w:p>
        </w:tc>
        <w:tc>
          <w:tcPr>
            <w:tcW w:w="1985" w:type="dxa"/>
          </w:tcPr>
          <w:p w:rsidR="000C1DC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0C1DC5" w:rsidRPr="00B73E53" w:rsidRDefault="000C1DC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0C1DC5" w:rsidRPr="00B73E53" w:rsidRDefault="000C1DC5" w:rsidP="00B73E53">
            <w:pPr>
              <w:ind w:firstLine="0"/>
              <w:rPr>
                <w:b/>
              </w:rPr>
            </w:pPr>
          </w:p>
        </w:tc>
      </w:tr>
      <w:tr w:rsidR="000C1DC5" w:rsidRPr="00B73E53" w:rsidTr="000A6C3C">
        <w:tc>
          <w:tcPr>
            <w:tcW w:w="988" w:type="dxa"/>
          </w:tcPr>
          <w:p w:rsidR="000C1DC5" w:rsidRPr="0070230D" w:rsidRDefault="00D53FB5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9</w:t>
            </w:r>
            <w:r w:rsidR="00C517F8" w:rsidRPr="0070230D">
              <w:rPr>
                <w:b/>
              </w:rPr>
              <w:t>8</w:t>
            </w:r>
          </w:p>
        </w:tc>
        <w:tc>
          <w:tcPr>
            <w:tcW w:w="6945" w:type="dxa"/>
          </w:tcPr>
          <w:p w:rsidR="000C1DC5" w:rsidRPr="00B73E53" w:rsidRDefault="000C1DC5" w:rsidP="00B73E53">
            <w:pPr>
              <w:ind w:firstLine="0"/>
            </w:pPr>
            <w:r w:rsidRPr="00B73E53">
              <w:t xml:space="preserve">Маленький принц, его друзья и враги. Вечные истины в сказке. </w:t>
            </w:r>
          </w:p>
        </w:tc>
        <w:tc>
          <w:tcPr>
            <w:tcW w:w="1985" w:type="dxa"/>
          </w:tcPr>
          <w:p w:rsidR="000C1DC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0C1DC5" w:rsidRPr="00B73E53" w:rsidRDefault="000C1DC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0C1DC5" w:rsidRPr="00B73E53" w:rsidRDefault="000C1DC5" w:rsidP="00B73E53">
            <w:pPr>
              <w:ind w:firstLine="0"/>
              <w:rPr>
                <w:b/>
              </w:rPr>
            </w:pPr>
          </w:p>
        </w:tc>
      </w:tr>
      <w:tr w:rsidR="000C1DC5" w:rsidRPr="00B73E53" w:rsidTr="000A6C3C">
        <w:tc>
          <w:tcPr>
            <w:tcW w:w="988" w:type="dxa"/>
          </w:tcPr>
          <w:p w:rsidR="000C1DC5" w:rsidRPr="0070230D" w:rsidRDefault="00D53FB5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9</w:t>
            </w:r>
            <w:r w:rsidR="00C517F8" w:rsidRPr="0070230D">
              <w:rPr>
                <w:b/>
              </w:rPr>
              <w:t>9</w:t>
            </w:r>
          </w:p>
        </w:tc>
        <w:tc>
          <w:tcPr>
            <w:tcW w:w="6945" w:type="dxa"/>
          </w:tcPr>
          <w:p w:rsidR="000C1DC5" w:rsidRPr="00B73E53" w:rsidRDefault="00004B8E" w:rsidP="00B73E53">
            <w:pPr>
              <w:ind w:firstLine="0"/>
            </w:pPr>
            <w:r w:rsidRPr="00B73E53">
              <w:t>Вечные истины в сказке. Чистота восприятия мира как величайшая ценность. Утверждение общечеловеческих истин. Черты философской сказки и мудрой притчи.</w:t>
            </w:r>
          </w:p>
        </w:tc>
        <w:tc>
          <w:tcPr>
            <w:tcW w:w="1985" w:type="dxa"/>
          </w:tcPr>
          <w:p w:rsidR="000C1DC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0C1DC5" w:rsidRPr="00B73E53" w:rsidRDefault="000C1DC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0C1DC5" w:rsidRPr="00B73E53" w:rsidRDefault="000C1DC5" w:rsidP="00B73E53">
            <w:pPr>
              <w:ind w:firstLine="0"/>
              <w:rPr>
                <w:b/>
              </w:rPr>
            </w:pPr>
          </w:p>
        </w:tc>
      </w:tr>
      <w:tr w:rsidR="00765935" w:rsidRPr="00B73E53" w:rsidTr="00B73E53">
        <w:tc>
          <w:tcPr>
            <w:tcW w:w="15026" w:type="dxa"/>
            <w:gridSpan w:val="5"/>
          </w:tcPr>
          <w:p w:rsidR="00765935" w:rsidRPr="0070230D" w:rsidRDefault="00765935" w:rsidP="000A6C3C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Повторение (3 часа).</w:t>
            </w:r>
          </w:p>
        </w:tc>
      </w:tr>
      <w:tr w:rsidR="000C1DC5" w:rsidRPr="00B73E53" w:rsidTr="000A6C3C">
        <w:tc>
          <w:tcPr>
            <w:tcW w:w="988" w:type="dxa"/>
          </w:tcPr>
          <w:p w:rsidR="000C1DC5" w:rsidRPr="0070230D" w:rsidRDefault="00C517F8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100</w:t>
            </w:r>
          </w:p>
        </w:tc>
        <w:tc>
          <w:tcPr>
            <w:tcW w:w="6945" w:type="dxa"/>
          </w:tcPr>
          <w:p w:rsidR="000C1DC5" w:rsidRPr="00B73E53" w:rsidRDefault="00004B8E" w:rsidP="00B73E53">
            <w:pPr>
              <w:ind w:firstLine="0"/>
            </w:pPr>
            <w:r w:rsidRPr="00B73E53">
              <w:t>Выявление уровня литературного развития учащихся. Тестирование. Защита литературных проектов.</w:t>
            </w:r>
          </w:p>
        </w:tc>
        <w:tc>
          <w:tcPr>
            <w:tcW w:w="1985" w:type="dxa"/>
          </w:tcPr>
          <w:p w:rsidR="000C1DC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0C1DC5" w:rsidRPr="00B73E53" w:rsidRDefault="000C1DC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0C1DC5" w:rsidRPr="00B73E53" w:rsidRDefault="000C1DC5" w:rsidP="00B73E53">
            <w:pPr>
              <w:ind w:firstLine="0"/>
              <w:rPr>
                <w:b/>
              </w:rPr>
            </w:pPr>
          </w:p>
        </w:tc>
      </w:tr>
      <w:tr w:rsidR="000C1DC5" w:rsidRPr="00B73E53" w:rsidTr="000A6C3C">
        <w:tc>
          <w:tcPr>
            <w:tcW w:w="988" w:type="dxa"/>
          </w:tcPr>
          <w:p w:rsidR="000C1DC5" w:rsidRPr="0070230D" w:rsidRDefault="00C517F8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101</w:t>
            </w:r>
          </w:p>
        </w:tc>
        <w:tc>
          <w:tcPr>
            <w:tcW w:w="6945" w:type="dxa"/>
          </w:tcPr>
          <w:p w:rsidR="000C1DC5" w:rsidRPr="00B73E53" w:rsidRDefault="00004B8E" w:rsidP="00B73E53">
            <w:pPr>
              <w:ind w:firstLine="0"/>
            </w:pPr>
            <w:r w:rsidRPr="00B73E53">
              <w:t>Выявление уровня литературного развития учащихся. Тестирование. Защита литературных проектов.</w:t>
            </w:r>
          </w:p>
        </w:tc>
        <w:tc>
          <w:tcPr>
            <w:tcW w:w="1985" w:type="dxa"/>
          </w:tcPr>
          <w:p w:rsidR="000C1DC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0C1DC5" w:rsidRPr="00B73E53" w:rsidRDefault="000C1DC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0C1DC5" w:rsidRPr="00B73E53" w:rsidRDefault="000C1DC5" w:rsidP="00B73E53">
            <w:pPr>
              <w:ind w:firstLine="0"/>
              <w:rPr>
                <w:b/>
              </w:rPr>
            </w:pPr>
          </w:p>
        </w:tc>
      </w:tr>
      <w:tr w:rsidR="000C1DC5" w:rsidRPr="00B73E53" w:rsidTr="000A6C3C">
        <w:tc>
          <w:tcPr>
            <w:tcW w:w="988" w:type="dxa"/>
          </w:tcPr>
          <w:p w:rsidR="000C1DC5" w:rsidRPr="0070230D" w:rsidRDefault="00C517F8" w:rsidP="00B73E53">
            <w:pPr>
              <w:ind w:firstLine="0"/>
              <w:jc w:val="center"/>
              <w:rPr>
                <w:b/>
              </w:rPr>
            </w:pPr>
            <w:r w:rsidRPr="0070230D">
              <w:rPr>
                <w:b/>
              </w:rPr>
              <w:t>102</w:t>
            </w:r>
          </w:p>
        </w:tc>
        <w:tc>
          <w:tcPr>
            <w:tcW w:w="6945" w:type="dxa"/>
          </w:tcPr>
          <w:p w:rsidR="000C1DC5" w:rsidRPr="00B73E53" w:rsidRDefault="00004B8E" w:rsidP="00B73E53">
            <w:pPr>
              <w:ind w:firstLine="0"/>
            </w:pPr>
            <w:r w:rsidRPr="00B73E53">
              <w:t xml:space="preserve">Итоговый урок – праздник «Путешествие по стране </w:t>
            </w:r>
            <w:proofErr w:type="spellStart"/>
            <w:r w:rsidRPr="00B73E53">
              <w:t>Литературии</w:t>
            </w:r>
            <w:proofErr w:type="spellEnd"/>
            <w:r w:rsidR="00765935" w:rsidRPr="00B73E53">
              <w:t xml:space="preserve"> 6 класса</w:t>
            </w:r>
            <w:r w:rsidRPr="00B73E53">
              <w:t>»</w:t>
            </w:r>
            <w:r w:rsidR="00765935" w:rsidRPr="00B73E53">
              <w:t xml:space="preserve">. </w:t>
            </w:r>
            <w:r w:rsidR="000C1DC5" w:rsidRPr="00B73E53">
              <w:t xml:space="preserve">Задания для летнего чтения. </w:t>
            </w:r>
          </w:p>
        </w:tc>
        <w:tc>
          <w:tcPr>
            <w:tcW w:w="1985" w:type="dxa"/>
          </w:tcPr>
          <w:p w:rsidR="000C1DC5" w:rsidRPr="0070230D" w:rsidRDefault="0070230D" w:rsidP="000A6C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0C1DC5" w:rsidRPr="00B73E53" w:rsidRDefault="000C1DC5" w:rsidP="00B73E53">
            <w:pPr>
              <w:ind w:firstLine="0"/>
              <w:rPr>
                <w:b/>
              </w:rPr>
            </w:pPr>
          </w:p>
        </w:tc>
        <w:tc>
          <w:tcPr>
            <w:tcW w:w="3124" w:type="dxa"/>
          </w:tcPr>
          <w:p w:rsidR="000C1DC5" w:rsidRPr="00B73E53" w:rsidRDefault="000C1DC5" w:rsidP="00B73E53">
            <w:pPr>
              <w:ind w:firstLine="0"/>
              <w:rPr>
                <w:b/>
              </w:rPr>
            </w:pPr>
          </w:p>
        </w:tc>
      </w:tr>
    </w:tbl>
    <w:p w:rsidR="0070230D" w:rsidRPr="0070230D" w:rsidRDefault="0070230D" w:rsidP="0070230D">
      <w:pPr>
        <w:jc w:val="right"/>
        <w:rPr>
          <w:rFonts w:ascii="Baskerville Old Face" w:hAnsi="Baskerville Old Face" w:cs="Times New Roman"/>
          <w:szCs w:val="24"/>
        </w:rPr>
      </w:pPr>
    </w:p>
    <w:p w:rsidR="0070230D" w:rsidRDefault="0070230D" w:rsidP="0070230D">
      <w:pPr>
        <w:rPr>
          <w:rFonts w:ascii="Baskerville Old Face" w:hAnsi="Baskerville Old Face" w:cs="Times New Roman"/>
          <w:szCs w:val="24"/>
        </w:rPr>
      </w:pPr>
    </w:p>
    <w:p w:rsidR="0070230D" w:rsidRPr="0070230D" w:rsidRDefault="0070230D" w:rsidP="0070230D">
      <w:pPr>
        <w:rPr>
          <w:rFonts w:ascii="Baskerville Old Face" w:hAnsi="Baskerville Old Face" w:cs="Times New Roman"/>
          <w:szCs w:val="24"/>
        </w:rPr>
        <w:sectPr w:rsidR="0070230D" w:rsidRPr="0070230D" w:rsidSect="00B73E53">
          <w:pgSz w:w="16838" w:h="11906" w:orient="landscape"/>
          <w:pgMar w:top="851" w:right="1701" w:bottom="851" w:left="851" w:header="709" w:footer="709" w:gutter="0"/>
          <w:cols w:space="708"/>
          <w:docGrid w:linePitch="360"/>
        </w:sectPr>
      </w:pPr>
    </w:p>
    <w:p w:rsidR="0070230D" w:rsidRPr="006439F2" w:rsidRDefault="0070230D" w:rsidP="0070230D">
      <w:pPr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A15CE7" wp14:editId="5D75DCA3">
                <wp:simplePos x="0" y="0"/>
                <wp:positionH relativeFrom="column">
                  <wp:posOffset>1905</wp:posOffset>
                </wp:positionH>
                <wp:positionV relativeFrom="paragraph">
                  <wp:posOffset>7038975</wp:posOffset>
                </wp:positionV>
                <wp:extent cx="5935980" cy="2209800"/>
                <wp:effectExtent l="0" t="0" r="7620" b="0"/>
                <wp:wrapSquare wrapText="bothSides"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2209800"/>
                          <a:chOff x="0" y="0"/>
                          <a:chExt cx="5935980" cy="2209800"/>
                        </a:xfrm>
                      </wpg:grpSpPr>
                      <wps:wsp>
                        <wps:cNvPr id="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329940" y="7620"/>
                            <a:ext cx="2606040" cy="2202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3823" w:type="dxa"/>
                                <w:jc w:val="righ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3"/>
                              </w:tblGrid>
                              <w:tr w:rsidR="0070230D" w:rsidTr="00C63775">
                                <w:trPr>
                                  <w:jc w:val="right"/>
                                </w:trPr>
                                <w:tc>
                                  <w:tcPr>
                                    <w:tcW w:w="3823" w:type="dxa"/>
                                    <w:vAlign w:val="center"/>
                                  </w:tcPr>
                                  <w:p w:rsidR="0070230D" w:rsidRPr="00C63775" w:rsidRDefault="0070230D" w:rsidP="00C63775">
                                    <w:pPr>
                                      <w:jc w:val="center"/>
                                      <w:rPr>
                                        <w:rFonts w:cs="Times New Roman"/>
                                        <w:szCs w:val="28"/>
                                      </w:rPr>
                                    </w:pPr>
                                    <w:r w:rsidRPr="00C63775">
                                      <w:rPr>
                                        <w:rFonts w:cs="Times New Roman"/>
                                        <w:szCs w:val="28"/>
                                      </w:rPr>
                                      <w:t>«СОГЛАСОВАНО»</w:t>
                                    </w:r>
                                  </w:p>
                                </w:tc>
                              </w:tr>
                              <w:tr w:rsidR="0070230D" w:rsidTr="00C63775">
                                <w:trPr>
                                  <w:jc w:val="right"/>
                                </w:trPr>
                                <w:tc>
                                  <w:tcPr>
                                    <w:tcW w:w="3823" w:type="dxa"/>
                                    <w:vAlign w:val="center"/>
                                  </w:tcPr>
                                  <w:p w:rsidR="0070230D" w:rsidRPr="00C63775" w:rsidRDefault="0070230D" w:rsidP="00C63775">
                                    <w:pPr>
                                      <w:jc w:val="center"/>
                                      <w:rPr>
                                        <w:rFonts w:cs="Times New Roman"/>
                                        <w:szCs w:val="28"/>
                                      </w:rPr>
                                    </w:pPr>
                                    <w:r w:rsidRPr="00C63775">
                                      <w:rPr>
                                        <w:rFonts w:cs="Times New Roman"/>
                                        <w:szCs w:val="28"/>
                                      </w:rPr>
                                      <w:t>Зам. Директора</w:t>
                                    </w:r>
                                  </w:p>
                                  <w:p w:rsidR="0070230D" w:rsidRPr="00C63775" w:rsidRDefault="0070230D" w:rsidP="00C63775">
                                    <w:pPr>
                                      <w:jc w:val="center"/>
                                      <w:rPr>
                                        <w:rFonts w:cs="Times New Roman"/>
                                        <w:szCs w:val="28"/>
                                      </w:rPr>
                                    </w:pPr>
                                    <w:r w:rsidRPr="00C63775">
                                      <w:rPr>
                                        <w:rFonts w:cs="Times New Roman"/>
                                        <w:szCs w:val="28"/>
                                      </w:rPr>
                                      <w:t xml:space="preserve">Е. Г. </w:t>
                                    </w:r>
                                    <w:proofErr w:type="spellStart"/>
                                    <w:r w:rsidRPr="00C63775">
                                      <w:rPr>
                                        <w:rFonts w:cs="Times New Roman"/>
                                        <w:szCs w:val="28"/>
                                      </w:rPr>
                                      <w:t>Калайджан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0230D" w:rsidTr="00C63775">
                                <w:trPr>
                                  <w:jc w:val="right"/>
                                </w:trPr>
                                <w:tc>
                                  <w:tcPr>
                                    <w:tcW w:w="3823" w:type="dxa"/>
                                    <w:vAlign w:val="center"/>
                                  </w:tcPr>
                                  <w:p w:rsidR="0070230D" w:rsidRPr="00C63775" w:rsidRDefault="0070230D" w:rsidP="00C63775">
                                    <w:pPr>
                                      <w:spacing w:before="120"/>
                                      <w:jc w:val="center"/>
                                      <w:rPr>
                                        <w:rFonts w:cs="Times New Roman"/>
                                        <w:szCs w:val="28"/>
                                      </w:rPr>
                                    </w:pPr>
                                    <w:r w:rsidRPr="00C63775">
                                      <w:rPr>
                                        <w:rFonts w:cs="Times New Roman"/>
                                        <w:szCs w:val="28"/>
                                      </w:rPr>
                                      <w:t xml:space="preserve">____________ </w:t>
                                    </w:r>
                                  </w:p>
                                </w:tc>
                              </w:tr>
                              <w:tr w:rsidR="0070230D" w:rsidTr="00C63775">
                                <w:trPr>
                                  <w:jc w:val="right"/>
                                </w:trPr>
                                <w:tc>
                                  <w:tcPr>
                                    <w:tcW w:w="3823" w:type="dxa"/>
                                    <w:vAlign w:val="center"/>
                                  </w:tcPr>
                                  <w:p w:rsidR="0070230D" w:rsidRPr="00C63775" w:rsidRDefault="0070230D" w:rsidP="0070230D">
                                    <w:pPr>
                                      <w:spacing w:before="120"/>
                                      <w:jc w:val="center"/>
                                      <w:rPr>
                                        <w:rFonts w:cs="Times New Roman"/>
                                        <w:szCs w:val="28"/>
                                      </w:rPr>
                                    </w:pPr>
                                    <w:r w:rsidRPr="00C63775">
                                      <w:rPr>
                                        <w:rFonts w:cs="Times New Roman"/>
                                        <w:szCs w:val="28"/>
                                      </w:rPr>
                                      <w:t>«____»______________20</w:t>
                                    </w:r>
                                    <w:r>
                                      <w:rPr>
                                        <w:rFonts w:cs="Times New Roman"/>
                                        <w:szCs w:val="28"/>
                                      </w:rPr>
                                      <w:t>21</w:t>
                                    </w:r>
                                    <w:r w:rsidRPr="00C63775">
                                      <w:rPr>
                                        <w:rFonts w:cs="Times New Roman"/>
                                        <w:szCs w:val="28"/>
                                      </w:rPr>
                                      <w:t>г.</w:t>
                                    </w:r>
                                  </w:p>
                                </w:tc>
                              </w:tr>
                            </w:tbl>
                            <w:p w:rsidR="0070230D" w:rsidRDefault="0070230D" w:rsidP="0070230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6030" cy="2202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3681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61"/>
                              </w:tblGrid>
                              <w:tr w:rsidR="0070230D" w:rsidTr="00C63775">
                                <w:tc>
                                  <w:tcPr>
                                    <w:tcW w:w="3681" w:type="dxa"/>
                                    <w:vAlign w:val="center"/>
                                  </w:tcPr>
                                  <w:p w:rsidR="0070230D" w:rsidRPr="00C63775" w:rsidRDefault="0070230D" w:rsidP="00C63775">
                                    <w:pPr>
                                      <w:jc w:val="center"/>
                                      <w:rPr>
                                        <w:rFonts w:cs="Times New Roman"/>
                                        <w:szCs w:val="28"/>
                                      </w:rPr>
                                    </w:pPr>
                                    <w:r w:rsidRPr="00C63775">
                                      <w:rPr>
                                        <w:rFonts w:cs="Times New Roman"/>
                                        <w:szCs w:val="28"/>
                                      </w:rPr>
                                      <w:t>«СОГЛАСОВАНО»</w:t>
                                    </w:r>
                                  </w:p>
                                </w:tc>
                              </w:tr>
                              <w:tr w:rsidR="0070230D" w:rsidTr="00C63775">
                                <w:tc>
                                  <w:tcPr>
                                    <w:tcW w:w="3681" w:type="dxa"/>
                                    <w:vAlign w:val="center"/>
                                  </w:tcPr>
                                  <w:p w:rsidR="0070230D" w:rsidRPr="00C63775" w:rsidRDefault="0070230D" w:rsidP="00C63775">
                                    <w:pPr>
                                      <w:spacing w:before="120"/>
                                      <w:jc w:val="center"/>
                                      <w:rPr>
                                        <w:rFonts w:cs="Times New Roman"/>
                                        <w:szCs w:val="28"/>
                                      </w:rPr>
                                    </w:pPr>
                                    <w:r w:rsidRPr="00C63775">
                                      <w:rPr>
                                        <w:rFonts w:cs="Times New Roman"/>
                                        <w:szCs w:val="28"/>
                                      </w:rPr>
                                      <w:t>Протокол заседания методического объединения</w:t>
                                    </w:r>
                                  </w:p>
                                </w:tc>
                              </w:tr>
                              <w:tr w:rsidR="0070230D" w:rsidTr="00C63775">
                                <w:tc>
                                  <w:tcPr>
                                    <w:tcW w:w="3681" w:type="dxa"/>
                                    <w:vAlign w:val="center"/>
                                  </w:tcPr>
                                  <w:p w:rsidR="0070230D" w:rsidRPr="00C63775" w:rsidRDefault="0070230D" w:rsidP="00C63775">
                                    <w:pPr>
                                      <w:spacing w:before="120"/>
                                      <w:jc w:val="center"/>
                                      <w:rPr>
                                        <w:rFonts w:cs="Times New Roman"/>
                                        <w:szCs w:val="28"/>
                                      </w:rPr>
                                    </w:pPr>
                                    <w:r w:rsidRPr="00C63775">
                                      <w:rPr>
                                        <w:rFonts w:cs="Times New Roman"/>
                                        <w:szCs w:val="28"/>
                                      </w:rPr>
                                      <w:t>от «____»______________20</w:t>
                                    </w:r>
                                    <w:r>
                                      <w:rPr>
                                        <w:rFonts w:cs="Times New Roman"/>
                                        <w:szCs w:val="28"/>
                                      </w:rPr>
                                      <w:t>21</w:t>
                                    </w:r>
                                    <w:r w:rsidRPr="00C63775">
                                      <w:rPr>
                                        <w:rFonts w:cs="Times New Roman"/>
                                        <w:szCs w:val="28"/>
                                      </w:rPr>
                                      <w:t>г.</w:t>
                                    </w:r>
                                  </w:p>
                                  <w:p w:rsidR="0070230D" w:rsidRPr="00C63775" w:rsidRDefault="0070230D" w:rsidP="00C63775">
                                    <w:pPr>
                                      <w:spacing w:before="120"/>
                                      <w:jc w:val="center"/>
                                      <w:rPr>
                                        <w:rFonts w:cs="Times New Roman"/>
                                        <w:szCs w:val="28"/>
                                      </w:rPr>
                                    </w:pPr>
                                    <w:r w:rsidRPr="00C63775">
                                      <w:rPr>
                                        <w:rFonts w:cs="Times New Roman"/>
                                        <w:szCs w:val="28"/>
                                      </w:rPr>
                                      <w:t>№ ______</w:t>
                                    </w:r>
                                  </w:p>
                                </w:tc>
                              </w:tr>
                            </w:tbl>
                            <w:p w:rsidR="0070230D" w:rsidRDefault="0070230D" w:rsidP="0070230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left:0;text-align:left;margin-left:.15pt;margin-top:554.25pt;width:467.4pt;height:174pt;z-index:251659264" coordsize="59359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33299;top:76;width:26060;height:22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tbl>
                        <w:tblPr>
                          <w:tblW w:w="3823" w:type="dxa"/>
                          <w:jc w:val="right"/>
                          <w:tblLook w:val="04A0" w:firstRow="1" w:lastRow="0" w:firstColumn="1" w:lastColumn="0" w:noHBand="0" w:noVBand="1"/>
                        </w:tblPr>
                        <w:tblGrid>
                          <w:gridCol w:w="3823"/>
                        </w:tblGrid>
                        <w:tr w:rsidR="0070230D" w:rsidTr="00C63775">
                          <w:trPr>
                            <w:jc w:val="right"/>
                          </w:trPr>
                          <w:tc>
                            <w:tcPr>
                              <w:tcW w:w="3823" w:type="dxa"/>
                              <w:vAlign w:val="center"/>
                            </w:tcPr>
                            <w:p w:rsidR="0070230D" w:rsidRPr="00C63775" w:rsidRDefault="0070230D" w:rsidP="00C63775">
                              <w:pPr>
                                <w:jc w:val="center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C63775">
                                <w:rPr>
                                  <w:rFonts w:cs="Times New Roman"/>
                                  <w:szCs w:val="28"/>
                                </w:rPr>
                                <w:t>«СОГЛАСОВАНО»</w:t>
                              </w:r>
                            </w:p>
                          </w:tc>
                        </w:tr>
                        <w:tr w:rsidR="0070230D" w:rsidTr="00C63775">
                          <w:trPr>
                            <w:jc w:val="right"/>
                          </w:trPr>
                          <w:tc>
                            <w:tcPr>
                              <w:tcW w:w="3823" w:type="dxa"/>
                              <w:vAlign w:val="center"/>
                            </w:tcPr>
                            <w:p w:rsidR="0070230D" w:rsidRPr="00C63775" w:rsidRDefault="0070230D" w:rsidP="00C63775">
                              <w:pPr>
                                <w:jc w:val="center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C63775">
                                <w:rPr>
                                  <w:rFonts w:cs="Times New Roman"/>
                                  <w:szCs w:val="28"/>
                                </w:rPr>
                                <w:t>Зам. Директора</w:t>
                              </w:r>
                            </w:p>
                            <w:p w:rsidR="0070230D" w:rsidRPr="00C63775" w:rsidRDefault="0070230D" w:rsidP="00C63775">
                              <w:pPr>
                                <w:jc w:val="center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C63775">
                                <w:rPr>
                                  <w:rFonts w:cs="Times New Roman"/>
                                  <w:szCs w:val="28"/>
                                </w:rPr>
                                <w:t xml:space="preserve">Е. Г. </w:t>
                              </w:r>
                              <w:proofErr w:type="spellStart"/>
                              <w:r w:rsidRPr="00C63775">
                                <w:rPr>
                                  <w:rFonts w:cs="Times New Roman"/>
                                  <w:szCs w:val="28"/>
                                </w:rPr>
                                <w:t>Калайджан</w:t>
                              </w:r>
                              <w:proofErr w:type="spellEnd"/>
                            </w:p>
                          </w:tc>
                        </w:tr>
                        <w:tr w:rsidR="0070230D" w:rsidTr="00C63775">
                          <w:trPr>
                            <w:jc w:val="right"/>
                          </w:trPr>
                          <w:tc>
                            <w:tcPr>
                              <w:tcW w:w="3823" w:type="dxa"/>
                              <w:vAlign w:val="center"/>
                            </w:tcPr>
                            <w:p w:rsidR="0070230D" w:rsidRPr="00C63775" w:rsidRDefault="0070230D" w:rsidP="00C63775">
                              <w:pPr>
                                <w:spacing w:before="120"/>
                                <w:jc w:val="center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C63775">
                                <w:rPr>
                                  <w:rFonts w:cs="Times New Roman"/>
                                  <w:szCs w:val="28"/>
                                </w:rPr>
                                <w:t xml:space="preserve">____________ </w:t>
                              </w:r>
                            </w:p>
                          </w:tc>
                        </w:tr>
                        <w:tr w:rsidR="0070230D" w:rsidTr="00C63775">
                          <w:trPr>
                            <w:jc w:val="right"/>
                          </w:trPr>
                          <w:tc>
                            <w:tcPr>
                              <w:tcW w:w="3823" w:type="dxa"/>
                              <w:vAlign w:val="center"/>
                            </w:tcPr>
                            <w:p w:rsidR="0070230D" w:rsidRPr="00C63775" w:rsidRDefault="0070230D" w:rsidP="0070230D">
                              <w:pPr>
                                <w:spacing w:before="120"/>
                                <w:jc w:val="center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C63775">
                                <w:rPr>
                                  <w:rFonts w:cs="Times New Roman"/>
                                  <w:szCs w:val="28"/>
                                </w:rPr>
                                <w:t>«____»______________20</w:t>
                              </w:r>
                              <w:r>
                                <w:rPr>
                                  <w:rFonts w:cs="Times New Roman"/>
                                  <w:szCs w:val="28"/>
                                </w:rPr>
                                <w:t>21</w:t>
                              </w:r>
                              <w:r w:rsidRPr="00C63775">
                                <w:rPr>
                                  <w:rFonts w:cs="Times New Roman"/>
                                  <w:szCs w:val="28"/>
                                </w:rPr>
                                <w:t>г.</w:t>
                              </w:r>
                            </w:p>
                          </w:tc>
                        </w:tr>
                      </w:tbl>
                      <w:p w:rsidR="0070230D" w:rsidRDefault="0070230D" w:rsidP="0070230D"/>
                    </w:txbxContent>
                  </v:textbox>
                </v:shape>
                <v:shape id="Надпись 2" o:spid="_x0000_s1028" type="#_x0000_t202" style="position:absolute;width:25260;height:22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tbl>
                        <w:tblPr>
                          <w:tblW w:w="3681" w:type="dxa"/>
                          <w:tblLook w:val="04A0" w:firstRow="1" w:lastRow="0" w:firstColumn="1" w:lastColumn="0" w:noHBand="0" w:noVBand="1"/>
                        </w:tblPr>
                        <w:tblGrid>
                          <w:gridCol w:w="3761"/>
                        </w:tblGrid>
                        <w:tr w:rsidR="0070230D" w:rsidTr="00C63775">
                          <w:tc>
                            <w:tcPr>
                              <w:tcW w:w="3681" w:type="dxa"/>
                              <w:vAlign w:val="center"/>
                            </w:tcPr>
                            <w:p w:rsidR="0070230D" w:rsidRPr="00C63775" w:rsidRDefault="0070230D" w:rsidP="00C63775">
                              <w:pPr>
                                <w:jc w:val="center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C63775">
                                <w:rPr>
                                  <w:rFonts w:cs="Times New Roman"/>
                                  <w:szCs w:val="28"/>
                                </w:rPr>
                                <w:t>«СОГЛАСОВАНО»</w:t>
                              </w:r>
                            </w:p>
                          </w:tc>
                        </w:tr>
                        <w:tr w:rsidR="0070230D" w:rsidTr="00C63775">
                          <w:tc>
                            <w:tcPr>
                              <w:tcW w:w="3681" w:type="dxa"/>
                              <w:vAlign w:val="center"/>
                            </w:tcPr>
                            <w:p w:rsidR="0070230D" w:rsidRPr="00C63775" w:rsidRDefault="0070230D" w:rsidP="00C63775">
                              <w:pPr>
                                <w:spacing w:before="120"/>
                                <w:jc w:val="center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C63775">
                                <w:rPr>
                                  <w:rFonts w:cs="Times New Roman"/>
                                  <w:szCs w:val="28"/>
                                </w:rPr>
                                <w:t>Протокол заседания методического объединения</w:t>
                              </w:r>
                            </w:p>
                          </w:tc>
                        </w:tr>
                        <w:tr w:rsidR="0070230D" w:rsidTr="00C63775">
                          <w:tc>
                            <w:tcPr>
                              <w:tcW w:w="3681" w:type="dxa"/>
                              <w:vAlign w:val="center"/>
                            </w:tcPr>
                            <w:p w:rsidR="0070230D" w:rsidRPr="00C63775" w:rsidRDefault="0070230D" w:rsidP="00C63775">
                              <w:pPr>
                                <w:spacing w:before="120"/>
                                <w:jc w:val="center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C63775">
                                <w:rPr>
                                  <w:rFonts w:cs="Times New Roman"/>
                                  <w:szCs w:val="28"/>
                                </w:rPr>
                                <w:t>от «____»______________20</w:t>
                              </w:r>
                              <w:r>
                                <w:rPr>
                                  <w:rFonts w:cs="Times New Roman"/>
                                  <w:szCs w:val="28"/>
                                </w:rPr>
                                <w:t>21</w:t>
                              </w:r>
                              <w:r w:rsidRPr="00C63775">
                                <w:rPr>
                                  <w:rFonts w:cs="Times New Roman"/>
                                  <w:szCs w:val="28"/>
                                </w:rPr>
                                <w:t>г.</w:t>
                              </w:r>
                            </w:p>
                            <w:p w:rsidR="0070230D" w:rsidRPr="00C63775" w:rsidRDefault="0070230D" w:rsidP="00C63775">
                              <w:pPr>
                                <w:spacing w:before="120"/>
                                <w:jc w:val="center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C63775">
                                <w:rPr>
                                  <w:rFonts w:cs="Times New Roman"/>
                                  <w:szCs w:val="28"/>
                                </w:rPr>
                                <w:t>№ ______</w:t>
                              </w:r>
                            </w:p>
                          </w:tc>
                        </w:tr>
                      </w:tbl>
                      <w:p w:rsidR="0070230D" w:rsidRDefault="0070230D" w:rsidP="0070230D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0230D" w:rsidRPr="0070230D" w:rsidRDefault="0070230D" w:rsidP="0070230D">
      <w:pPr>
        <w:rPr>
          <w:rFonts w:ascii="Baskerville Old Face" w:hAnsi="Baskerville Old Face" w:cs="Times New Roman"/>
          <w:szCs w:val="24"/>
        </w:rPr>
      </w:pPr>
    </w:p>
    <w:p w:rsidR="0070230D" w:rsidRPr="0070230D" w:rsidRDefault="0070230D" w:rsidP="0070230D">
      <w:pPr>
        <w:rPr>
          <w:rFonts w:ascii="Baskerville Old Face" w:hAnsi="Baskerville Old Face" w:cs="Times New Roman"/>
          <w:szCs w:val="24"/>
        </w:rPr>
      </w:pPr>
    </w:p>
    <w:p w:rsidR="0070230D" w:rsidRPr="0070230D" w:rsidRDefault="0070230D" w:rsidP="0070230D">
      <w:pPr>
        <w:rPr>
          <w:rFonts w:ascii="Baskerville Old Face" w:hAnsi="Baskerville Old Face" w:cs="Times New Roman"/>
          <w:szCs w:val="24"/>
        </w:rPr>
      </w:pPr>
    </w:p>
    <w:p w:rsidR="0070230D" w:rsidRPr="0070230D" w:rsidRDefault="0070230D" w:rsidP="0070230D">
      <w:pPr>
        <w:rPr>
          <w:rFonts w:ascii="Baskerville Old Face" w:hAnsi="Baskerville Old Face" w:cs="Times New Roman"/>
          <w:szCs w:val="24"/>
        </w:rPr>
      </w:pPr>
    </w:p>
    <w:p w:rsidR="0070230D" w:rsidRPr="0070230D" w:rsidRDefault="0070230D" w:rsidP="0070230D">
      <w:pPr>
        <w:rPr>
          <w:rFonts w:ascii="Baskerville Old Face" w:hAnsi="Baskerville Old Face" w:cs="Times New Roman"/>
          <w:szCs w:val="24"/>
        </w:rPr>
      </w:pPr>
    </w:p>
    <w:p w:rsidR="0070230D" w:rsidRPr="0070230D" w:rsidRDefault="0070230D" w:rsidP="0070230D">
      <w:pPr>
        <w:rPr>
          <w:rFonts w:ascii="Baskerville Old Face" w:hAnsi="Baskerville Old Face" w:cs="Times New Roman"/>
          <w:szCs w:val="24"/>
        </w:rPr>
      </w:pPr>
    </w:p>
    <w:p w:rsidR="0070230D" w:rsidRPr="0070230D" w:rsidRDefault="0070230D" w:rsidP="0070230D">
      <w:pPr>
        <w:rPr>
          <w:rFonts w:ascii="Baskerville Old Face" w:hAnsi="Baskerville Old Face" w:cs="Times New Roman"/>
          <w:szCs w:val="24"/>
        </w:rPr>
      </w:pPr>
    </w:p>
    <w:p w:rsidR="0070230D" w:rsidRPr="0070230D" w:rsidRDefault="0070230D" w:rsidP="0070230D">
      <w:pPr>
        <w:rPr>
          <w:rFonts w:ascii="Baskerville Old Face" w:hAnsi="Baskerville Old Face" w:cs="Times New Roman"/>
          <w:szCs w:val="24"/>
        </w:rPr>
      </w:pPr>
    </w:p>
    <w:p w:rsidR="0070230D" w:rsidRPr="0070230D" w:rsidRDefault="0070230D" w:rsidP="0070230D">
      <w:pPr>
        <w:rPr>
          <w:rFonts w:ascii="Baskerville Old Face" w:hAnsi="Baskerville Old Face" w:cs="Times New Roman"/>
          <w:szCs w:val="24"/>
        </w:rPr>
      </w:pPr>
    </w:p>
    <w:p w:rsidR="0070230D" w:rsidRPr="0070230D" w:rsidRDefault="0070230D" w:rsidP="0070230D">
      <w:pPr>
        <w:rPr>
          <w:rFonts w:ascii="Baskerville Old Face" w:hAnsi="Baskerville Old Face" w:cs="Times New Roman"/>
          <w:szCs w:val="24"/>
        </w:rPr>
      </w:pPr>
    </w:p>
    <w:p w:rsidR="0070230D" w:rsidRPr="0070230D" w:rsidRDefault="0070230D" w:rsidP="0070230D">
      <w:pPr>
        <w:rPr>
          <w:rFonts w:ascii="Baskerville Old Face" w:hAnsi="Baskerville Old Face" w:cs="Times New Roman"/>
          <w:szCs w:val="24"/>
        </w:rPr>
      </w:pPr>
    </w:p>
    <w:p w:rsidR="0070230D" w:rsidRPr="0070230D" w:rsidRDefault="0070230D" w:rsidP="0070230D">
      <w:pPr>
        <w:rPr>
          <w:rFonts w:ascii="Baskerville Old Face" w:hAnsi="Baskerville Old Face" w:cs="Times New Roman"/>
          <w:szCs w:val="24"/>
        </w:rPr>
      </w:pPr>
    </w:p>
    <w:p w:rsidR="0070230D" w:rsidRPr="0070230D" w:rsidRDefault="0070230D" w:rsidP="0070230D">
      <w:pPr>
        <w:rPr>
          <w:rFonts w:ascii="Baskerville Old Face" w:hAnsi="Baskerville Old Face" w:cs="Times New Roman"/>
          <w:szCs w:val="24"/>
        </w:rPr>
      </w:pPr>
    </w:p>
    <w:p w:rsidR="0070230D" w:rsidRPr="0070230D" w:rsidRDefault="0070230D" w:rsidP="0070230D">
      <w:pPr>
        <w:rPr>
          <w:rFonts w:ascii="Baskerville Old Face" w:hAnsi="Baskerville Old Face" w:cs="Times New Roman"/>
          <w:szCs w:val="24"/>
        </w:rPr>
      </w:pPr>
    </w:p>
    <w:p w:rsidR="00376200" w:rsidRPr="0070230D" w:rsidRDefault="00376200" w:rsidP="0070230D">
      <w:pPr>
        <w:jc w:val="right"/>
        <w:rPr>
          <w:rFonts w:ascii="Baskerville Old Face" w:hAnsi="Baskerville Old Face" w:cs="Times New Roman"/>
          <w:szCs w:val="24"/>
        </w:rPr>
      </w:pPr>
    </w:p>
    <w:sectPr w:rsidR="00376200" w:rsidRPr="0070230D" w:rsidSect="007023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88" w:rsidRDefault="00053888" w:rsidP="00376200">
      <w:r>
        <w:separator/>
      </w:r>
    </w:p>
  </w:endnote>
  <w:endnote w:type="continuationSeparator" w:id="0">
    <w:p w:rsidR="00053888" w:rsidRDefault="00053888" w:rsidP="0037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03766"/>
      <w:docPartObj>
        <w:docPartGallery w:val="Page Numbers (Bottom of Page)"/>
        <w:docPartUnique/>
      </w:docPartObj>
    </w:sdtPr>
    <w:sdtEndPr/>
    <w:sdtContent>
      <w:p w:rsidR="00A12E9C" w:rsidRDefault="00A12E9C" w:rsidP="0070230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6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88" w:rsidRDefault="00053888" w:rsidP="00376200">
      <w:r>
        <w:separator/>
      </w:r>
    </w:p>
  </w:footnote>
  <w:footnote w:type="continuationSeparator" w:id="0">
    <w:p w:rsidR="00053888" w:rsidRDefault="00053888" w:rsidP="0037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2162215"/>
    <w:multiLevelType w:val="hybridMultilevel"/>
    <w:tmpl w:val="BA98D1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82527C"/>
    <w:multiLevelType w:val="hybridMultilevel"/>
    <w:tmpl w:val="6B68D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746FD"/>
    <w:multiLevelType w:val="hybridMultilevel"/>
    <w:tmpl w:val="62CEF004"/>
    <w:lvl w:ilvl="0" w:tplc="6834FE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F3CB7"/>
    <w:multiLevelType w:val="hybridMultilevel"/>
    <w:tmpl w:val="CCCE6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34C05"/>
    <w:multiLevelType w:val="hybridMultilevel"/>
    <w:tmpl w:val="2028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B04DB"/>
    <w:multiLevelType w:val="hybridMultilevel"/>
    <w:tmpl w:val="FD8C7024"/>
    <w:lvl w:ilvl="0" w:tplc="2EA4C9E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FC7287"/>
    <w:multiLevelType w:val="hybridMultilevel"/>
    <w:tmpl w:val="871CBC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F286E"/>
    <w:multiLevelType w:val="hybridMultilevel"/>
    <w:tmpl w:val="3E9A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2E2876"/>
    <w:multiLevelType w:val="hybridMultilevel"/>
    <w:tmpl w:val="52B675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035031"/>
    <w:multiLevelType w:val="hybridMultilevel"/>
    <w:tmpl w:val="39CA8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4273E"/>
    <w:multiLevelType w:val="hybridMultilevel"/>
    <w:tmpl w:val="1868956E"/>
    <w:lvl w:ilvl="0" w:tplc="70B40730">
      <w:numFmt w:val="bullet"/>
      <w:lvlText w:val="•"/>
      <w:lvlJc w:val="left"/>
      <w:pPr>
        <w:ind w:left="1093" w:hanging="384"/>
      </w:pPr>
      <w:rPr>
        <w:rFonts w:ascii="Baskerville Old Face" w:eastAsiaTheme="minorEastAsia" w:hAnsi="Baskerville Old Fac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0CA76D6"/>
    <w:multiLevelType w:val="multilevel"/>
    <w:tmpl w:val="7D9E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D12FB6"/>
    <w:multiLevelType w:val="hybridMultilevel"/>
    <w:tmpl w:val="3C969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E6F2A"/>
    <w:multiLevelType w:val="hybridMultilevel"/>
    <w:tmpl w:val="BABC556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B386434"/>
    <w:multiLevelType w:val="hybridMultilevel"/>
    <w:tmpl w:val="C1D8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F5143"/>
    <w:multiLevelType w:val="hybridMultilevel"/>
    <w:tmpl w:val="6AB88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F76BF6"/>
    <w:multiLevelType w:val="hybridMultilevel"/>
    <w:tmpl w:val="18608964"/>
    <w:lvl w:ilvl="0" w:tplc="F466A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A547F8"/>
    <w:multiLevelType w:val="hybridMultilevel"/>
    <w:tmpl w:val="6DB06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3060D9"/>
    <w:multiLevelType w:val="hybridMultilevel"/>
    <w:tmpl w:val="5946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3071F"/>
    <w:multiLevelType w:val="hybridMultilevel"/>
    <w:tmpl w:val="E72AE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6C1487"/>
    <w:multiLevelType w:val="multilevel"/>
    <w:tmpl w:val="76A6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B142AB"/>
    <w:multiLevelType w:val="hybridMultilevel"/>
    <w:tmpl w:val="A9EE8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C771E"/>
    <w:multiLevelType w:val="hybridMultilevel"/>
    <w:tmpl w:val="E988A302"/>
    <w:lvl w:ilvl="0" w:tplc="6834FE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64B5A"/>
    <w:multiLevelType w:val="hybridMultilevel"/>
    <w:tmpl w:val="F74233E4"/>
    <w:lvl w:ilvl="0" w:tplc="6834FE2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7"/>
  </w:num>
  <w:num w:numId="5">
    <w:abstractNumId w:val="1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16"/>
  </w:num>
  <w:num w:numId="12">
    <w:abstractNumId w:val="3"/>
  </w:num>
  <w:num w:numId="13">
    <w:abstractNumId w:val="19"/>
  </w:num>
  <w:num w:numId="14">
    <w:abstractNumId w:val="26"/>
  </w:num>
  <w:num w:numId="15">
    <w:abstractNumId w:val="27"/>
  </w:num>
  <w:num w:numId="16">
    <w:abstractNumId w:val="6"/>
  </w:num>
  <w:num w:numId="17">
    <w:abstractNumId w:val="0"/>
  </w:num>
  <w:num w:numId="18">
    <w:abstractNumId w:val="1"/>
  </w:num>
  <w:num w:numId="19">
    <w:abstractNumId w:val="2"/>
  </w:num>
  <w:num w:numId="20">
    <w:abstractNumId w:val="23"/>
  </w:num>
  <w:num w:numId="21">
    <w:abstractNumId w:val="10"/>
  </w:num>
  <w:num w:numId="22">
    <w:abstractNumId w:val="21"/>
  </w:num>
  <w:num w:numId="23">
    <w:abstractNumId w:val="13"/>
  </w:num>
  <w:num w:numId="24">
    <w:abstractNumId w:val="7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8"/>
  </w:num>
  <w:num w:numId="28">
    <w:abstractNumId w:val="24"/>
  </w:num>
  <w:num w:numId="29">
    <w:abstractNumId w:val="20"/>
  </w:num>
  <w:num w:numId="30">
    <w:abstractNumId w:val="1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82"/>
    <w:rsid w:val="00000A58"/>
    <w:rsid w:val="00001DA3"/>
    <w:rsid w:val="00002DE2"/>
    <w:rsid w:val="00003172"/>
    <w:rsid w:val="00003B67"/>
    <w:rsid w:val="00004B8E"/>
    <w:rsid w:val="000051B5"/>
    <w:rsid w:val="0000609D"/>
    <w:rsid w:val="00006D58"/>
    <w:rsid w:val="00010687"/>
    <w:rsid w:val="000123D0"/>
    <w:rsid w:val="00013C21"/>
    <w:rsid w:val="00014D87"/>
    <w:rsid w:val="00015AB7"/>
    <w:rsid w:val="000201F3"/>
    <w:rsid w:val="00021F36"/>
    <w:rsid w:val="00022215"/>
    <w:rsid w:val="0002225D"/>
    <w:rsid w:val="00032099"/>
    <w:rsid w:val="0003286A"/>
    <w:rsid w:val="00032F17"/>
    <w:rsid w:val="0003376C"/>
    <w:rsid w:val="00033B0E"/>
    <w:rsid w:val="0003582F"/>
    <w:rsid w:val="00036767"/>
    <w:rsid w:val="00036CDC"/>
    <w:rsid w:val="000465F6"/>
    <w:rsid w:val="00047088"/>
    <w:rsid w:val="0004737E"/>
    <w:rsid w:val="00052EEE"/>
    <w:rsid w:val="00053888"/>
    <w:rsid w:val="00054866"/>
    <w:rsid w:val="00067D5E"/>
    <w:rsid w:val="00070DC5"/>
    <w:rsid w:val="0007103E"/>
    <w:rsid w:val="000711C4"/>
    <w:rsid w:val="00072254"/>
    <w:rsid w:val="00082624"/>
    <w:rsid w:val="00082AE5"/>
    <w:rsid w:val="00084197"/>
    <w:rsid w:val="00084872"/>
    <w:rsid w:val="00084FB9"/>
    <w:rsid w:val="00091EFC"/>
    <w:rsid w:val="000937B8"/>
    <w:rsid w:val="000940DA"/>
    <w:rsid w:val="000A47F1"/>
    <w:rsid w:val="000A52FF"/>
    <w:rsid w:val="000A5E3D"/>
    <w:rsid w:val="000A6C3C"/>
    <w:rsid w:val="000A7808"/>
    <w:rsid w:val="000B1716"/>
    <w:rsid w:val="000B1925"/>
    <w:rsid w:val="000B23C5"/>
    <w:rsid w:val="000B3252"/>
    <w:rsid w:val="000B5773"/>
    <w:rsid w:val="000B6015"/>
    <w:rsid w:val="000C179B"/>
    <w:rsid w:val="000C1DC5"/>
    <w:rsid w:val="000C3B89"/>
    <w:rsid w:val="000C60D6"/>
    <w:rsid w:val="000C775B"/>
    <w:rsid w:val="000D063C"/>
    <w:rsid w:val="000D5B88"/>
    <w:rsid w:val="000D6511"/>
    <w:rsid w:val="000E0A05"/>
    <w:rsid w:val="000E236C"/>
    <w:rsid w:val="000E308E"/>
    <w:rsid w:val="000F4641"/>
    <w:rsid w:val="000F5A9F"/>
    <w:rsid w:val="00100B40"/>
    <w:rsid w:val="00102547"/>
    <w:rsid w:val="00104760"/>
    <w:rsid w:val="00104B4E"/>
    <w:rsid w:val="0010544E"/>
    <w:rsid w:val="00106630"/>
    <w:rsid w:val="00107DAA"/>
    <w:rsid w:val="00110DE1"/>
    <w:rsid w:val="00111AB8"/>
    <w:rsid w:val="00113E25"/>
    <w:rsid w:val="001148CB"/>
    <w:rsid w:val="001169DD"/>
    <w:rsid w:val="00116D7C"/>
    <w:rsid w:val="00116E8B"/>
    <w:rsid w:val="00121659"/>
    <w:rsid w:val="00123C25"/>
    <w:rsid w:val="00124EF4"/>
    <w:rsid w:val="0012599A"/>
    <w:rsid w:val="001259BC"/>
    <w:rsid w:val="00126B4D"/>
    <w:rsid w:val="00127D20"/>
    <w:rsid w:val="00131A4B"/>
    <w:rsid w:val="00135F83"/>
    <w:rsid w:val="001365A7"/>
    <w:rsid w:val="00140AB4"/>
    <w:rsid w:val="001411E6"/>
    <w:rsid w:val="001438D7"/>
    <w:rsid w:val="001474E9"/>
    <w:rsid w:val="001528A3"/>
    <w:rsid w:val="00153028"/>
    <w:rsid w:val="00156AB9"/>
    <w:rsid w:val="0015791D"/>
    <w:rsid w:val="0016118E"/>
    <w:rsid w:val="00163593"/>
    <w:rsid w:val="00164980"/>
    <w:rsid w:val="001666A9"/>
    <w:rsid w:val="00167540"/>
    <w:rsid w:val="001734D0"/>
    <w:rsid w:val="00173BDE"/>
    <w:rsid w:val="001746BA"/>
    <w:rsid w:val="00176F06"/>
    <w:rsid w:val="0018142B"/>
    <w:rsid w:val="00182402"/>
    <w:rsid w:val="00182867"/>
    <w:rsid w:val="00183BF6"/>
    <w:rsid w:val="00186F6B"/>
    <w:rsid w:val="001919B6"/>
    <w:rsid w:val="00193C7C"/>
    <w:rsid w:val="001967A5"/>
    <w:rsid w:val="00196B79"/>
    <w:rsid w:val="001A0483"/>
    <w:rsid w:val="001A07AA"/>
    <w:rsid w:val="001A574F"/>
    <w:rsid w:val="001B3BC1"/>
    <w:rsid w:val="001B508B"/>
    <w:rsid w:val="001B61DE"/>
    <w:rsid w:val="001B6AAD"/>
    <w:rsid w:val="001C1917"/>
    <w:rsid w:val="001C1F16"/>
    <w:rsid w:val="001C274E"/>
    <w:rsid w:val="001C55D2"/>
    <w:rsid w:val="001D149A"/>
    <w:rsid w:val="001D43DB"/>
    <w:rsid w:val="001D4683"/>
    <w:rsid w:val="001D4DCF"/>
    <w:rsid w:val="001D7A0A"/>
    <w:rsid w:val="001D7DD5"/>
    <w:rsid w:val="001E1481"/>
    <w:rsid w:val="001E4A37"/>
    <w:rsid w:val="001F0FB1"/>
    <w:rsid w:val="001F1B12"/>
    <w:rsid w:val="001F2A30"/>
    <w:rsid w:val="001F48A2"/>
    <w:rsid w:val="001F4E88"/>
    <w:rsid w:val="001F762A"/>
    <w:rsid w:val="002020B4"/>
    <w:rsid w:val="002033EB"/>
    <w:rsid w:val="002045A9"/>
    <w:rsid w:val="0020534F"/>
    <w:rsid w:val="00205962"/>
    <w:rsid w:val="002113AA"/>
    <w:rsid w:val="002116D4"/>
    <w:rsid w:val="002132E1"/>
    <w:rsid w:val="00213C54"/>
    <w:rsid w:val="0021437C"/>
    <w:rsid w:val="002155ED"/>
    <w:rsid w:val="002166B2"/>
    <w:rsid w:val="00222023"/>
    <w:rsid w:val="00222FF5"/>
    <w:rsid w:val="0023118B"/>
    <w:rsid w:val="00232C30"/>
    <w:rsid w:val="0024584A"/>
    <w:rsid w:val="00245CAC"/>
    <w:rsid w:val="00247881"/>
    <w:rsid w:val="00247BB0"/>
    <w:rsid w:val="002540A5"/>
    <w:rsid w:val="00260D24"/>
    <w:rsid w:val="00263A6D"/>
    <w:rsid w:val="00265BC2"/>
    <w:rsid w:val="002663DB"/>
    <w:rsid w:val="00267E02"/>
    <w:rsid w:val="00271647"/>
    <w:rsid w:val="00271E22"/>
    <w:rsid w:val="00273288"/>
    <w:rsid w:val="00274DFA"/>
    <w:rsid w:val="00277B01"/>
    <w:rsid w:val="00277B4F"/>
    <w:rsid w:val="002806C1"/>
    <w:rsid w:val="00280A3A"/>
    <w:rsid w:val="002876C8"/>
    <w:rsid w:val="002877A4"/>
    <w:rsid w:val="00291276"/>
    <w:rsid w:val="002929C3"/>
    <w:rsid w:val="00292E20"/>
    <w:rsid w:val="00294D8B"/>
    <w:rsid w:val="00295761"/>
    <w:rsid w:val="002A4F00"/>
    <w:rsid w:val="002B0F8A"/>
    <w:rsid w:val="002B23E3"/>
    <w:rsid w:val="002B2F2C"/>
    <w:rsid w:val="002B60AE"/>
    <w:rsid w:val="002C39A0"/>
    <w:rsid w:val="002C4E8F"/>
    <w:rsid w:val="002D1A92"/>
    <w:rsid w:val="002D34CD"/>
    <w:rsid w:val="002D735D"/>
    <w:rsid w:val="002D7EA8"/>
    <w:rsid w:val="002E5467"/>
    <w:rsid w:val="002E5921"/>
    <w:rsid w:val="002F2077"/>
    <w:rsid w:val="002F4D8F"/>
    <w:rsid w:val="002F6101"/>
    <w:rsid w:val="002F74A5"/>
    <w:rsid w:val="00310A88"/>
    <w:rsid w:val="003137A9"/>
    <w:rsid w:val="00314159"/>
    <w:rsid w:val="003167DC"/>
    <w:rsid w:val="00322D06"/>
    <w:rsid w:val="00326967"/>
    <w:rsid w:val="0033119E"/>
    <w:rsid w:val="00331F1B"/>
    <w:rsid w:val="00332C73"/>
    <w:rsid w:val="00334722"/>
    <w:rsid w:val="00335032"/>
    <w:rsid w:val="00342884"/>
    <w:rsid w:val="00343830"/>
    <w:rsid w:val="003439EF"/>
    <w:rsid w:val="00344F52"/>
    <w:rsid w:val="00346737"/>
    <w:rsid w:val="00346C44"/>
    <w:rsid w:val="0034731F"/>
    <w:rsid w:val="0035007B"/>
    <w:rsid w:val="003500F6"/>
    <w:rsid w:val="00351CD4"/>
    <w:rsid w:val="00352291"/>
    <w:rsid w:val="0035742E"/>
    <w:rsid w:val="00364052"/>
    <w:rsid w:val="0036578D"/>
    <w:rsid w:val="00370B16"/>
    <w:rsid w:val="00370CF7"/>
    <w:rsid w:val="00372F52"/>
    <w:rsid w:val="003735CF"/>
    <w:rsid w:val="00375AE5"/>
    <w:rsid w:val="00376200"/>
    <w:rsid w:val="0037644B"/>
    <w:rsid w:val="0037773F"/>
    <w:rsid w:val="003807A9"/>
    <w:rsid w:val="003838CA"/>
    <w:rsid w:val="00383C8F"/>
    <w:rsid w:val="00384D99"/>
    <w:rsid w:val="00385FBB"/>
    <w:rsid w:val="00386261"/>
    <w:rsid w:val="00387FE5"/>
    <w:rsid w:val="00393231"/>
    <w:rsid w:val="00393D3E"/>
    <w:rsid w:val="003A11DE"/>
    <w:rsid w:val="003B1FD7"/>
    <w:rsid w:val="003B4BD3"/>
    <w:rsid w:val="003B7840"/>
    <w:rsid w:val="003C3E24"/>
    <w:rsid w:val="003C43D2"/>
    <w:rsid w:val="003C6F22"/>
    <w:rsid w:val="003C6F73"/>
    <w:rsid w:val="003D219F"/>
    <w:rsid w:val="003D5D48"/>
    <w:rsid w:val="003D6CE0"/>
    <w:rsid w:val="003E5846"/>
    <w:rsid w:val="003E6F28"/>
    <w:rsid w:val="003E6FD4"/>
    <w:rsid w:val="003E736C"/>
    <w:rsid w:val="003F2276"/>
    <w:rsid w:val="003F25E8"/>
    <w:rsid w:val="003F2A9A"/>
    <w:rsid w:val="003F2EB7"/>
    <w:rsid w:val="003F35D4"/>
    <w:rsid w:val="003F3CC7"/>
    <w:rsid w:val="003F5D48"/>
    <w:rsid w:val="003F60A7"/>
    <w:rsid w:val="003F6CF3"/>
    <w:rsid w:val="00400456"/>
    <w:rsid w:val="0040176F"/>
    <w:rsid w:val="00401E3B"/>
    <w:rsid w:val="00405ECF"/>
    <w:rsid w:val="004104C2"/>
    <w:rsid w:val="004113CB"/>
    <w:rsid w:val="00413C0B"/>
    <w:rsid w:val="0041714D"/>
    <w:rsid w:val="00425AAA"/>
    <w:rsid w:val="00426E79"/>
    <w:rsid w:val="00432160"/>
    <w:rsid w:val="004323D3"/>
    <w:rsid w:val="0043463C"/>
    <w:rsid w:val="00434689"/>
    <w:rsid w:val="0043517E"/>
    <w:rsid w:val="00440FAE"/>
    <w:rsid w:val="004459D6"/>
    <w:rsid w:val="00456F36"/>
    <w:rsid w:val="004570EE"/>
    <w:rsid w:val="00463B53"/>
    <w:rsid w:val="00472AC2"/>
    <w:rsid w:val="004740DD"/>
    <w:rsid w:val="00474975"/>
    <w:rsid w:val="00475329"/>
    <w:rsid w:val="00481861"/>
    <w:rsid w:val="004838DA"/>
    <w:rsid w:val="004840E0"/>
    <w:rsid w:val="00484823"/>
    <w:rsid w:val="004859E8"/>
    <w:rsid w:val="004866F6"/>
    <w:rsid w:val="00492B51"/>
    <w:rsid w:val="00494214"/>
    <w:rsid w:val="00494A7F"/>
    <w:rsid w:val="00496774"/>
    <w:rsid w:val="00497528"/>
    <w:rsid w:val="004A1F4E"/>
    <w:rsid w:val="004A32DC"/>
    <w:rsid w:val="004A3E20"/>
    <w:rsid w:val="004A557B"/>
    <w:rsid w:val="004A69AB"/>
    <w:rsid w:val="004B07D8"/>
    <w:rsid w:val="004B1F37"/>
    <w:rsid w:val="004B2AAA"/>
    <w:rsid w:val="004B3063"/>
    <w:rsid w:val="004B549C"/>
    <w:rsid w:val="004B642C"/>
    <w:rsid w:val="004B649E"/>
    <w:rsid w:val="004B7E61"/>
    <w:rsid w:val="004C146C"/>
    <w:rsid w:val="004C1B83"/>
    <w:rsid w:val="004C3CFC"/>
    <w:rsid w:val="004C4436"/>
    <w:rsid w:val="004C6119"/>
    <w:rsid w:val="004D3BB4"/>
    <w:rsid w:val="004E03D2"/>
    <w:rsid w:val="004E0CCF"/>
    <w:rsid w:val="004E0E30"/>
    <w:rsid w:val="004E0FB5"/>
    <w:rsid w:val="004E11DF"/>
    <w:rsid w:val="004E17D7"/>
    <w:rsid w:val="004E670A"/>
    <w:rsid w:val="004E7B07"/>
    <w:rsid w:val="004F516C"/>
    <w:rsid w:val="004F71B2"/>
    <w:rsid w:val="00501309"/>
    <w:rsid w:val="00507354"/>
    <w:rsid w:val="00512E07"/>
    <w:rsid w:val="005138CD"/>
    <w:rsid w:val="0051518A"/>
    <w:rsid w:val="00516795"/>
    <w:rsid w:val="00520A11"/>
    <w:rsid w:val="00520C96"/>
    <w:rsid w:val="00521596"/>
    <w:rsid w:val="005215E9"/>
    <w:rsid w:val="005244B7"/>
    <w:rsid w:val="00524939"/>
    <w:rsid w:val="005253C6"/>
    <w:rsid w:val="00525410"/>
    <w:rsid w:val="00525CD8"/>
    <w:rsid w:val="005349FD"/>
    <w:rsid w:val="00534CB4"/>
    <w:rsid w:val="00534F82"/>
    <w:rsid w:val="00535710"/>
    <w:rsid w:val="00535BC1"/>
    <w:rsid w:val="00537233"/>
    <w:rsid w:val="00537B3B"/>
    <w:rsid w:val="00540088"/>
    <w:rsid w:val="00543395"/>
    <w:rsid w:val="005435D1"/>
    <w:rsid w:val="00543D1B"/>
    <w:rsid w:val="00546473"/>
    <w:rsid w:val="00553D14"/>
    <w:rsid w:val="00553F1E"/>
    <w:rsid w:val="00557B8D"/>
    <w:rsid w:val="00561C28"/>
    <w:rsid w:val="005645D2"/>
    <w:rsid w:val="0056715A"/>
    <w:rsid w:val="00571499"/>
    <w:rsid w:val="0057214B"/>
    <w:rsid w:val="00572760"/>
    <w:rsid w:val="005779FE"/>
    <w:rsid w:val="00580D88"/>
    <w:rsid w:val="00580E9F"/>
    <w:rsid w:val="005827DA"/>
    <w:rsid w:val="00582AF5"/>
    <w:rsid w:val="0058317F"/>
    <w:rsid w:val="00583A45"/>
    <w:rsid w:val="00583D65"/>
    <w:rsid w:val="00590052"/>
    <w:rsid w:val="0059222F"/>
    <w:rsid w:val="0059294C"/>
    <w:rsid w:val="00593B9A"/>
    <w:rsid w:val="0059462E"/>
    <w:rsid w:val="00594AEC"/>
    <w:rsid w:val="0059701D"/>
    <w:rsid w:val="005971A5"/>
    <w:rsid w:val="0059790B"/>
    <w:rsid w:val="00597C3A"/>
    <w:rsid w:val="00597FAD"/>
    <w:rsid w:val="005A096D"/>
    <w:rsid w:val="005A1C33"/>
    <w:rsid w:val="005A2081"/>
    <w:rsid w:val="005A2BED"/>
    <w:rsid w:val="005A3F58"/>
    <w:rsid w:val="005B0053"/>
    <w:rsid w:val="005B0E30"/>
    <w:rsid w:val="005B5E3C"/>
    <w:rsid w:val="005B66B3"/>
    <w:rsid w:val="005C037A"/>
    <w:rsid w:val="005C1B51"/>
    <w:rsid w:val="005C5187"/>
    <w:rsid w:val="005D1FC0"/>
    <w:rsid w:val="005D27C3"/>
    <w:rsid w:val="005D51C5"/>
    <w:rsid w:val="005D5850"/>
    <w:rsid w:val="005E3079"/>
    <w:rsid w:val="005E42D4"/>
    <w:rsid w:val="005E52D0"/>
    <w:rsid w:val="005E596A"/>
    <w:rsid w:val="005E64B7"/>
    <w:rsid w:val="005E775D"/>
    <w:rsid w:val="005F0C9B"/>
    <w:rsid w:val="005F1CD0"/>
    <w:rsid w:val="005F3576"/>
    <w:rsid w:val="005F5078"/>
    <w:rsid w:val="006013A7"/>
    <w:rsid w:val="00603649"/>
    <w:rsid w:val="00605DE4"/>
    <w:rsid w:val="00607476"/>
    <w:rsid w:val="00613718"/>
    <w:rsid w:val="00613D41"/>
    <w:rsid w:val="006204EC"/>
    <w:rsid w:val="00621B82"/>
    <w:rsid w:val="00626154"/>
    <w:rsid w:val="00626461"/>
    <w:rsid w:val="0063329D"/>
    <w:rsid w:val="00633B52"/>
    <w:rsid w:val="00633F6A"/>
    <w:rsid w:val="006358CA"/>
    <w:rsid w:val="00635E24"/>
    <w:rsid w:val="00636FAB"/>
    <w:rsid w:val="0063786D"/>
    <w:rsid w:val="00640E98"/>
    <w:rsid w:val="00643D18"/>
    <w:rsid w:val="00645CD3"/>
    <w:rsid w:val="00646566"/>
    <w:rsid w:val="00650329"/>
    <w:rsid w:val="00654812"/>
    <w:rsid w:val="00654BD8"/>
    <w:rsid w:val="00666647"/>
    <w:rsid w:val="00666A8D"/>
    <w:rsid w:val="0067161C"/>
    <w:rsid w:val="0067206D"/>
    <w:rsid w:val="00672EFA"/>
    <w:rsid w:val="006744B7"/>
    <w:rsid w:val="00674F18"/>
    <w:rsid w:val="0067784F"/>
    <w:rsid w:val="0068610C"/>
    <w:rsid w:val="00690464"/>
    <w:rsid w:val="0069315E"/>
    <w:rsid w:val="006946FB"/>
    <w:rsid w:val="00694DCF"/>
    <w:rsid w:val="00696BBC"/>
    <w:rsid w:val="006A059F"/>
    <w:rsid w:val="006A0818"/>
    <w:rsid w:val="006A407B"/>
    <w:rsid w:val="006A4CDE"/>
    <w:rsid w:val="006B0246"/>
    <w:rsid w:val="006B026C"/>
    <w:rsid w:val="006B21E6"/>
    <w:rsid w:val="006B26DB"/>
    <w:rsid w:val="006B4F6D"/>
    <w:rsid w:val="006B74DD"/>
    <w:rsid w:val="006C20C0"/>
    <w:rsid w:val="006D13C0"/>
    <w:rsid w:val="006D2A74"/>
    <w:rsid w:val="006D4666"/>
    <w:rsid w:val="006D6986"/>
    <w:rsid w:val="006E0FC1"/>
    <w:rsid w:val="006E21DA"/>
    <w:rsid w:val="006E42F5"/>
    <w:rsid w:val="006E5E3F"/>
    <w:rsid w:val="006F0795"/>
    <w:rsid w:val="006F080A"/>
    <w:rsid w:val="006F15CC"/>
    <w:rsid w:val="006F34E2"/>
    <w:rsid w:val="006F3786"/>
    <w:rsid w:val="006F5F33"/>
    <w:rsid w:val="006F6277"/>
    <w:rsid w:val="0070175D"/>
    <w:rsid w:val="0070230D"/>
    <w:rsid w:val="00703DDB"/>
    <w:rsid w:val="00705C9D"/>
    <w:rsid w:val="00706CF3"/>
    <w:rsid w:val="007106BC"/>
    <w:rsid w:val="007109C9"/>
    <w:rsid w:val="00711DA3"/>
    <w:rsid w:val="00717081"/>
    <w:rsid w:val="007210AA"/>
    <w:rsid w:val="00721D2E"/>
    <w:rsid w:val="0072221D"/>
    <w:rsid w:val="007237C0"/>
    <w:rsid w:val="007333AC"/>
    <w:rsid w:val="00734DC2"/>
    <w:rsid w:val="00734E48"/>
    <w:rsid w:val="00737412"/>
    <w:rsid w:val="00737652"/>
    <w:rsid w:val="007376FE"/>
    <w:rsid w:val="00737EF5"/>
    <w:rsid w:val="00743C8B"/>
    <w:rsid w:val="00743D2B"/>
    <w:rsid w:val="0074731D"/>
    <w:rsid w:val="00750C0D"/>
    <w:rsid w:val="00752275"/>
    <w:rsid w:val="007551A2"/>
    <w:rsid w:val="007576F5"/>
    <w:rsid w:val="007628D4"/>
    <w:rsid w:val="007631CF"/>
    <w:rsid w:val="00763B1D"/>
    <w:rsid w:val="00765935"/>
    <w:rsid w:val="00765FD4"/>
    <w:rsid w:val="007661A0"/>
    <w:rsid w:val="00767F81"/>
    <w:rsid w:val="00770BE7"/>
    <w:rsid w:val="00774494"/>
    <w:rsid w:val="007751A3"/>
    <w:rsid w:val="007753E9"/>
    <w:rsid w:val="007764E2"/>
    <w:rsid w:val="007771BF"/>
    <w:rsid w:val="00780860"/>
    <w:rsid w:val="00780F58"/>
    <w:rsid w:val="00785D34"/>
    <w:rsid w:val="00785F5C"/>
    <w:rsid w:val="007870E6"/>
    <w:rsid w:val="00787882"/>
    <w:rsid w:val="00790AD8"/>
    <w:rsid w:val="00791F6B"/>
    <w:rsid w:val="00794225"/>
    <w:rsid w:val="0079476A"/>
    <w:rsid w:val="00795EFC"/>
    <w:rsid w:val="00796CF0"/>
    <w:rsid w:val="007A5612"/>
    <w:rsid w:val="007A6492"/>
    <w:rsid w:val="007A682E"/>
    <w:rsid w:val="007A713C"/>
    <w:rsid w:val="007B0D1C"/>
    <w:rsid w:val="007B1E50"/>
    <w:rsid w:val="007B277A"/>
    <w:rsid w:val="007B3E1D"/>
    <w:rsid w:val="007B6433"/>
    <w:rsid w:val="007B68F7"/>
    <w:rsid w:val="007C1A82"/>
    <w:rsid w:val="007C2EF1"/>
    <w:rsid w:val="007C3D4A"/>
    <w:rsid w:val="007C5798"/>
    <w:rsid w:val="007D2620"/>
    <w:rsid w:val="007D5E1A"/>
    <w:rsid w:val="007D6769"/>
    <w:rsid w:val="007D69A2"/>
    <w:rsid w:val="007D7788"/>
    <w:rsid w:val="007E0240"/>
    <w:rsid w:val="007E02BB"/>
    <w:rsid w:val="007E08CF"/>
    <w:rsid w:val="007E0D71"/>
    <w:rsid w:val="007E1FD5"/>
    <w:rsid w:val="007E2305"/>
    <w:rsid w:val="007E4400"/>
    <w:rsid w:val="007E4F0C"/>
    <w:rsid w:val="007E7831"/>
    <w:rsid w:val="007F28E9"/>
    <w:rsid w:val="007F4109"/>
    <w:rsid w:val="008035F3"/>
    <w:rsid w:val="008039F1"/>
    <w:rsid w:val="00803E89"/>
    <w:rsid w:val="0080422A"/>
    <w:rsid w:val="008046DC"/>
    <w:rsid w:val="00806912"/>
    <w:rsid w:val="00807739"/>
    <w:rsid w:val="00811A0B"/>
    <w:rsid w:val="008137F0"/>
    <w:rsid w:val="008149DD"/>
    <w:rsid w:val="0081555E"/>
    <w:rsid w:val="0081664F"/>
    <w:rsid w:val="008249F0"/>
    <w:rsid w:val="00826587"/>
    <w:rsid w:val="008313BF"/>
    <w:rsid w:val="00831ABF"/>
    <w:rsid w:val="00833262"/>
    <w:rsid w:val="0083551D"/>
    <w:rsid w:val="00836AFE"/>
    <w:rsid w:val="008417A9"/>
    <w:rsid w:val="00842B7B"/>
    <w:rsid w:val="00842F9D"/>
    <w:rsid w:val="00843FA9"/>
    <w:rsid w:val="00845FF3"/>
    <w:rsid w:val="0084619F"/>
    <w:rsid w:val="0085055C"/>
    <w:rsid w:val="0085144C"/>
    <w:rsid w:val="00854519"/>
    <w:rsid w:val="00854F40"/>
    <w:rsid w:val="00855833"/>
    <w:rsid w:val="00856DE0"/>
    <w:rsid w:val="008570B1"/>
    <w:rsid w:val="00860888"/>
    <w:rsid w:val="00860A83"/>
    <w:rsid w:val="0086173E"/>
    <w:rsid w:val="00862054"/>
    <w:rsid w:val="0086217A"/>
    <w:rsid w:val="00867C73"/>
    <w:rsid w:val="00870CA2"/>
    <w:rsid w:val="008716A8"/>
    <w:rsid w:val="00873284"/>
    <w:rsid w:val="00873B6A"/>
    <w:rsid w:val="00877D8D"/>
    <w:rsid w:val="00880A02"/>
    <w:rsid w:val="008877F1"/>
    <w:rsid w:val="008902A3"/>
    <w:rsid w:val="00890716"/>
    <w:rsid w:val="0089516B"/>
    <w:rsid w:val="00895778"/>
    <w:rsid w:val="008A07AA"/>
    <w:rsid w:val="008A0DC0"/>
    <w:rsid w:val="008A27A8"/>
    <w:rsid w:val="008A43E3"/>
    <w:rsid w:val="008A61ED"/>
    <w:rsid w:val="008A79E1"/>
    <w:rsid w:val="008B1D12"/>
    <w:rsid w:val="008B27FC"/>
    <w:rsid w:val="008B3302"/>
    <w:rsid w:val="008B65E5"/>
    <w:rsid w:val="008C000F"/>
    <w:rsid w:val="008C1139"/>
    <w:rsid w:val="008C1C96"/>
    <w:rsid w:val="008C2597"/>
    <w:rsid w:val="008C25AF"/>
    <w:rsid w:val="008C2DEF"/>
    <w:rsid w:val="008C51A8"/>
    <w:rsid w:val="008C7BFF"/>
    <w:rsid w:val="008D05A5"/>
    <w:rsid w:val="008D2929"/>
    <w:rsid w:val="008D43D9"/>
    <w:rsid w:val="008D5DEF"/>
    <w:rsid w:val="008D7AE6"/>
    <w:rsid w:val="008D7B26"/>
    <w:rsid w:val="008D7E52"/>
    <w:rsid w:val="008E05E9"/>
    <w:rsid w:val="008E11EB"/>
    <w:rsid w:val="008F0C37"/>
    <w:rsid w:val="008F0D0A"/>
    <w:rsid w:val="008F1514"/>
    <w:rsid w:val="008F1AB8"/>
    <w:rsid w:val="008F20CB"/>
    <w:rsid w:val="008F3CFC"/>
    <w:rsid w:val="009000DD"/>
    <w:rsid w:val="00900796"/>
    <w:rsid w:val="00901C99"/>
    <w:rsid w:val="009026C5"/>
    <w:rsid w:val="009040E8"/>
    <w:rsid w:val="009073BC"/>
    <w:rsid w:val="00914494"/>
    <w:rsid w:val="00914F08"/>
    <w:rsid w:val="0092029D"/>
    <w:rsid w:val="00922CFF"/>
    <w:rsid w:val="00924E21"/>
    <w:rsid w:val="009264F3"/>
    <w:rsid w:val="00930FFC"/>
    <w:rsid w:val="00931B1A"/>
    <w:rsid w:val="00933C32"/>
    <w:rsid w:val="00934229"/>
    <w:rsid w:val="00934465"/>
    <w:rsid w:val="00934C35"/>
    <w:rsid w:val="00936C48"/>
    <w:rsid w:val="00937068"/>
    <w:rsid w:val="00940C0D"/>
    <w:rsid w:val="00942377"/>
    <w:rsid w:val="009423CA"/>
    <w:rsid w:val="00943898"/>
    <w:rsid w:val="0094491D"/>
    <w:rsid w:val="00945F2C"/>
    <w:rsid w:val="009530F1"/>
    <w:rsid w:val="009547B5"/>
    <w:rsid w:val="00954994"/>
    <w:rsid w:val="00954EE9"/>
    <w:rsid w:val="00960B58"/>
    <w:rsid w:val="00963CD3"/>
    <w:rsid w:val="00964391"/>
    <w:rsid w:val="0096631A"/>
    <w:rsid w:val="00966486"/>
    <w:rsid w:val="00966666"/>
    <w:rsid w:val="00971E67"/>
    <w:rsid w:val="009742D0"/>
    <w:rsid w:val="00975666"/>
    <w:rsid w:val="00975EBB"/>
    <w:rsid w:val="009775B6"/>
    <w:rsid w:val="00981C3A"/>
    <w:rsid w:val="00982680"/>
    <w:rsid w:val="0098468A"/>
    <w:rsid w:val="00985D9D"/>
    <w:rsid w:val="0098673F"/>
    <w:rsid w:val="00990847"/>
    <w:rsid w:val="009A0ACC"/>
    <w:rsid w:val="009B0C8D"/>
    <w:rsid w:val="009B566C"/>
    <w:rsid w:val="009B60BC"/>
    <w:rsid w:val="009B6A8D"/>
    <w:rsid w:val="009B6EED"/>
    <w:rsid w:val="009B78BD"/>
    <w:rsid w:val="009C0599"/>
    <w:rsid w:val="009C2B18"/>
    <w:rsid w:val="009D214D"/>
    <w:rsid w:val="009D2C72"/>
    <w:rsid w:val="009D7EAE"/>
    <w:rsid w:val="009E0285"/>
    <w:rsid w:val="009E248F"/>
    <w:rsid w:val="009E2720"/>
    <w:rsid w:val="009F15EC"/>
    <w:rsid w:val="009F17E4"/>
    <w:rsid w:val="009F38A8"/>
    <w:rsid w:val="009F39C9"/>
    <w:rsid w:val="009F3C84"/>
    <w:rsid w:val="009F507D"/>
    <w:rsid w:val="009F5459"/>
    <w:rsid w:val="00A02369"/>
    <w:rsid w:val="00A04EFC"/>
    <w:rsid w:val="00A079B5"/>
    <w:rsid w:val="00A07CCF"/>
    <w:rsid w:val="00A10C92"/>
    <w:rsid w:val="00A12E9C"/>
    <w:rsid w:val="00A13D71"/>
    <w:rsid w:val="00A15F61"/>
    <w:rsid w:val="00A17032"/>
    <w:rsid w:val="00A17595"/>
    <w:rsid w:val="00A24834"/>
    <w:rsid w:val="00A25655"/>
    <w:rsid w:val="00A30DFD"/>
    <w:rsid w:val="00A32E41"/>
    <w:rsid w:val="00A35BBC"/>
    <w:rsid w:val="00A36BFB"/>
    <w:rsid w:val="00A36DF1"/>
    <w:rsid w:val="00A40078"/>
    <w:rsid w:val="00A40E81"/>
    <w:rsid w:val="00A42C6B"/>
    <w:rsid w:val="00A44AE0"/>
    <w:rsid w:val="00A44F55"/>
    <w:rsid w:val="00A46A44"/>
    <w:rsid w:val="00A50ECF"/>
    <w:rsid w:val="00A5217E"/>
    <w:rsid w:val="00A52507"/>
    <w:rsid w:val="00A536D3"/>
    <w:rsid w:val="00A53C52"/>
    <w:rsid w:val="00A57B66"/>
    <w:rsid w:val="00A600A0"/>
    <w:rsid w:val="00A63A52"/>
    <w:rsid w:val="00A71330"/>
    <w:rsid w:val="00A736BD"/>
    <w:rsid w:val="00A74A37"/>
    <w:rsid w:val="00A74E06"/>
    <w:rsid w:val="00A75264"/>
    <w:rsid w:val="00A76AC8"/>
    <w:rsid w:val="00A777C7"/>
    <w:rsid w:val="00A82241"/>
    <w:rsid w:val="00A835EC"/>
    <w:rsid w:val="00A83CCE"/>
    <w:rsid w:val="00A902E6"/>
    <w:rsid w:val="00A9034D"/>
    <w:rsid w:val="00A90E86"/>
    <w:rsid w:val="00A913E3"/>
    <w:rsid w:val="00A92E25"/>
    <w:rsid w:val="00A932F6"/>
    <w:rsid w:val="00A938B8"/>
    <w:rsid w:val="00A93AD3"/>
    <w:rsid w:val="00A95493"/>
    <w:rsid w:val="00A96C34"/>
    <w:rsid w:val="00AA1F8D"/>
    <w:rsid w:val="00AA1FE3"/>
    <w:rsid w:val="00AA2AF8"/>
    <w:rsid w:val="00AA676C"/>
    <w:rsid w:val="00AA6FD4"/>
    <w:rsid w:val="00AB0C0D"/>
    <w:rsid w:val="00AB5358"/>
    <w:rsid w:val="00AC133C"/>
    <w:rsid w:val="00AC2BF5"/>
    <w:rsid w:val="00AC37B0"/>
    <w:rsid w:val="00AC4127"/>
    <w:rsid w:val="00AC4CA2"/>
    <w:rsid w:val="00AC5BF2"/>
    <w:rsid w:val="00AC6420"/>
    <w:rsid w:val="00AC73EC"/>
    <w:rsid w:val="00AD481D"/>
    <w:rsid w:val="00AD6466"/>
    <w:rsid w:val="00AE0CC5"/>
    <w:rsid w:val="00AE33D8"/>
    <w:rsid w:val="00AE562C"/>
    <w:rsid w:val="00AE5B2D"/>
    <w:rsid w:val="00AE7055"/>
    <w:rsid w:val="00AF116B"/>
    <w:rsid w:val="00AF1EE5"/>
    <w:rsid w:val="00AF3542"/>
    <w:rsid w:val="00AF3BEC"/>
    <w:rsid w:val="00B0303F"/>
    <w:rsid w:val="00B0521B"/>
    <w:rsid w:val="00B064C1"/>
    <w:rsid w:val="00B11CCD"/>
    <w:rsid w:val="00B12FAC"/>
    <w:rsid w:val="00B14F58"/>
    <w:rsid w:val="00B16152"/>
    <w:rsid w:val="00B22184"/>
    <w:rsid w:val="00B229BB"/>
    <w:rsid w:val="00B22C30"/>
    <w:rsid w:val="00B26025"/>
    <w:rsid w:val="00B27153"/>
    <w:rsid w:val="00B27486"/>
    <w:rsid w:val="00B301B7"/>
    <w:rsid w:val="00B3325F"/>
    <w:rsid w:val="00B34735"/>
    <w:rsid w:val="00B36DF2"/>
    <w:rsid w:val="00B43430"/>
    <w:rsid w:val="00B43A29"/>
    <w:rsid w:val="00B447E3"/>
    <w:rsid w:val="00B45026"/>
    <w:rsid w:val="00B453BC"/>
    <w:rsid w:val="00B453F6"/>
    <w:rsid w:val="00B45426"/>
    <w:rsid w:val="00B46EFE"/>
    <w:rsid w:val="00B4755C"/>
    <w:rsid w:val="00B47FFE"/>
    <w:rsid w:val="00B509D3"/>
    <w:rsid w:val="00B52069"/>
    <w:rsid w:val="00B52C33"/>
    <w:rsid w:val="00B52E8E"/>
    <w:rsid w:val="00B56200"/>
    <w:rsid w:val="00B624D6"/>
    <w:rsid w:val="00B628F8"/>
    <w:rsid w:val="00B6434D"/>
    <w:rsid w:val="00B64DFC"/>
    <w:rsid w:val="00B66758"/>
    <w:rsid w:val="00B674C0"/>
    <w:rsid w:val="00B67ADA"/>
    <w:rsid w:val="00B705D1"/>
    <w:rsid w:val="00B72594"/>
    <w:rsid w:val="00B726D8"/>
    <w:rsid w:val="00B72FE4"/>
    <w:rsid w:val="00B73B5A"/>
    <w:rsid w:val="00B73E53"/>
    <w:rsid w:val="00B76ED0"/>
    <w:rsid w:val="00B76F4B"/>
    <w:rsid w:val="00B77C97"/>
    <w:rsid w:val="00B80971"/>
    <w:rsid w:val="00B80EB8"/>
    <w:rsid w:val="00B810B8"/>
    <w:rsid w:val="00B818AF"/>
    <w:rsid w:val="00B8257C"/>
    <w:rsid w:val="00B843CE"/>
    <w:rsid w:val="00B864D4"/>
    <w:rsid w:val="00B94D6B"/>
    <w:rsid w:val="00B94F97"/>
    <w:rsid w:val="00B95789"/>
    <w:rsid w:val="00B95989"/>
    <w:rsid w:val="00B95B6C"/>
    <w:rsid w:val="00B97416"/>
    <w:rsid w:val="00B97728"/>
    <w:rsid w:val="00B97A50"/>
    <w:rsid w:val="00BA03D4"/>
    <w:rsid w:val="00BA11A2"/>
    <w:rsid w:val="00BA1AB4"/>
    <w:rsid w:val="00BA2C17"/>
    <w:rsid w:val="00BA2FE1"/>
    <w:rsid w:val="00BA4544"/>
    <w:rsid w:val="00BA49AA"/>
    <w:rsid w:val="00BA5BE2"/>
    <w:rsid w:val="00BA7FC0"/>
    <w:rsid w:val="00BB3108"/>
    <w:rsid w:val="00BC4548"/>
    <w:rsid w:val="00BC4D61"/>
    <w:rsid w:val="00BD099E"/>
    <w:rsid w:val="00BD21D3"/>
    <w:rsid w:val="00BD256E"/>
    <w:rsid w:val="00BE05CB"/>
    <w:rsid w:val="00BE0BE5"/>
    <w:rsid w:val="00BE2240"/>
    <w:rsid w:val="00BE5070"/>
    <w:rsid w:val="00BE6131"/>
    <w:rsid w:val="00BE618C"/>
    <w:rsid w:val="00BE6B6E"/>
    <w:rsid w:val="00BE6D7F"/>
    <w:rsid w:val="00BF08A3"/>
    <w:rsid w:val="00BF0A55"/>
    <w:rsid w:val="00BF0B94"/>
    <w:rsid w:val="00BF1E7C"/>
    <w:rsid w:val="00BF206E"/>
    <w:rsid w:val="00BF469B"/>
    <w:rsid w:val="00BF5942"/>
    <w:rsid w:val="00BF70C6"/>
    <w:rsid w:val="00BF7D96"/>
    <w:rsid w:val="00C016F5"/>
    <w:rsid w:val="00C02009"/>
    <w:rsid w:val="00C02193"/>
    <w:rsid w:val="00C040A5"/>
    <w:rsid w:val="00C041DC"/>
    <w:rsid w:val="00C06ED7"/>
    <w:rsid w:val="00C070A7"/>
    <w:rsid w:val="00C07373"/>
    <w:rsid w:val="00C07E54"/>
    <w:rsid w:val="00C1767A"/>
    <w:rsid w:val="00C251CC"/>
    <w:rsid w:val="00C26FA9"/>
    <w:rsid w:val="00C3272F"/>
    <w:rsid w:val="00C35808"/>
    <w:rsid w:val="00C40057"/>
    <w:rsid w:val="00C408A1"/>
    <w:rsid w:val="00C423E4"/>
    <w:rsid w:val="00C4408C"/>
    <w:rsid w:val="00C47992"/>
    <w:rsid w:val="00C47C88"/>
    <w:rsid w:val="00C517F8"/>
    <w:rsid w:val="00C55FA2"/>
    <w:rsid w:val="00C623BD"/>
    <w:rsid w:val="00C6511D"/>
    <w:rsid w:val="00C66183"/>
    <w:rsid w:val="00C667D6"/>
    <w:rsid w:val="00C72382"/>
    <w:rsid w:val="00C726D3"/>
    <w:rsid w:val="00C75751"/>
    <w:rsid w:val="00C7638F"/>
    <w:rsid w:val="00C76BA9"/>
    <w:rsid w:val="00C80E07"/>
    <w:rsid w:val="00C81505"/>
    <w:rsid w:val="00C83147"/>
    <w:rsid w:val="00C840A7"/>
    <w:rsid w:val="00C911EC"/>
    <w:rsid w:val="00C9152E"/>
    <w:rsid w:val="00C92802"/>
    <w:rsid w:val="00C93CE3"/>
    <w:rsid w:val="00C964A8"/>
    <w:rsid w:val="00C96F9E"/>
    <w:rsid w:val="00CA1A65"/>
    <w:rsid w:val="00CA1CC2"/>
    <w:rsid w:val="00CA2924"/>
    <w:rsid w:val="00CA4CCF"/>
    <w:rsid w:val="00CA5624"/>
    <w:rsid w:val="00CA7794"/>
    <w:rsid w:val="00CB2180"/>
    <w:rsid w:val="00CB2FED"/>
    <w:rsid w:val="00CB7738"/>
    <w:rsid w:val="00CC0F21"/>
    <w:rsid w:val="00CC15DD"/>
    <w:rsid w:val="00CC274F"/>
    <w:rsid w:val="00CC5789"/>
    <w:rsid w:val="00CC6830"/>
    <w:rsid w:val="00CD27D6"/>
    <w:rsid w:val="00CD4E56"/>
    <w:rsid w:val="00CD7013"/>
    <w:rsid w:val="00CE538F"/>
    <w:rsid w:val="00CE54EB"/>
    <w:rsid w:val="00CE563C"/>
    <w:rsid w:val="00CE6E21"/>
    <w:rsid w:val="00CE7885"/>
    <w:rsid w:val="00CF07F5"/>
    <w:rsid w:val="00CF2503"/>
    <w:rsid w:val="00CF2DD3"/>
    <w:rsid w:val="00CF4B98"/>
    <w:rsid w:val="00CF6E33"/>
    <w:rsid w:val="00D03DBC"/>
    <w:rsid w:val="00D04581"/>
    <w:rsid w:val="00D0512A"/>
    <w:rsid w:val="00D05ABF"/>
    <w:rsid w:val="00D062C7"/>
    <w:rsid w:val="00D06391"/>
    <w:rsid w:val="00D0692E"/>
    <w:rsid w:val="00D111F2"/>
    <w:rsid w:val="00D117BE"/>
    <w:rsid w:val="00D11CB9"/>
    <w:rsid w:val="00D132EC"/>
    <w:rsid w:val="00D152D4"/>
    <w:rsid w:val="00D17B4C"/>
    <w:rsid w:val="00D20C4B"/>
    <w:rsid w:val="00D20D34"/>
    <w:rsid w:val="00D21491"/>
    <w:rsid w:val="00D214D9"/>
    <w:rsid w:val="00D24F4A"/>
    <w:rsid w:val="00D26A55"/>
    <w:rsid w:val="00D3060D"/>
    <w:rsid w:val="00D31F09"/>
    <w:rsid w:val="00D36D23"/>
    <w:rsid w:val="00D42F22"/>
    <w:rsid w:val="00D45950"/>
    <w:rsid w:val="00D461CA"/>
    <w:rsid w:val="00D51423"/>
    <w:rsid w:val="00D5234B"/>
    <w:rsid w:val="00D53C85"/>
    <w:rsid w:val="00D53FB5"/>
    <w:rsid w:val="00D555F4"/>
    <w:rsid w:val="00D5587F"/>
    <w:rsid w:val="00D56A53"/>
    <w:rsid w:val="00D57E84"/>
    <w:rsid w:val="00D615E0"/>
    <w:rsid w:val="00D63CAC"/>
    <w:rsid w:val="00D65A4C"/>
    <w:rsid w:val="00D6719F"/>
    <w:rsid w:val="00D72C1A"/>
    <w:rsid w:val="00D7548F"/>
    <w:rsid w:val="00D758A4"/>
    <w:rsid w:val="00D77221"/>
    <w:rsid w:val="00D80E80"/>
    <w:rsid w:val="00D81342"/>
    <w:rsid w:val="00D83C8F"/>
    <w:rsid w:val="00D861F8"/>
    <w:rsid w:val="00D8642A"/>
    <w:rsid w:val="00D8699D"/>
    <w:rsid w:val="00D947CD"/>
    <w:rsid w:val="00D9570C"/>
    <w:rsid w:val="00D96161"/>
    <w:rsid w:val="00DA43AF"/>
    <w:rsid w:val="00DA6DED"/>
    <w:rsid w:val="00DB1D40"/>
    <w:rsid w:val="00DB1ED3"/>
    <w:rsid w:val="00DB3B79"/>
    <w:rsid w:val="00DB4995"/>
    <w:rsid w:val="00DC211A"/>
    <w:rsid w:val="00DC340B"/>
    <w:rsid w:val="00DC3B96"/>
    <w:rsid w:val="00DC6239"/>
    <w:rsid w:val="00DC63D9"/>
    <w:rsid w:val="00DC6F49"/>
    <w:rsid w:val="00DD04E6"/>
    <w:rsid w:val="00DD21F4"/>
    <w:rsid w:val="00DE0047"/>
    <w:rsid w:val="00DE123C"/>
    <w:rsid w:val="00DE667B"/>
    <w:rsid w:val="00DE67D7"/>
    <w:rsid w:val="00DE7A3D"/>
    <w:rsid w:val="00DF0893"/>
    <w:rsid w:val="00DF15F4"/>
    <w:rsid w:val="00DF2431"/>
    <w:rsid w:val="00DF2C5A"/>
    <w:rsid w:val="00DF3B1F"/>
    <w:rsid w:val="00DF3D2B"/>
    <w:rsid w:val="00DF6A2E"/>
    <w:rsid w:val="00DF6AF6"/>
    <w:rsid w:val="00E020D8"/>
    <w:rsid w:val="00E03A39"/>
    <w:rsid w:val="00E04604"/>
    <w:rsid w:val="00E05D7C"/>
    <w:rsid w:val="00E05E9A"/>
    <w:rsid w:val="00E06664"/>
    <w:rsid w:val="00E06B2B"/>
    <w:rsid w:val="00E06F60"/>
    <w:rsid w:val="00E0735A"/>
    <w:rsid w:val="00E0770A"/>
    <w:rsid w:val="00E107C2"/>
    <w:rsid w:val="00E127D2"/>
    <w:rsid w:val="00E13D78"/>
    <w:rsid w:val="00E13FE1"/>
    <w:rsid w:val="00E148E1"/>
    <w:rsid w:val="00E2000F"/>
    <w:rsid w:val="00E21040"/>
    <w:rsid w:val="00E21286"/>
    <w:rsid w:val="00E215CF"/>
    <w:rsid w:val="00E25392"/>
    <w:rsid w:val="00E324B7"/>
    <w:rsid w:val="00E32FD5"/>
    <w:rsid w:val="00E416F6"/>
    <w:rsid w:val="00E42A06"/>
    <w:rsid w:val="00E4365E"/>
    <w:rsid w:val="00E43BAF"/>
    <w:rsid w:val="00E45773"/>
    <w:rsid w:val="00E458DA"/>
    <w:rsid w:val="00E46FDE"/>
    <w:rsid w:val="00E54165"/>
    <w:rsid w:val="00E555CD"/>
    <w:rsid w:val="00E55FBB"/>
    <w:rsid w:val="00E60AE1"/>
    <w:rsid w:val="00E61CEB"/>
    <w:rsid w:val="00E6369F"/>
    <w:rsid w:val="00E643F9"/>
    <w:rsid w:val="00E644B5"/>
    <w:rsid w:val="00E65E4D"/>
    <w:rsid w:val="00E671A5"/>
    <w:rsid w:val="00E67A0C"/>
    <w:rsid w:val="00E700ED"/>
    <w:rsid w:val="00E70535"/>
    <w:rsid w:val="00E71FA7"/>
    <w:rsid w:val="00E75B14"/>
    <w:rsid w:val="00E77F59"/>
    <w:rsid w:val="00E8351E"/>
    <w:rsid w:val="00E849AA"/>
    <w:rsid w:val="00E86454"/>
    <w:rsid w:val="00E9270B"/>
    <w:rsid w:val="00E94913"/>
    <w:rsid w:val="00E9598A"/>
    <w:rsid w:val="00EA0C7A"/>
    <w:rsid w:val="00EA326F"/>
    <w:rsid w:val="00EA4651"/>
    <w:rsid w:val="00EA58D5"/>
    <w:rsid w:val="00EA6428"/>
    <w:rsid w:val="00EA7AF7"/>
    <w:rsid w:val="00EB0AEE"/>
    <w:rsid w:val="00EB11E0"/>
    <w:rsid w:val="00EB2AD9"/>
    <w:rsid w:val="00EB3EAF"/>
    <w:rsid w:val="00EB429E"/>
    <w:rsid w:val="00EB4893"/>
    <w:rsid w:val="00EB6A2E"/>
    <w:rsid w:val="00EC2D48"/>
    <w:rsid w:val="00EC6650"/>
    <w:rsid w:val="00EC6E14"/>
    <w:rsid w:val="00EC7C51"/>
    <w:rsid w:val="00ED1CBF"/>
    <w:rsid w:val="00ED5D03"/>
    <w:rsid w:val="00EE0D76"/>
    <w:rsid w:val="00EE20F6"/>
    <w:rsid w:val="00EE2A71"/>
    <w:rsid w:val="00EE5CCC"/>
    <w:rsid w:val="00EF0803"/>
    <w:rsid w:val="00EF581A"/>
    <w:rsid w:val="00EF78A0"/>
    <w:rsid w:val="00F00ACA"/>
    <w:rsid w:val="00F02FF4"/>
    <w:rsid w:val="00F03DE9"/>
    <w:rsid w:val="00F06424"/>
    <w:rsid w:val="00F11381"/>
    <w:rsid w:val="00F13149"/>
    <w:rsid w:val="00F154BF"/>
    <w:rsid w:val="00F16689"/>
    <w:rsid w:val="00F16803"/>
    <w:rsid w:val="00F2369F"/>
    <w:rsid w:val="00F2493B"/>
    <w:rsid w:val="00F31FF1"/>
    <w:rsid w:val="00F329E3"/>
    <w:rsid w:val="00F35A63"/>
    <w:rsid w:val="00F40EBF"/>
    <w:rsid w:val="00F44862"/>
    <w:rsid w:val="00F45803"/>
    <w:rsid w:val="00F467DA"/>
    <w:rsid w:val="00F534EE"/>
    <w:rsid w:val="00F54749"/>
    <w:rsid w:val="00F60256"/>
    <w:rsid w:val="00F6106A"/>
    <w:rsid w:val="00F61897"/>
    <w:rsid w:val="00F62BE4"/>
    <w:rsid w:val="00F64741"/>
    <w:rsid w:val="00F66CAC"/>
    <w:rsid w:val="00F67827"/>
    <w:rsid w:val="00F70E7B"/>
    <w:rsid w:val="00F716EF"/>
    <w:rsid w:val="00F764DA"/>
    <w:rsid w:val="00F80446"/>
    <w:rsid w:val="00F8183D"/>
    <w:rsid w:val="00F81F87"/>
    <w:rsid w:val="00F82166"/>
    <w:rsid w:val="00F82ED5"/>
    <w:rsid w:val="00F833C8"/>
    <w:rsid w:val="00F866BB"/>
    <w:rsid w:val="00F90170"/>
    <w:rsid w:val="00F9329B"/>
    <w:rsid w:val="00F97B5C"/>
    <w:rsid w:val="00FA1414"/>
    <w:rsid w:val="00FA3C01"/>
    <w:rsid w:val="00FA4AC7"/>
    <w:rsid w:val="00FA6C03"/>
    <w:rsid w:val="00FA7202"/>
    <w:rsid w:val="00FA7B2F"/>
    <w:rsid w:val="00FB0621"/>
    <w:rsid w:val="00FB0C04"/>
    <w:rsid w:val="00FB0DA4"/>
    <w:rsid w:val="00FB2478"/>
    <w:rsid w:val="00FB3CC0"/>
    <w:rsid w:val="00FB4A61"/>
    <w:rsid w:val="00FB542F"/>
    <w:rsid w:val="00FC0127"/>
    <w:rsid w:val="00FC7114"/>
    <w:rsid w:val="00FD100C"/>
    <w:rsid w:val="00FD1806"/>
    <w:rsid w:val="00FD6FBA"/>
    <w:rsid w:val="00FE0976"/>
    <w:rsid w:val="00FE2D8E"/>
    <w:rsid w:val="00FE6299"/>
    <w:rsid w:val="00FF0DF8"/>
    <w:rsid w:val="00FF294C"/>
    <w:rsid w:val="00FF4505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63"/>
    <w:pPr>
      <w:spacing w:line="276" w:lineRule="auto"/>
      <w:ind w:firstLine="709"/>
    </w:pPr>
    <w:rPr>
      <w:rFonts w:eastAsiaTheme="minorEastAsia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3063"/>
    <w:pPr>
      <w:keepNext/>
      <w:keepLines/>
      <w:spacing w:before="120" w:after="120"/>
      <w:ind w:firstLine="0"/>
      <w:outlineLvl w:val="0"/>
    </w:pPr>
    <w:rPr>
      <w:rFonts w:eastAsia="Calibri" w:cs="Times New Roman"/>
      <w:b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3063"/>
    <w:pPr>
      <w:keepNext/>
      <w:keepLines/>
      <w:spacing w:before="40"/>
      <w:ind w:firstLine="0"/>
      <w:outlineLvl w:val="1"/>
    </w:pPr>
    <w:rPr>
      <w:rFonts w:eastAsiaTheme="majorEastAsia" w:cs="Times New Roman"/>
      <w:b/>
      <w:szCs w:val="28"/>
    </w:rPr>
  </w:style>
  <w:style w:type="paragraph" w:styleId="7">
    <w:name w:val="heading 7"/>
    <w:basedOn w:val="a"/>
    <w:next w:val="a"/>
    <w:link w:val="70"/>
    <w:qFormat/>
    <w:rsid w:val="0023118B"/>
    <w:pPr>
      <w:keepNext/>
      <w:widowControl w:val="0"/>
      <w:ind w:firstLine="720"/>
      <w:outlineLvl w:val="6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3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rsid w:val="0023118B"/>
    <w:rPr>
      <w:rFonts w:eastAsia="Times New Roman" w:cs="Times New Roman"/>
      <w:b/>
      <w:szCs w:val="20"/>
      <w:lang w:eastAsia="ru-RU"/>
    </w:rPr>
  </w:style>
  <w:style w:type="paragraph" w:styleId="a4">
    <w:name w:val="Body Text"/>
    <w:basedOn w:val="a"/>
    <w:link w:val="a5"/>
    <w:rsid w:val="0023118B"/>
    <w:pPr>
      <w:spacing w:after="120"/>
      <w:jc w:val="left"/>
    </w:pPr>
    <w:rPr>
      <w:rFonts w:eastAsia="Times New Roman" w:cs="Times New Roman"/>
      <w:szCs w:val="24"/>
    </w:rPr>
  </w:style>
  <w:style w:type="character" w:customStyle="1" w:styleId="a5">
    <w:name w:val="Основной текст Знак"/>
    <w:basedOn w:val="a0"/>
    <w:link w:val="a4"/>
    <w:rsid w:val="0023118B"/>
    <w:rPr>
      <w:rFonts w:eastAsia="Times New Roman" w:cs="Times New Roman"/>
      <w:szCs w:val="24"/>
      <w:lang w:eastAsia="ru-RU"/>
    </w:rPr>
  </w:style>
  <w:style w:type="character" w:customStyle="1" w:styleId="submenu-table">
    <w:name w:val="submenu-table"/>
    <w:basedOn w:val="a0"/>
    <w:rsid w:val="0023118B"/>
  </w:style>
  <w:style w:type="paragraph" w:styleId="a6">
    <w:name w:val="Body Text Indent"/>
    <w:basedOn w:val="a"/>
    <w:link w:val="a7"/>
    <w:uiPriority w:val="99"/>
    <w:semiHidden/>
    <w:unhideWhenUsed/>
    <w:rsid w:val="0023118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3118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11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8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E538F"/>
    <w:pPr>
      <w:ind w:left="720"/>
      <w:contextualSpacing/>
      <w:jc w:val="left"/>
    </w:pPr>
    <w:rPr>
      <w:rFonts w:asciiTheme="minorHAnsi" w:eastAsiaTheme="minorHAnsi" w:hAnsiTheme="minorHAnsi"/>
      <w:sz w:val="22"/>
      <w:lang w:eastAsia="en-US"/>
    </w:rPr>
  </w:style>
  <w:style w:type="paragraph" w:styleId="ab">
    <w:name w:val="header"/>
    <w:basedOn w:val="a"/>
    <w:link w:val="ac"/>
    <w:uiPriority w:val="99"/>
    <w:unhideWhenUsed/>
    <w:rsid w:val="003762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7620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3762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6200"/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DF15F4"/>
    <w:pPr>
      <w:widowControl w:val="0"/>
      <w:autoSpaceDE w:val="0"/>
      <w:autoSpaceDN w:val="0"/>
      <w:adjustRightInd w:val="0"/>
      <w:spacing w:line="456" w:lineRule="exact"/>
      <w:jc w:val="center"/>
    </w:pPr>
    <w:rPr>
      <w:rFonts w:ascii="Franklin Gothic Medium" w:hAnsi="Franklin Gothic Medium"/>
      <w:szCs w:val="24"/>
    </w:rPr>
  </w:style>
  <w:style w:type="paragraph" w:customStyle="1" w:styleId="Style2">
    <w:name w:val="Style2"/>
    <w:basedOn w:val="a"/>
    <w:uiPriority w:val="99"/>
    <w:rsid w:val="00DF15F4"/>
    <w:pPr>
      <w:widowControl w:val="0"/>
      <w:autoSpaceDE w:val="0"/>
      <w:autoSpaceDN w:val="0"/>
      <w:adjustRightInd w:val="0"/>
      <w:spacing w:line="238" w:lineRule="exact"/>
      <w:ind w:firstLine="341"/>
    </w:pPr>
    <w:rPr>
      <w:rFonts w:ascii="Franklin Gothic Medium" w:hAnsi="Franklin Gothic Medium"/>
      <w:szCs w:val="24"/>
    </w:rPr>
  </w:style>
  <w:style w:type="paragraph" w:customStyle="1" w:styleId="Style3">
    <w:name w:val="Style3"/>
    <w:basedOn w:val="a"/>
    <w:uiPriority w:val="99"/>
    <w:rsid w:val="00DF15F4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/>
      <w:szCs w:val="24"/>
    </w:rPr>
  </w:style>
  <w:style w:type="paragraph" w:customStyle="1" w:styleId="Style4">
    <w:name w:val="Style4"/>
    <w:basedOn w:val="a"/>
    <w:uiPriority w:val="99"/>
    <w:rsid w:val="00DF15F4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/>
      <w:szCs w:val="24"/>
    </w:rPr>
  </w:style>
  <w:style w:type="character" w:customStyle="1" w:styleId="FontStyle11">
    <w:name w:val="Font Style11"/>
    <w:basedOn w:val="a0"/>
    <w:uiPriority w:val="99"/>
    <w:rsid w:val="00DF15F4"/>
    <w:rPr>
      <w:rFonts w:ascii="Verdana" w:hAnsi="Verdana" w:cs="Verdana"/>
      <w:b/>
      <w:bCs/>
      <w:spacing w:val="-20"/>
      <w:sz w:val="20"/>
      <w:szCs w:val="20"/>
    </w:rPr>
  </w:style>
  <w:style w:type="character" w:customStyle="1" w:styleId="FontStyle12">
    <w:name w:val="Font Style12"/>
    <w:basedOn w:val="a0"/>
    <w:uiPriority w:val="99"/>
    <w:rsid w:val="00DF15F4"/>
    <w:rPr>
      <w:rFonts w:ascii="Franklin Gothic Medium" w:hAnsi="Franklin Gothic Medium" w:cs="Franklin Gothic Medium"/>
      <w:sz w:val="28"/>
      <w:szCs w:val="28"/>
    </w:rPr>
  </w:style>
  <w:style w:type="character" w:customStyle="1" w:styleId="FontStyle13">
    <w:name w:val="Font Style13"/>
    <w:basedOn w:val="a0"/>
    <w:uiPriority w:val="99"/>
    <w:rsid w:val="00DF15F4"/>
    <w:rPr>
      <w:rFonts w:ascii="Franklin Gothic Medium" w:hAnsi="Franklin Gothic Medium" w:cs="Franklin Gothic Medium"/>
      <w:spacing w:val="-10"/>
      <w:sz w:val="22"/>
      <w:szCs w:val="22"/>
    </w:rPr>
  </w:style>
  <w:style w:type="character" w:customStyle="1" w:styleId="FontStyle14">
    <w:name w:val="Font Style14"/>
    <w:basedOn w:val="a0"/>
    <w:uiPriority w:val="99"/>
    <w:rsid w:val="00DF15F4"/>
    <w:rPr>
      <w:rFonts w:ascii="Verdana" w:hAnsi="Verdana" w:cs="Verdana"/>
      <w:b/>
      <w:bCs/>
      <w:i/>
      <w:iCs/>
      <w:spacing w:val="-10"/>
      <w:sz w:val="20"/>
      <w:szCs w:val="20"/>
    </w:rPr>
  </w:style>
  <w:style w:type="character" w:customStyle="1" w:styleId="FontStyle15">
    <w:name w:val="Font Style15"/>
    <w:basedOn w:val="a0"/>
    <w:uiPriority w:val="99"/>
    <w:rsid w:val="00DF15F4"/>
    <w:rPr>
      <w:rFonts w:ascii="Franklin Gothic Medium" w:hAnsi="Franklin Gothic Medium" w:cs="Franklin Gothic Medium"/>
      <w:spacing w:val="-10"/>
      <w:sz w:val="20"/>
      <w:szCs w:val="20"/>
    </w:rPr>
  </w:style>
  <w:style w:type="paragraph" w:customStyle="1" w:styleId="Style5">
    <w:name w:val="Style5"/>
    <w:basedOn w:val="a"/>
    <w:uiPriority w:val="99"/>
    <w:rsid w:val="00DF15F4"/>
    <w:pPr>
      <w:widowControl w:val="0"/>
      <w:autoSpaceDE w:val="0"/>
      <w:autoSpaceDN w:val="0"/>
      <w:adjustRightInd w:val="0"/>
      <w:spacing w:line="238" w:lineRule="exact"/>
      <w:ind w:firstLine="346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a0"/>
    <w:uiPriority w:val="99"/>
    <w:rsid w:val="00DF15F4"/>
    <w:rPr>
      <w:rFonts w:ascii="MS Reference Sans Serif" w:hAnsi="MS Reference Sans Serif" w:cs="MS Reference Sans Serif"/>
      <w:b/>
      <w:bCs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DF15F4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a"/>
    <w:uiPriority w:val="99"/>
    <w:rsid w:val="00DF15F4"/>
    <w:pPr>
      <w:widowControl w:val="0"/>
      <w:autoSpaceDE w:val="0"/>
      <w:autoSpaceDN w:val="0"/>
      <w:adjustRightInd w:val="0"/>
      <w:spacing w:line="232" w:lineRule="exact"/>
      <w:ind w:firstLine="350"/>
    </w:pPr>
    <w:rPr>
      <w:rFonts w:ascii="Franklin Gothic Medium" w:hAnsi="Franklin Gothic Medium"/>
      <w:szCs w:val="24"/>
    </w:rPr>
  </w:style>
  <w:style w:type="paragraph" w:customStyle="1" w:styleId="Style9">
    <w:name w:val="Style9"/>
    <w:basedOn w:val="a"/>
    <w:uiPriority w:val="99"/>
    <w:rsid w:val="00DF15F4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/>
      <w:szCs w:val="24"/>
    </w:rPr>
  </w:style>
  <w:style w:type="character" w:customStyle="1" w:styleId="FontStyle17">
    <w:name w:val="Font Style17"/>
    <w:basedOn w:val="a0"/>
    <w:uiPriority w:val="99"/>
    <w:rsid w:val="00DF15F4"/>
    <w:rPr>
      <w:rFonts w:ascii="Franklin Gothic Medium" w:hAnsi="Franklin Gothic Medium" w:cs="Franklin Gothic Medium"/>
      <w:sz w:val="30"/>
      <w:szCs w:val="30"/>
    </w:rPr>
  </w:style>
  <w:style w:type="character" w:customStyle="1" w:styleId="FontStyle18">
    <w:name w:val="Font Style18"/>
    <w:basedOn w:val="a0"/>
    <w:uiPriority w:val="99"/>
    <w:rsid w:val="00DF15F4"/>
    <w:rPr>
      <w:rFonts w:ascii="Franklin Gothic Medium" w:hAnsi="Franklin Gothic Medium" w:cs="Franklin Gothic Medium"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DF15F4"/>
    <w:rPr>
      <w:rFonts w:ascii="Verdana" w:hAnsi="Verdana" w:cs="Verdana"/>
      <w:b/>
      <w:bCs/>
      <w:spacing w:val="-20"/>
      <w:sz w:val="24"/>
      <w:szCs w:val="24"/>
    </w:rPr>
  </w:style>
  <w:style w:type="paragraph" w:styleId="af">
    <w:name w:val="Normal (Web)"/>
    <w:basedOn w:val="a"/>
    <w:rsid w:val="00A15F61"/>
    <w:pPr>
      <w:spacing w:before="100" w:beforeAutospacing="1" w:after="100" w:afterAutospacing="1"/>
      <w:jc w:val="left"/>
    </w:pPr>
    <w:rPr>
      <w:rFonts w:eastAsia="Calibri" w:cs="Times New Roman"/>
      <w:szCs w:val="24"/>
    </w:rPr>
  </w:style>
  <w:style w:type="character" w:styleId="af0">
    <w:name w:val="annotation reference"/>
    <w:basedOn w:val="a0"/>
    <w:uiPriority w:val="99"/>
    <w:semiHidden/>
    <w:unhideWhenUsed/>
    <w:rsid w:val="000C179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C179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C179B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C179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C179B"/>
    <w:rPr>
      <w:rFonts w:eastAsiaTheme="minorEastAsia"/>
      <w:b/>
      <w:bCs/>
      <w:sz w:val="20"/>
      <w:szCs w:val="20"/>
      <w:lang w:eastAsia="ru-RU"/>
    </w:rPr>
  </w:style>
  <w:style w:type="character" w:customStyle="1" w:styleId="c2">
    <w:name w:val="c2"/>
    <w:basedOn w:val="a0"/>
    <w:uiPriority w:val="99"/>
    <w:rsid w:val="00DE7A3D"/>
  </w:style>
  <w:style w:type="paragraph" w:styleId="af5">
    <w:name w:val="Title"/>
    <w:basedOn w:val="a"/>
    <w:next w:val="a"/>
    <w:link w:val="af6"/>
    <w:uiPriority w:val="10"/>
    <w:qFormat/>
    <w:rsid w:val="004B3063"/>
    <w:pPr>
      <w:spacing w:after="120" w:line="240" w:lineRule="auto"/>
      <w:ind w:firstLine="0"/>
      <w:contextualSpacing/>
      <w:jc w:val="center"/>
    </w:pPr>
    <w:rPr>
      <w:rFonts w:eastAsia="Times New Roman" w:cs="Times New Roman"/>
      <w:b/>
      <w:spacing w:val="-10"/>
      <w:kern w:val="28"/>
      <w:sz w:val="36"/>
      <w:szCs w:val="36"/>
    </w:rPr>
  </w:style>
  <w:style w:type="character" w:customStyle="1" w:styleId="af6">
    <w:name w:val="Название Знак"/>
    <w:basedOn w:val="a0"/>
    <w:link w:val="af5"/>
    <w:uiPriority w:val="10"/>
    <w:rsid w:val="004B3063"/>
    <w:rPr>
      <w:rFonts w:eastAsia="Times New Roman" w:cs="Times New Roman"/>
      <w:b/>
      <w:spacing w:val="-10"/>
      <w:kern w:val="28"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3063"/>
    <w:rPr>
      <w:rFonts w:eastAsia="Calibri" w:cs="Times New Roman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3063"/>
    <w:rPr>
      <w:rFonts w:eastAsiaTheme="majorEastAsia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63"/>
    <w:pPr>
      <w:spacing w:line="276" w:lineRule="auto"/>
      <w:ind w:firstLine="709"/>
    </w:pPr>
    <w:rPr>
      <w:rFonts w:eastAsiaTheme="minorEastAsia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3063"/>
    <w:pPr>
      <w:keepNext/>
      <w:keepLines/>
      <w:spacing w:before="120" w:after="120"/>
      <w:ind w:firstLine="0"/>
      <w:outlineLvl w:val="0"/>
    </w:pPr>
    <w:rPr>
      <w:rFonts w:eastAsia="Calibri" w:cs="Times New Roman"/>
      <w:b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3063"/>
    <w:pPr>
      <w:keepNext/>
      <w:keepLines/>
      <w:spacing w:before="40"/>
      <w:ind w:firstLine="0"/>
      <w:outlineLvl w:val="1"/>
    </w:pPr>
    <w:rPr>
      <w:rFonts w:eastAsiaTheme="majorEastAsia" w:cs="Times New Roman"/>
      <w:b/>
      <w:szCs w:val="28"/>
    </w:rPr>
  </w:style>
  <w:style w:type="paragraph" w:styleId="7">
    <w:name w:val="heading 7"/>
    <w:basedOn w:val="a"/>
    <w:next w:val="a"/>
    <w:link w:val="70"/>
    <w:qFormat/>
    <w:rsid w:val="0023118B"/>
    <w:pPr>
      <w:keepNext/>
      <w:widowControl w:val="0"/>
      <w:ind w:firstLine="720"/>
      <w:outlineLvl w:val="6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3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rsid w:val="0023118B"/>
    <w:rPr>
      <w:rFonts w:eastAsia="Times New Roman" w:cs="Times New Roman"/>
      <w:b/>
      <w:szCs w:val="20"/>
      <w:lang w:eastAsia="ru-RU"/>
    </w:rPr>
  </w:style>
  <w:style w:type="paragraph" w:styleId="a4">
    <w:name w:val="Body Text"/>
    <w:basedOn w:val="a"/>
    <w:link w:val="a5"/>
    <w:rsid w:val="0023118B"/>
    <w:pPr>
      <w:spacing w:after="120"/>
      <w:jc w:val="left"/>
    </w:pPr>
    <w:rPr>
      <w:rFonts w:eastAsia="Times New Roman" w:cs="Times New Roman"/>
      <w:szCs w:val="24"/>
    </w:rPr>
  </w:style>
  <w:style w:type="character" w:customStyle="1" w:styleId="a5">
    <w:name w:val="Основной текст Знак"/>
    <w:basedOn w:val="a0"/>
    <w:link w:val="a4"/>
    <w:rsid w:val="0023118B"/>
    <w:rPr>
      <w:rFonts w:eastAsia="Times New Roman" w:cs="Times New Roman"/>
      <w:szCs w:val="24"/>
      <w:lang w:eastAsia="ru-RU"/>
    </w:rPr>
  </w:style>
  <w:style w:type="character" w:customStyle="1" w:styleId="submenu-table">
    <w:name w:val="submenu-table"/>
    <w:basedOn w:val="a0"/>
    <w:rsid w:val="0023118B"/>
  </w:style>
  <w:style w:type="paragraph" w:styleId="a6">
    <w:name w:val="Body Text Indent"/>
    <w:basedOn w:val="a"/>
    <w:link w:val="a7"/>
    <w:uiPriority w:val="99"/>
    <w:semiHidden/>
    <w:unhideWhenUsed/>
    <w:rsid w:val="0023118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3118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11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8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E538F"/>
    <w:pPr>
      <w:ind w:left="720"/>
      <w:contextualSpacing/>
      <w:jc w:val="left"/>
    </w:pPr>
    <w:rPr>
      <w:rFonts w:asciiTheme="minorHAnsi" w:eastAsiaTheme="minorHAnsi" w:hAnsiTheme="minorHAnsi"/>
      <w:sz w:val="22"/>
      <w:lang w:eastAsia="en-US"/>
    </w:rPr>
  </w:style>
  <w:style w:type="paragraph" w:styleId="ab">
    <w:name w:val="header"/>
    <w:basedOn w:val="a"/>
    <w:link w:val="ac"/>
    <w:uiPriority w:val="99"/>
    <w:unhideWhenUsed/>
    <w:rsid w:val="003762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7620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3762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6200"/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DF15F4"/>
    <w:pPr>
      <w:widowControl w:val="0"/>
      <w:autoSpaceDE w:val="0"/>
      <w:autoSpaceDN w:val="0"/>
      <w:adjustRightInd w:val="0"/>
      <w:spacing w:line="456" w:lineRule="exact"/>
      <w:jc w:val="center"/>
    </w:pPr>
    <w:rPr>
      <w:rFonts w:ascii="Franklin Gothic Medium" w:hAnsi="Franklin Gothic Medium"/>
      <w:szCs w:val="24"/>
    </w:rPr>
  </w:style>
  <w:style w:type="paragraph" w:customStyle="1" w:styleId="Style2">
    <w:name w:val="Style2"/>
    <w:basedOn w:val="a"/>
    <w:uiPriority w:val="99"/>
    <w:rsid w:val="00DF15F4"/>
    <w:pPr>
      <w:widowControl w:val="0"/>
      <w:autoSpaceDE w:val="0"/>
      <w:autoSpaceDN w:val="0"/>
      <w:adjustRightInd w:val="0"/>
      <w:spacing w:line="238" w:lineRule="exact"/>
      <w:ind w:firstLine="341"/>
    </w:pPr>
    <w:rPr>
      <w:rFonts w:ascii="Franklin Gothic Medium" w:hAnsi="Franklin Gothic Medium"/>
      <w:szCs w:val="24"/>
    </w:rPr>
  </w:style>
  <w:style w:type="paragraph" w:customStyle="1" w:styleId="Style3">
    <w:name w:val="Style3"/>
    <w:basedOn w:val="a"/>
    <w:uiPriority w:val="99"/>
    <w:rsid w:val="00DF15F4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/>
      <w:szCs w:val="24"/>
    </w:rPr>
  </w:style>
  <w:style w:type="paragraph" w:customStyle="1" w:styleId="Style4">
    <w:name w:val="Style4"/>
    <w:basedOn w:val="a"/>
    <w:uiPriority w:val="99"/>
    <w:rsid w:val="00DF15F4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/>
      <w:szCs w:val="24"/>
    </w:rPr>
  </w:style>
  <w:style w:type="character" w:customStyle="1" w:styleId="FontStyle11">
    <w:name w:val="Font Style11"/>
    <w:basedOn w:val="a0"/>
    <w:uiPriority w:val="99"/>
    <w:rsid w:val="00DF15F4"/>
    <w:rPr>
      <w:rFonts w:ascii="Verdana" w:hAnsi="Verdana" w:cs="Verdana"/>
      <w:b/>
      <w:bCs/>
      <w:spacing w:val="-20"/>
      <w:sz w:val="20"/>
      <w:szCs w:val="20"/>
    </w:rPr>
  </w:style>
  <w:style w:type="character" w:customStyle="1" w:styleId="FontStyle12">
    <w:name w:val="Font Style12"/>
    <w:basedOn w:val="a0"/>
    <w:uiPriority w:val="99"/>
    <w:rsid w:val="00DF15F4"/>
    <w:rPr>
      <w:rFonts w:ascii="Franklin Gothic Medium" w:hAnsi="Franklin Gothic Medium" w:cs="Franklin Gothic Medium"/>
      <w:sz w:val="28"/>
      <w:szCs w:val="28"/>
    </w:rPr>
  </w:style>
  <w:style w:type="character" w:customStyle="1" w:styleId="FontStyle13">
    <w:name w:val="Font Style13"/>
    <w:basedOn w:val="a0"/>
    <w:uiPriority w:val="99"/>
    <w:rsid w:val="00DF15F4"/>
    <w:rPr>
      <w:rFonts w:ascii="Franklin Gothic Medium" w:hAnsi="Franklin Gothic Medium" w:cs="Franklin Gothic Medium"/>
      <w:spacing w:val="-10"/>
      <w:sz w:val="22"/>
      <w:szCs w:val="22"/>
    </w:rPr>
  </w:style>
  <w:style w:type="character" w:customStyle="1" w:styleId="FontStyle14">
    <w:name w:val="Font Style14"/>
    <w:basedOn w:val="a0"/>
    <w:uiPriority w:val="99"/>
    <w:rsid w:val="00DF15F4"/>
    <w:rPr>
      <w:rFonts w:ascii="Verdana" w:hAnsi="Verdana" w:cs="Verdana"/>
      <w:b/>
      <w:bCs/>
      <w:i/>
      <w:iCs/>
      <w:spacing w:val="-10"/>
      <w:sz w:val="20"/>
      <w:szCs w:val="20"/>
    </w:rPr>
  </w:style>
  <w:style w:type="character" w:customStyle="1" w:styleId="FontStyle15">
    <w:name w:val="Font Style15"/>
    <w:basedOn w:val="a0"/>
    <w:uiPriority w:val="99"/>
    <w:rsid w:val="00DF15F4"/>
    <w:rPr>
      <w:rFonts w:ascii="Franklin Gothic Medium" w:hAnsi="Franklin Gothic Medium" w:cs="Franklin Gothic Medium"/>
      <w:spacing w:val="-10"/>
      <w:sz w:val="20"/>
      <w:szCs w:val="20"/>
    </w:rPr>
  </w:style>
  <w:style w:type="paragraph" w:customStyle="1" w:styleId="Style5">
    <w:name w:val="Style5"/>
    <w:basedOn w:val="a"/>
    <w:uiPriority w:val="99"/>
    <w:rsid w:val="00DF15F4"/>
    <w:pPr>
      <w:widowControl w:val="0"/>
      <w:autoSpaceDE w:val="0"/>
      <w:autoSpaceDN w:val="0"/>
      <w:adjustRightInd w:val="0"/>
      <w:spacing w:line="238" w:lineRule="exact"/>
      <w:ind w:firstLine="346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a0"/>
    <w:uiPriority w:val="99"/>
    <w:rsid w:val="00DF15F4"/>
    <w:rPr>
      <w:rFonts w:ascii="MS Reference Sans Serif" w:hAnsi="MS Reference Sans Serif" w:cs="MS Reference Sans Serif"/>
      <w:b/>
      <w:bCs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DF15F4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a"/>
    <w:uiPriority w:val="99"/>
    <w:rsid w:val="00DF15F4"/>
    <w:pPr>
      <w:widowControl w:val="0"/>
      <w:autoSpaceDE w:val="0"/>
      <w:autoSpaceDN w:val="0"/>
      <w:adjustRightInd w:val="0"/>
      <w:spacing w:line="232" w:lineRule="exact"/>
      <w:ind w:firstLine="350"/>
    </w:pPr>
    <w:rPr>
      <w:rFonts w:ascii="Franklin Gothic Medium" w:hAnsi="Franklin Gothic Medium"/>
      <w:szCs w:val="24"/>
    </w:rPr>
  </w:style>
  <w:style w:type="paragraph" w:customStyle="1" w:styleId="Style9">
    <w:name w:val="Style9"/>
    <w:basedOn w:val="a"/>
    <w:uiPriority w:val="99"/>
    <w:rsid w:val="00DF15F4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/>
      <w:szCs w:val="24"/>
    </w:rPr>
  </w:style>
  <w:style w:type="character" w:customStyle="1" w:styleId="FontStyle17">
    <w:name w:val="Font Style17"/>
    <w:basedOn w:val="a0"/>
    <w:uiPriority w:val="99"/>
    <w:rsid w:val="00DF15F4"/>
    <w:rPr>
      <w:rFonts w:ascii="Franklin Gothic Medium" w:hAnsi="Franklin Gothic Medium" w:cs="Franklin Gothic Medium"/>
      <w:sz w:val="30"/>
      <w:szCs w:val="30"/>
    </w:rPr>
  </w:style>
  <w:style w:type="character" w:customStyle="1" w:styleId="FontStyle18">
    <w:name w:val="Font Style18"/>
    <w:basedOn w:val="a0"/>
    <w:uiPriority w:val="99"/>
    <w:rsid w:val="00DF15F4"/>
    <w:rPr>
      <w:rFonts w:ascii="Franklin Gothic Medium" w:hAnsi="Franklin Gothic Medium" w:cs="Franklin Gothic Medium"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DF15F4"/>
    <w:rPr>
      <w:rFonts w:ascii="Verdana" w:hAnsi="Verdana" w:cs="Verdana"/>
      <w:b/>
      <w:bCs/>
      <w:spacing w:val="-20"/>
      <w:sz w:val="24"/>
      <w:szCs w:val="24"/>
    </w:rPr>
  </w:style>
  <w:style w:type="paragraph" w:styleId="af">
    <w:name w:val="Normal (Web)"/>
    <w:basedOn w:val="a"/>
    <w:rsid w:val="00A15F61"/>
    <w:pPr>
      <w:spacing w:before="100" w:beforeAutospacing="1" w:after="100" w:afterAutospacing="1"/>
      <w:jc w:val="left"/>
    </w:pPr>
    <w:rPr>
      <w:rFonts w:eastAsia="Calibri" w:cs="Times New Roman"/>
      <w:szCs w:val="24"/>
    </w:rPr>
  </w:style>
  <w:style w:type="character" w:styleId="af0">
    <w:name w:val="annotation reference"/>
    <w:basedOn w:val="a0"/>
    <w:uiPriority w:val="99"/>
    <w:semiHidden/>
    <w:unhideWhenUsed/>
    <w:rsid w:val="000C179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C179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C179B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C179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C179B"/>
    <w:rPr>
      <w:rFonts w:eastAsiaTheme="minorEastAsia"/>
      <w:b/>
      <w:bCs/>
      <w:sz w:val="20"/>
      <w:szCs w:val="20"/>
      <w:lang w:eastAsia="ru-RU"/>
    </w:rPr>
  </w:style>
  <w:style w:type="character" w:customStyle="1" w:styleId="c2">
    <w:name w:val="c2"/>
    <w:basedOn w:val="a0"/>
    <w:uiPriority w:val="99"/>
    <w:rsid w:val="00DE7A3D"/>
  </w:style>
  <w:style w:type="paragraph" w:styleId="af5">
    <w:name w:val="Title"/>
    <w:basedOn w:val="a"/>
    <w:next w:val="a"/>
    <w:link w:val="af6"/>
    <w:uiPriority w:val="10"/>
    <w:qFormat/>
    <w:rsid w:val="004B3063"/>
    <w:pPr>
      <w:spacing w:after="120" w:line="240" w:lineRule="auto"/>
      <w:ind w:firstLine="0"/>
      <w:contextualSpacing/>
      <w:jc w:val="center"/>
    </w:pPr>
    <w:rPr>
      <w:rFonts w:eastAsia="Times New Roman" w:cs="Times New Roman"/>
      <w:b/>
      <w:spacing w:val="-10"/>
      <w:kern w:val="28"/>
      <w:sz w:val="36"/>
      <w:szCs w:val="36"/>
    </w:rPr>
  </w:style>
  <w:style w:type="character" w:customStyle="1" w:styleId="af6">
    <w:name w:val="Название Знак"/>
    <w:basedOn w:val="a0"/>
    <w:link w:val="af5"/>
    <w:uiPriority w:val="10"/>
    <w:rsid w:val="004B3063"/>
    <w:rPr>
      <w:rFonts w:eastAsia="Times New Roman" w:cs="Times New Roman"/>
      <w:b/>
      <w:spacing w:val="-10"/>
      <w:kern w:val="28"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3063"/>
    <w:rPr>
      <w:rFonts w:eastAsia="Calibri" w:cs="Times New Roman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3063"/>
    <w:rPr>
      <w:rFonts w:eastAsiaTheme="majorEastAsia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185ED-6418-4109-972A-A86D8ECA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4595</Words>
  <Characters>26196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2013-12-29T16:44:00Z</cp:lastPrinted>
  <dcterms:created xsi:type="dcterms:W3CDTF">2022-02-15T11:58:00Z</dcterms:created>
  <dcterms:modified xsi:type="dcterms:W3CDTF">2022-02-15T11:58:00Z</dcterms:modified>
</cp:coreProperties>
</file>