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E3" w:rsidRDefault="00FF79E3" w:rsidP="00EB391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F79E3" w:rsidRDefault="00FF79E3" w:rsidP="00EB391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BE301D" wp14:editId="1A998196">
            <wp:extent cx="6604552" cy="9172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248" t="6064" r="31938" b="5509"/>
                    <a:stretch/>
                  </pic:blipFill>
                  <pic:spPr bwMode="auto">
                    <a:xfrm>
                      <a:off x="0" y="0"/>
                      <a:ext cx="6615258" cy="9187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F79E3" w:rsidRDefault="00FF79E3" w:rsidP="00EB391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B3914" w:rsidRDefault="00EB3914" w:rsidP="00EB391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EB3914" w:rsidRDefault="00EB3914" w:rsidP="00EB391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 курса «Изобразительное искусство»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программы Б.М. Неменского </w:t>
      </w:r>
      <w:r w:rsidRPr="005C6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искусство.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1-4 классы»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182033" w:rsidRPr="00182033" w:rsidRDefault="00182033" w:rsidP="00182033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воспитание 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182033" w:rsidRPr="00182033" w:rsidRDefault="00182033" w:rsidP="00182033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182033" w:rsidRPr="00182033" w:rsidRDefault="00182033" w:rsidP="00182033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освоение первоначальных знаний о пластических искусствах: изобразительных, декоративно-прикладных, архитектуре и дизайне – их роль в жизни человека и общества;</w:t>
      </w:r>
    </w:p>
    <w:p w:rsidR="00182033" w:rsidRPr="00182033" w:rsidRDefault="00182033" w:rsidP="00182033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овладение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82033" w:rsidRPr="00182033" w:rsidRDefault="00182033" w:rsidP="0018203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 xml:space="preserve">Пречисленные цели реализуются в конкретных </w:t>
      </w:r>
      <w:r w:rsidRPr="00182033">
        <w:rPr>
          <w:rFonts w:ascii="Times New Roman" w:hAnsi="Times New Roman" w:cs="Times New Roman"/>
          <w:b/>
          <w:sz w:val="24"/>
          <w:szCs w:val="24"/>
          <w:lang w:eastAsia="ru-RU"/>
        </w:rPr>
        <w:t>задачах </w:t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>обучения:</w:t>
      </w:r>
    </w:p>
    <w:p w:rsidR="00182033" w:rsidRPr="00182033" w:rsidRDefault="00182033" w:rsidP="00182033">
      <w:pPr>
        <w:pStyle w:val="a7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182033" w:rsidRPr="00182033" w:rsidRDefault="00182033" w:rsidP="00182033">
      <w:pPr>
        <w:pStyle w:val="a7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82033" w:rsidRPr="00182033" w:rsidRDefault="00182033" w:rsidP="00182033">
      <w:pPr>
        <w:pStyle w:val="a7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182033" w:rsidRDefault="00182033" w:rsidP="001820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033" w:rsidRDefault="00182033" w:rsidP="00182033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2033">
        <w:rPr>
          <w:rFonts w:ascii="Arial" w:hAnsi="Arial" w:cs="Arial"/>
          <w:b/>
          <w:sz w:val="24"/>
          <w:szCs w:val="24"/>
          <w:lang w:eastAsia="ru-RU"/>
        </w:rPr>
        <w:t>Общая характеристика учебного предмета</w:t>
      </w:r>
    </w:p>
    <w:p w:rsidR="00182033" w:rsidRPr="00182033" w:rsidRDefault="00182033" w:rsidP="00182033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ребёнка. Цели художественного образования состоят в развитии эмоционально-нравств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енного потенциала ребёнка, его </w:t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>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Культуросозидающая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– часть многообразного и целостного мира. Ребёнок шаг за шагом открывает многообразие культур разных народов и ценностные связи, объединяющие всех людей планеты.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Связи искусства с жизнью человека, 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Систематизирующим методом является выделение трех основных видов художественной деятельности для визуальных пространственных искусств:</w:t>
      </w:r>
    </w:p>
    <w:p w:rsidR="00182033" w:rsidRPr="00182033" w:rsidRDefault="00182033" w:rsidP="00182033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i/>
          <w:sz w:val="24"/>
          <w:szCs w:val="24"/>
          <w:lang w:eastAsia="ru-RU"/>
        </w:rPr>
        <w:t>- изобразительная художественная деятельность;</w:t>
      </w:r>
    </w:p>
    <w:p w:rsidR="00182033" w:rsidRPr="00182033" w:rsidRDefault="00182033" w:rsidP="00182033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i/>
          <w:sz w:val="24"/>
          <w:szCs w:val="24"/>
          <w:lang w:eastAsia="ru-RU"/>
        </w:rPr>
        <w:t>- декоративная художественная деятельность;</w:t>
      </w:r>
    </w:p>
    <w:p w:rsidR="00182033" w:rsidRPr="00182033" w:rsidRDefault="00182033" w:rsidP="00182033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i/>
          <w:sz w:val="24"/>
          <w:szCs w:val="24"/>
          <w:lang w:eastAsia="ru-RU"/>
        </w:rPr>
        <w:t>- конструктивная художественная деятельность.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- изобразительный, декоративный и конструктивный –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>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к нему отношения, эстетического переживания его; конструктивная деятельность – это создание предметно-пространственной среды; декоративная деятельность – это способ организации общения людей, имеющих коомуникативные функции в жизни общества.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Основные виды учебной деятельности –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182033" w:rsidRPr="00182033" w:rsidRDefault="00182033" w:rsidP="001820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>Практическая художественно-творческая деятельность (ребенок выступает в роли художника) и деятельность по восприятию искусства (ребенок выступает в роли зрителя, осваивая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монотопия, лепка, бумажная пластика и др.).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Одна из задач – постоянная смена художественных материалов, овладение их выразительными возможностями. Многообразие видов деятельности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Восприятие произведений искусства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мыщления детей.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 является важным услов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>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 развитие фантазии, т.е.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>способности на основе развитой наблюдательности строить художественный образ, выражая свое отношение к реальности.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 – формирование у ребенка спос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>бности видения мира, развития о нем, выражения своего отношения на основе освоения опыта художественной культуры.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Тема 1 класса – «Ты изображаешь, украшаешь и строишь». 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- рисовать, украшать и конструировать, осваивая выразительные свойства различных художественных материалов.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Тема 2 класса – «Искусство и ты». Художественное развитие ребенка сосредотачивается на спсобах выражения в искусстве чувств человека, на художественных средствах эмоциональной оценки: доброе – злое, взаимоотношении реальности и фантазии в творчестве художника.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Тема 3 класса – «Искусство  вокруг нас».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– везде, где живут, трудятся и созидают окружающий мир.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Тема 4 класса – «Каждый народ – художник». 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</w:t>
      </w: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>ая, иная, красота помогает глубже понять свою родную культуру и ее традиции.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>вующая музыка и литература, помогающие детям на уроке воспринимать и создавать заданный образ.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Программа «Изобразительное искусство» предусматривает чередование уроков индивидуального практиче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>кого творчества учащихся и уроков коллективной творческой деятельности.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Коллективные формы работы могут быть разными: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 xml:space="preserve">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–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– форма, пропорции, пространство, светотональность, цвет, линия, объем, фактура материала, ритм, композиция – осваиваются учащимися на всем протяжении обучения.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>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Осмысление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182033" w:rsidRPr="00182033" w:rsidRDefault="00182033" w:rsidP="001820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033">
        <w:rPr>
          <w:rFonts w:ascii="Times New Roman" w:hAnsi="Times New Roman" w:cs="Times New Roman"/>
          <w:sz w:val="24"/>
          <w:szCs w:val="24"/>
          <w:lang w:eastAsia="ru-RU"/>
        </w:rPr>
        <w:t>Периодическая организация выст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2033">
        <w:rPr>
          <w:rFonts w:ascii="Times New Roman" w:hAnsi="Times New Roman" w:cs="Times New Roman"/>
          <w:sz w:val="24"/>
          <w:szCs w:val="24"/>
          <w:lang w:eastAsia="ru-RU"/>
        </w:rPr>
        <w:t>вок дает детям возможность заново увидеть и оценить свои работы, ощутить радость успеха. Выполненные на уроках работы учащиеся могут быть использованы как подарки для родных и друзей, могут применяться в оформлении школы.</w:t>
      </w:r>
    </w:p>
    <w:p w:rsidR="00EB3914" w:rsidRPr="005C6F12" w:rsidRDefault="00EB3914" w:rsidP="00EB391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14" w:rsidRPr="005C6F12" w:rsidRDefault="00EB3914" w:rsidP="00FB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B1" w:rsidRPr="00FB20B1" w:rsidRDefault="00FB20B1" w:rsidP="00FB20B1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B20B1">
        <w:rPr>
          <w:rFonts w:ascii="Arial" w:hAnsi="Arial" w:cs="Arial"/>
          <w:b/>
          <w:sz w:val="24"/>
          <w:szCs w:val="24"/>
          <w:lang w:eastAsia="ru-RU"/>
        </w:rPr>
        <w:t>Место учебного предмета  в учебном плане</w:t>
      </w:r>
    </w:p>
    <w:p w:rsidR="00FB20B1" w:rsidRDefault="00FB20B1" w:rsidP="00FB20B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0B1" w:rsidRPr="00FB20B1" w:rsidRDefault="00FB20B1" w:rsidP="00FB20B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0B1">
        <w:rPr>
          <w:rFonts w:ascii="Times New Roman" w:hAnsi="Times New Roman" w:cs="Times New Roman"/>
          <w:sz w:val="24"/>
          <w:szCs w:val="24"/>
          <w:lang w:eastAsia="ru-RU"/>
        </w:rPr>
        <w:t xml:space="preserve">На изучение предмета отводится 1 ч в  неделю, всего на курс — </w:t>
      </w:r>
      <w:r w:rsidRPr="00FB20B1">
        <w:rPr>
          <w:rFonts w:ascii="Times New Roman" w:hAnsi="Times New Roman" w:cs="Times New Roman"/>
          <w:b/>
          <w:sz w:val="24"/>
          <w:szCs w:val="24"/>
          <w:lang w:eastAsia="ru-RU"/>
        </w:rPr>
        <w:t>135 ч</w:t>
      </w:r>
      <w:r w:rsidRPr="00FB20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20B1" w:rsidRPr="00FB20B1" w:rsidRDefault="00FB20B1" w:rsidP="00FB20B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0B1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изучается: в 1 классе — 33 ч в год, во 2—4 классах — 34 ч в год (при 1 ч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B20B1">
        <w:rPr>
          <w:rFonts w:ascii="Times New Roman" w:hAnsi="Times New Roman" w:cs="Times New Roman"/>
          <w:sz w:val="24"/>
          <w:szCs w:val="24"/>
          <w:lang w:eastAsia="ru-RU"/>
        </w:rPr>
        <w:t xml:space="preserve">в неделю).  </w:t>
      </w:r>
    </w:p>
    <w:p w:rsidR="00FB20B1" w:rsidRDefault="00FB20B1" w:rsidP="00EB39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20B1" w:rsidRDefault="00FB20B1" w:rsidP="00EB39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3914" w:rsidRDefault="00EB3914" w:rsidP="00EB39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6F12">
        <w:rPr>
          <w:rFonts w:ascii="Arial" w:eastAsia="Times New Roman" w:hAnsi="Arial" w:cs="Arial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F00474" w:rsidRPr="005C6F12" w:rsidRDefault="00F00474" w:rsidP="00EB39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цель художественного образования в школе — </w:t>
      </w:r>
      <w:r w:rsidRPr="00FB2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духовно-нравственное развитие 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т. е. формирова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 него качеств, отвечающих представлениям об истинной че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Культуросозидающая роль программы состоит также в вос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питании </w:t>
      </w:r>
      <w:r w:rsidRPr="00FB2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гражданственности и патриотизма.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ребенок постигает искусство своей Родины, а потом знакомиться с искусством других народов. </w:t>
      </w: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FB2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многообразие культур разных народов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ценностные связи, объединяющие всех людей планеты. Природа и жизнь являются базисом формируемого  мироотношения.</w:t>
      </w: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Связи искусства с жизнью человека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 искусства в повсед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невном его бытии, в жизни общества, значение искусства в раз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витии каждого ребенка — </w:t>
      </w:r>
      <w:r w:rsidRPr="005C6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смысловой стержень курса.</w:t>
      </w: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 из главных задач курса — развитие у ребенка </w:t>
      </w:r>
      <w:r w:rsidRPr="00FB2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интереса к внутреннему миру человека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FB2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способности сопереживания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FB2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форме личного творческого опыта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00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проживание художественного образа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5C6F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собственный чувственный опыт.</w:t>
      </w:r>
      <w:r w:rsidRPr="005C6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B3914" w:rsidRPr="005C6F12" w:rsidRDefault="00EB3914" w:rsidP="00EB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14" w:rsidRDefault="00EB3914" w:rsidP="00EB39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6F12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 изучения курса</w:t>
      </w:r>
    </w:p>
    <w:p w:rsidR="00F00474" w:rsidRPr="005C6F12" w:rsidRDefault="00F00474" w:rsidP="00EB39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B3914" w:rsidRPr="005C6F12" w:rsidRDefault="00EB3914" w:rsidP="00EB3914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EB3914" w:rsidRPr="005C6F12" w:rsidRDefault="00EB3914" w:rsidP="00EB3914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EB3914" w:rsidRPr="005C6F12" w:rsidRDefault="00EB3914" w:rsidP="00EB3914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EB3914" w:rsidRPr="005C6F12" w:rsidRDefault="00EB3914" w:rsidP="00EB3914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EB3914" w:rsidRPr="005C6F12" w:rsidRDefault="00EB3914" w:rsidP="00EB3914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B3914" w:rsidRPr="005C6F12" w:rsidRDefault="00EB3914" w:rsidP="00EB3914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5C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EB3914" w:rsidRPr="005C6F12" w:rsidRDefault="00EB3914" w:rsidP="00EB3914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EB3914" w:rsidRPr="005C6F12" w:rsidRDefault="00EB3914" w:rsidP="00EB3914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 сформированности</w:t>
      </w:r>
    </w:p>
    <w:p w:rsidR="00EB3914" w:rsidRPr="005C6F12" w:rsidRDefault="00EB3914" w:rsidP="00EB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EB3914" w:rsidRPr="005C6F12" w:rsidRDefault="00EB3914" w:rsidP="00EB3914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B3914" w:rsidRPr="005C6F12" w:rsidRDefault="00EB3914" w:rsidP="00EB3914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B3914" w:rsidRPr="005C6F12" w:rsidRDefault="00EB3914" w:rsidP="00EB3914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B3914" w:rsidRPr="005C6F12" w:rsidRDefault="00EB3914" w:rsidP="00EB3914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B3914" w:rsidRPr="005C6F12" w:rsidRDefault="00EB3914" w:rsidP="00EB3914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EB3914" w:rsidRPr="005C6F12" w:rsidRDefault="00EB3914" w:rsidP="00EB3914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B3914" w:rsidRPr="005C6F12" w:rsidRDefault="00EB3914" w:rsidP="00EB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5C6F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 средствах;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B3914" w:rsidRPr="005C6F12" w:rsidRDefault="00EB3914" w:rsidP="00EB391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187A29" w:rsidRDefault="00187A29"/>
    <w:p w:rsidR="00BE4FFE" w:rsidRDefault="00BE4FFE" w:rsidP="00BE4FFE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BE4FFE" w:rsidRDefault="00BE4FFE" w:rsidP="00BE4FFE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BE4FFE" w:rsidRDefault="00BE4FFE" w:rsidP="00BE4FFE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BE4FFE" w:rsidRDefault="00BE4FFE" w:rsidP="00BE4FFE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BE4FFE" w:rsidRPr="000F307E" w:rsidRDefault="00BE4FFE" w:rsidP="00BE4FF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Планируемые результаты освоения программы по </w:t>
      </w:r>
      <w:r>
        <w:rPr>
          <w:rFonts w:ascii="Arial" w:hAnsi="Arial" w:cs="Arial"/>
          <w:b/>
          <w:sz w:val="24"/>
          <w:szCs w:val="24"/>
        </w:rPr>
        <w:t>изобразительному искусству</w:t>
      </w:r>
    </w:p>
    <w:p w:rsidR="00BE4FFE" w:rsidRPr="000F307E" w:rsidRDefault="00BE4FFE" w:rsidP="00BE4FF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к концу </w:t>
      </w:r>
      <w:r>
        <w:rPr>
          <w:rFonts w:ascii="Arial" w:hAnsi="Arial" w:cs="Arial"/>
          <w:b/>
          <w:sz w:val="24"/>
          <w:szCs w:val="24"/>
        </w:rPr>
        <w:t>1</w:t>
      </w:r>
      <w:r w:rsidRPr="000F307E">
        <w:rPr>
          <w:rFonts w:ascii="Arial" w:hAnsi="Arial" w:cs="Arial"/>
          <w:b/>
          <w:sz w:val="24"/>
          <w:szCs w:val="24"/>
        </w:rPr>
        <w:t xml:space="preserve"> класса</w:t>
      </w:r>
    </w:p>
    <w:p w:rsidR="00BE4FFE" w:rsidRDefault="00BE4FFE" w:rsidP="00BE4FF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FFE" w:rsidRDefault="00BE4FFE" w:rsidP="00BE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9858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372C48" w:rsidRPr="00372C48" w:rsidRDefault="00372C48" w:rsidP="00372C48">
      <w:pPr>
        <w:pStyle w:val="a7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72C48" w:rsidRPr="00372C48" w:rsidRDefault="00372C48" w:rsidP="00372C48">
      <w:pPr>
        <w:pStyle w:val="a7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72C48" w:rsidRPr="00372C48" w:rsidRDefault="00372C48" w:rsidP="00372C48">
      <w:pPr>
        <w:pStyle w:val="a7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2C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372C48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372C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372C48" w:rsidRPr="00372C48" w:rsidRDefault="00372C48" w:rsidP="00372C48">
      <w:pPr>
        <w:pStyle w:val="a7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2C48">
        <w:rPr>
          <w:rFonts w:ascii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372C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2C48">
        <w:rPr>
          <w:rFonts w:ascii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372C48" w:rsidRPr="00372C48" w:rsidRDefault="00372C48" w:rsidP="00372C48">
      <w:pPr>
        <w:pStyle w:val="a7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E4FFE" w:rsidRDefault="00BE4FFE" w:rsidP="00BE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FE" w:rsidRPr="000F307E" w:rsidRDefault="00BE4FFE" w:rsidP="00BE4F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0F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формирование следующих универсальных учебных действий (УУД):</w:t>
      </w: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3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УУД:</w:t>
      </w:r>
    </w:p>
    <w:p w:rsidR="00A262F9" w:rsidRPr="00372C48" w:rsidRDefault="00A262F9" w:rsidP="00D079CC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рационально строить самостоятельную творческую деятельность, умение организовать место занятий;</w:t>
      </w:r>
    </w:p>
    <w:p w:rsidR="00A262F9" w:rsidRPr="00372C48" w:rsidRDefault="00A262F9" w:rsidP="00D079C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8">
        <w:rPr>
          <w:rFonts w:ascii="Times New Roman" w:eastAsia="Calibri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A262F9" w:rsidRPr="00372C48" w:rsidRDefault="00A262F9" w:rsidP="00D079C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8">
        <w:rPr>
          <w:rFonts w:ascii="Times New Roman" w:eastAsia="Calibri" w:hAnsi="Times New Roman" w:cs="Times New Roman"/>
          <w:sz w:val="24"/>
          <w:szCs w:val="24"/>
        </w:rPr>
        <w:t>адеква</w:t>
      </w:r>
      <w:r w:rsidR="00372C48" w:rsidRPr="00372C48">
        <w:rPr>
          <w:rFonts w:ascii="Times New Roman" w:eastAsia="Calibri" w:hAnsi="Times New Roman" w:cs="Times New Roman"/>
          <w:sz w:val="24"/>
          <w:szCs w:val="24"/>
        </w:rPr>
        <w:t>тно воспринимать оценку учителя.</w:t>
      </w:r>
    </w:p>
    <w:p w:rsidR="00BE4FFE" w:rsidRPr="000F307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3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УУД:</w:t>
      </w:r>
    </w:p>
    <w:p w:rsidR="00A262F9" w:rsidRPr="00372C48" w:rsidRDefault="00A262F9" w:rsidP="00D079CC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2C48">
        <w:rPr>
          <w:rFonts w:ascii="Times New Roman" w:eastAsia="Calibri" w:hAnsi="Times New Roman" w:cs="Times New Roman"/>
          <w:sz w:val="24"/>
          <w:szCs w:val="24"/>
        </w:rPr>
        <w:t>наблюдать, сравнивать, сопоставлять и анализировать геометрическую форму предмета;</w:t>
      </w:r>
    </w:p>
    <w:p w:rsidR="00A262F9" w:rsidRPr="00372C48" w:rsidRDefault="00A262F9" w:rsidP="00D079CC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8">
        <w:rPr>
          <w:rFonts w:ascii="Times New Roman" w:eastAsia="Calibri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262F9" w:rsidRPr="00372C48" w:rsidRDefault="00A262F9" w:rsidP="00D079CC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NewtonCSanPin-Regular" w:eastAsia="Calibri" w:hAnsi="NewtonCSanPin-Regular" w:cs="NewtonCSanPin-Regular"/>
          <w:sz w:val="21"/>
          <w:szCs w:val="21"/>
        </w:rPr>
      </w:pPr>
      <w:r w:rsidRPr="00372C48">
        <w:rPr>
          <w:rFonts w:ascii="Times New Roman" w:eastAsia="Calibri" w:hAnsi="Times New Roman" w:cs="Times New Roman"/>
          <w:sz w:val="24"/>
          <w:szCs w:val="24"/>
        </w:rPr>
        <w:t>устанавливать аналогии</w:t>
      </w:r>
      <w:r w:rsidR="00372C48" w:rsidRPr="00372C48">
        <w:rPr>
          <w:rFonts w:ascii="NewtonCSanPin-Regular" w:eastAsia="Calibri" w:hAnsi="NewtonCSanPin-Regular" w:cs="NewtonCSanPin-Regular"/>
          <w:sz w:val="21"/>
          <w:szCs w:val="21"/>
        </w:rPr>
        <w:t>.</w:t>
      </w: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3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УУД:</w:t>
      </w:r>
    </w:p>
    <w:p w:rsidR="00A262F9" w:rsidRPr="00372C48" w:rsidRDefault="00A262F9" w:rsidP="00D079CC">
      <w:pPr>
        <w:pStyle w:val="a8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группе, создавая коллективный макет.</w:t>
      </w:r>
    </w:p>
    <w:p w:rsidR="00A262F9" w:rsidRPr="00372C48" w:rsidRDefault="00A262F9" w:rsidP="00D079C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8">
        <w:rPr>
          <w:rFonts w:ascii="Times New Roman" w:eastAsia="Calibri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A262F9" w:rsidRPr="00372C48" w:rsidRDefault="00A262F9" w:rsidP="00D079C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8">
        <w:rPr>
          <w:rFonts w:ascii="Times New Roman" w:eastAsia="Calibri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</w:t>
      </w:r>
      <w:r w:rsidR="00372C48" w:rsidRPr="00372C48">
        <w:rPr>
          <w:rFonts w:ascii="Times New Roman" w:eastAsia="Calibri" w:hAnsi="Times New Roman" w:cs="Times New Roman"/>
          <w:sz w:val="24"/>
          <w:szCs w:val="24"/>
        </w:rPr>
        <w:t>ситуации столкновения интересов.</w:t>
      </w: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4FFE" w:rsidRPr="000F307E" w:rsidRDefault="00BE4FFE" w:rsidP="00BE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F30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сформированность следующих знаний и умений:</w:t>
      </w:r>
    </w:p>
    <w:p w:rsidR="00A262F9" w:rsidRPr="00372C48" w:rsidRDefault="00A262F9" w:rsidP="00A262F9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Ученик научится:</w:t>
      </w:r>
    </w:p>
    <w:p w:rsidR="00A262F9" w:rsidRPr="00372C48" w:rsidRDefault="00A262F9" w:rsidP="00D079CC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пониманию особой роли культуры и  искусства в жизни общества и каждого отдельного человека;</w:t>
      </w:r>
    </w:p>
    <w:p w:rsidR="00A262F9" w:rsidRPr="00372C48" w:rsidRDefault="00A262F9" w:rsidP="00D079C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72C48">
        <w:rPr>
          <w:rFonts w:ascii="Times New Roman" w:eastAsia="Calibri" w:hAnsi="Times New Roman" w:cs="Times New Roman"/>
          <w:sz w:val="24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</w:t>
      </w:r>
      <w:r w:rsidRPr="00372C48">
        <w:rPr>
          <w:rFonts w:ascii="Times New Roman" w:eastAsia="Calibri" w:hAnsi="Times New Roman" w:cs="Times New Roman"/>
          <w:sz w:val="24"/>
          <w:szCs w:val="24"/>
          <w:lang w:bidi="en-US"/>
        </w:rPr>
        <w:t>собственного художественно-творческого замысла;</w:t>
      </w:r>
    </w:p>
    <w:p w:rsidR="00A262F9" w:rsidRPr="00372C48" w:rsidRDefault="00A262F9" w:rsidP="00D079C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8">
        <w:rPr>
          <w:rFonts w:ascii="Times New Roman" w:eastAsia="Calibri" w:hAnsi="Times New Roman" w:cs="Times New Roman"/>
          <w:sz w:val="24"/>
          <w:szCs w:val="24"/>
        </w:rPr>
        <w:t>различать виды художественной деятельности  и участвовать в художественно-творческой деятельности, используя различные художественные материалы и приемы работы с ними;</w:t>
      </w:r>
    </w:p>
    <w:p w:rsidR="00A262F9" w:rsidRPr="00372C48" w:rsidRDefault="00A262F9" w:rsidP="00D079CC">
      <w:pPr>
        <w:pStyle w:val="a8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изображения на плоскости графическими средствами (карандаши, фломастеры), красками;</w:t>
      </w:r>
    </w:p>
    <w:p w:rsidR="00A262F9" w:rsidRPr="00372C48" w:rsidRDefault="00A262F9" w:rsidP="00D079C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8">
        <w:rPr>
          <w:rFonts w:ascii="Times New Roman" w:eastAsia="Calibri" w:hAnsi="Times New Roman" w:cs="Times New Roman"/>
          <w:sz w:val="24"/>
          <w:szCs w:val="24"/>
        </w:rPr>
        <w:t>использовать ритм и стилизацию форм для создания орнамента;</w:t>
      </w:r>
    </w:p>
    <w:p w:rsidR="00A262F9" w:rsidRPr="00372C48" w:rsidRDefault="00A262F9" w:rsidP="00D079C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2C48">
        <w:rPr>
          <w:rFonts w:ascii="Times New Roman" w:eastAsia="Calibri" w:hAnsi="Times New Roman" w:cs="Times New Roman"/>
          <w:sz w:val="24"/>
          <w:szCs w:val="24"/>
        </w:rPr>
        <w:t>передавать характерные черты внешнего облика, одежды, украшений человека</w:t>
      </w:r>
      <w:r w:rsidRPr="00372C48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A262F9" w:rsidRPr="00372C48" w:rsidRDefault="00A262F9" w:rsidP="00D079C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8">
        <w:rPr>
          <w:rFonts w:ascii="Times New Roman" w:eastAsia="Calibri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A262F9" w:rsidRPr="00372C48" w:rsidRDefault="00A262F9" w:rsidP="00D079C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основам  моделирования из бумаги, лепки из пластилина, навыками изображения </w:t>
      </w:r>
      <w:r w:rsidR="00372C48" w:rsidRPr="00372C48">
        <w:rPr>
          <w:rFonts w:ascii="Times New Roman" w:eastAsia="Times New Roman" w:hAnsi="Times New Roman" w:cs="Times New Roman"/>
          <w:sz w:val="24"/>
          <w:szCs w:val="24"/>
          <w:lang w:bidi="en-US"/>
        </w:rPr>
        <w:t>средствами аппликации и коллажа.</w:t>
      </w:r>
    </w:p>
    <w:p w:rsidR="00A262F9" w:rsidRPr="00D079CC" w:rsidRDefault="00A262F9" w:rsidP="00A262F9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D079CC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Ученик получит возможность научиться:</w:t>
      </w:r>
    </w:p>
    <w:p w:rsidR="00A262F9" w:rsidRPr="00D079CC" w:rsidRDefault="00A262F9" w:rsidP="00D079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079CC">
        <w:rPr>
          <w:rFonts w:ascii="Times New Roman" w:eastAsia="Calibri" w:hAnsi="Times New Roman" w:cs="Times New Roman"/>
          <w:i/>
          <w:iCs/>
          <w:sz w:val="24"/>
          <w:szCs w:val="24"/>
        </w:rPr>
        <w:t>моделировать новые формы, различные ситуации, путем трансформации известного создавать новые образы природы, фантастического существа средствами изобразительного искусства</w:t>
      </w:r>
    </w:p>
    <w:p w:rsidR="00A262F9" w:rsidRPr="00D079CC" w:rsidRDefault="00A262F9" w:rsidP="00D079CC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079C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пользоваться средствами </w:t>
      </w:r>
      <w:r w:rsidRPr="00D079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художественного конструирования в собственной </w:t>
      </w:r>
      <w:r w:rsidRPr="00D079CC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художественно -</w:t>
      </w:r>
      <w:r w:rsidRPr="00D079CC">
        <w:rPr>
          <w:rFonts w:ascii="Times New Roman" w:eastAsia="Calibri" w:hAnsi="Times New Roman" w:cs="Times New Roman"/>
          <w:i/>
          <w:iCs/>
          <w:sz w:val="24"/>
          <w:szCs w:val="24"/>
        </w:rPr>
        <w:t>творческой деятельности</w:t>
      </w:r>
      <w:r w:rsidR="00D079C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BE4FFE" w:rsidRDefault="00BE4FFE" w:rsidP="002F40F0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FFE" w:rsidRDefault="00BE4FFE" w:rsidP="002F40F0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FFE" w:rsidRDefault="00BE4FFE" w:rsidP="002F40F0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FFE" w:rsidRPr="000F307E" w:rsidRDefault="00BE4FFE" w:rsidP="00BE4FF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Планируемые результаты освоения программы по </w:t>
      </w:r>
      <w:r>
        <w:rPr>
          <w:rFonts w:ascii="Arial" w:hAnsi="Arial" w:cs="Arial"/>
          <w:b/>
          <w:sz w:val="24"/>
          <w:szCs w:val="24"/>
        </w:rPr>
        <w:t>изобразительному искусству</w:t>
      </w:r>
    </w:p>
    <w:p w:rsidR="00BE4FFE" w:rsidRPr="000F307E" w:rsidRDefault="00BE4FFE" w:rsidP="00BE4FF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к концу </w:t>
      </w:r>
      <w:r>
        <w:rPr>
          <w:rFonts w:ascii="Arial" w:hAnsi="Arial" w:cs="Arial"/>
          <w:b/>
          <w:sz w:val="24"/>
          <w:szCs w:val="24"/>
        </w:rPr>
        <w:t>2</w:t>
      </w:r>
      <w:r w:rsidRPr="000F307E">
        <w:rPr>
          <w:rFonts w:ascii="Arial" w:hAnsi="Arial" w:cs="Arial"/>
          <w:b/>
          <w:sz w:val="24"/>
          <w:szCs w:val="24"/>
        </w:rPr>
        <w:t xml:space="preserve"> класса</w:t>
      </w:r>
    </w:p>
    <w:p w:rsidR="00BE4FFE" w:rsidRDefault="00BE4FFE" w:rsidP="00BE4FF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FFE" w:rsidRDefault="00BE4FFE" w:rsidP="00BE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9858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372C48" w:rsidRPr="00372C48" w:rsidRDefault="00372C48" w:rsidP="00D079CC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72C48" w:rsidRPr="00372C48" w:rsidRDefault="00372C48" w:rsidP="00D079CC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72C48" w:rsidRPr="00372C48" w:rsidRDefault="00372C48" w:rsidP="00D079CC">
      <w:pPr>
        <w:widowControl w:val="0"/>
        <w:numPr>
          <w:ilvl w:val="0"/>
          <w:numId w:val="21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37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372C48" w:rsidRPr="00372C48" w:rsidRDefault="00372C48" w:rsidP="00D079CC">
      <w:pPr>
        <w:widowControl w:val="0"/>
        <w:numPr>
          <w:ilvl w:val="0"/>
          <w:numId w:val="21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372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372C48" w:rsidRPr="00372C48" w:rsidRDefault="00372C48" w:rsidP="00D079CC">
      <w:pPr>
        <w:widowControl w:val="0"/>
        <w:numPr>
          <w:ilvl w:val="0"/>
          <w:numId w:val="21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E4FFE" w:rsidRDefault="00BE4FFE" w:rsidP="00BE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FE" w:rsidRPr="000F307E" w:rsidRDefault="00BE4FFE" w:rsidP="00BE4F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0F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формирование следующих универсальных учебных действий (УУД):</w:t>
      </w: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3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УУД:</w:t>
      </w:r>
    </w:p>
    <w:p w:rsidR="00A262F9" w:rsidRPr="00D079CC" w:rsidRDefault="00A262F9" w:rsidP="00D079CC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t>принимать и сохранять учебную задачу;</w:t>
      </w:r>
    </w:p>
    <w:p w:rsidR="00A262F9" w:rsidRPr="00D079CC" w:rsidRDefault="00A262F9" w:rsidP="00D079CC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реализации,</w:t>
      </w:r>
    </w:p>
    <w:p w:rsidR="00A262F9" w:rsidRPr="00D079CC" w:rsidRDefault="00A262F9" w:rsidP="00D079CC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3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79CC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организовывать самостоятельную художественно-творческую и предметно-про</w:t>
      </w:r>
      <w:r w:rsidRPr="00D079CC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ективную деятельность, выбирать средства для реализации художественного замысла;</w:t>
      </w:r>
    </w:p>
    <w:p w:rsidR="00A262F9" w:rsidRPr="00D079CC" w:rsidRDefault="00A262F9" w:rsidP="00D079CC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NewtonCSanPin-Regular" w:eastAsia="Calibri" w:hAnsi="NewtonCSanPin-Regular" w:cs="NewtonCSanPin-Regular"/>
          <w:sz w:val="21"/>
          <w:szCs w:val="21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действия на уровне ад</w:t>
      </w:r>
      <w:r w:rsidR="00D079CC" w:rsidRPr="00D079CC">
        <w:rPr>
          <w:rFonts w:ascii="Times New Roman" w:eastAsia="Calibri" w:hAnsi="Times New Roman" w:cs="Times New Roman"/>
          <w:sz w:val="24"/>
          <w:szCs w:val="24"/>
        </w:rPr>
        <w:t>екватной ретроспективной оценки.</w:t>
      </w:r>
    </w:p>
    <w:p w:rsidR="00BE4FFE" w:rsidRPr="000F307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3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УУД:</w:t>
      </w:r>
    </w:p>
    <w:p w:rsidR="00A262F9" w:rsidRPr="00D079CC" w:rsidRDefault="00A262F9" w:rsidP="00D079CC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A262F9" w:rsidRPr="00D079CC" w:rsidRDefault="00A262F9" w:rsidP="00D079CC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A262F9" w:rsidRPr="00D079CC" w:rsidRDefault="00A262F9" w:rsidP="00D079CC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Times New Roman" w:hAnsi="Times New Roman" w:cs="Times New Roman"/>
          <w:sz w:val="24"/>
          <w:szCs w:val="24"/>
          <w:lang w:bidi="en-US"/>
        </w:rPr>
        <w:t>творческому видению с позиций художника, т.е. умению сравнивать, анализиров</w:t>
      </w:r>
      <w:r w:rsidR="00D079CC" w:rsidRPr="00D079CC">
        <w:rPr>
          <w:rFonts w:ascii="Times New Roman" w:eastAsia="Times New Roman" w:hAnsi="Times New Roman" w:cs="Times New Roman"/>
          <w:sz w:val="24"/>
          <w:szCs w:val="24"/>
          <w:lang w:bidi="en-US"/>
        </w:rPr>
        <w:t>ать, выделять главное, обобщать.</w:t>
      </w:r>
    </w:p>
    <w:p w:rsidR="00A262F9" w:rsidRPr="00A262F9" w:rsidRDefault="00A262F9" w:rsidP="00A26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3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УУД:</w:t>
      </w:r>
    </w:p>
    <w:p w:rsidR="00A262F9" w:rsidRPr="00D079CC" w:rsidRDefault="00A262F9" w:rsidP="00D079C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A262F9" w:rsidRPr="00D079CC" w:rsidRDefault="00A262F9" w:rsidP="00D079C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Times New Roman" w:hAnsi="Times New Roman" w:cs="Times New Roman"/>
          <w:sz w:val="24"/>
          <w:szCs w:val="24"/>
          <w:lang w:bidi="en-US"/>
        </w:rPr>
        <w:t>вести диалог, распределять функции и роли в процессе выполнения</w:t>
      </w:r>
      <w:r w:rsidR="00D079CC" w:rsidRPr="00D079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коллективной творческой работы.</w:t>
      </w: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4FFE" w:rsidRPr="000F307E" w:rsidRDefault="00BE4FFE" w:rsidP="00BE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F30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сформированность следующих знаний и умений:</w:t>
      </w:r>
    </w:p>
    <w:p w:rsidR="00A262F9" w:rsidRPr="00D079CC" w:rsidRDefault="00A262F9" w:rsidP="00A262F9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D079C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Ученик научится:</w:t>
      </w:r>
    </w:p>
    <w:p w:rsidR="00A262F9" w:rsidRPr="00D079CC" w:rsidRDefault="00A262F9" w:rsidP="00D079C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lastRenderedPageBreak/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A262F9" w:rsidRPr="00D079CC" w:rsidRDefault="00A262F9" w:rsidP="00D079C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t>эмоционально-ценностно относиться к природе; различать и передавать в художественно-творческой  деятельности характер, эмоциональные состояния и свое отношение к ним средствами художественного языка;</w:t>
      </w:r>
    </w:p>
    <w:p w:rsidR="00A262F9" w:rsidRPr="00D079CC" w:rsidRDefault="00A262F9" w:rsidP="00D079C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</w:t>
      </w:r>
      <w:r w:rsidRPr="00D079CC">
        <w:rPr>
          <w:rFonts w:ascii="NewtonCSanPin-Regular" w:eastAsia="Calibri" w:hAnsi="NewtonCSanPin-Regular" w:cs="NewtonCSanPin-Regular"/>
          <w:sz w:val="21"/>
          <w:szCs w:val="21"/>
        </w:rPr>
        <w:t>;</w:t>
      </w:r>
    </w:p>
    <w:p w:rsidR="00A262F9" w:rsidRPr="00D079CC" w:rsidRDefault="00A262F9" w:rsidP="00D079CC">
      <w:pPr>
        <w:pStyle w:val="a8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</w:t>
      </w:r>
    </w:p>
    <w:p w:rsidR="00A262F9" w:rsidRPr="00D079CC" w:rsidRDefault="00A262F9" w:rsidP="00D079C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@Arial Unicode MS" w:hAnsi="Calibri" w:cs="Times New Roman"/>
          <w:color w:val="000000"/>
          <w:sz w:val="24"/>
          <w:szCs w:val="24"/>
          <w:lang w:bidi="en-US"/>
        </w:rPr>
      </w:pPr>
      <w:r w:rsidRPr="00D079CC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различать виды художественной деятельности (дизайн, декоративно-прикладное искусство) </w:t>
      </w:r>
    </w:p>
    <w:p w:rsidR="00A262F9" w:rsidRPr="00D079CC" w:rsidRDefault="00A262F9" w:rsidP="00D079C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NewtonCSanPin-Regular" w:eastAsia="Calibri" w:hAnsi="NewtonCSanPin-Regular" w:cs="NewtonCSanPin-Regular"/>
          <w:sz w:val="21"/>
          <w:szCs w:val="21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t>решать художественные задачи с опорой на правила перспективы, цветоведения, усвоенные способы действи</w:t>
      </w:r>
      <w:r w:rsidR="00D079CC" w:rsidRPr="00D079CC">
        <w:rPr>
          <w:rFonts w:ascii="Times New Roman" w:eastAsia="Calibri" w:hAnsi="Times New Roman" w:cs="Times New Roman"/>
          <w:sz w:val="24"/>
          <w:szCs w:val="24"/>
        </w:rPr>
        <w:t>я.</w:t>
      </w:r>
    </w:p>
    <w:p w:rsidR="00A262F9" w:rsidRPr="00D079CC" w:rsidRDefault="00A262F9" w:rsidP="00A262F9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D079CC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Ученик получит возможность научиться:</w:t>
      </w:r>
    </w:p>
    <w:p w:rsidR="00A262F9" w:rsidRPr="00D079CC" w:rsidRDefault="00A262F9" w:rsidP="00D079CC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D079CC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bidi="en-US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262F9" w:rsidRPr="00D079CC" w:rsidRDefault="00A262F9" w:rsidP="00D079CC">
      <w:pPr>
        <w:pStyle w:val="a8"/>
        <w:numPr>
          <w:ilvl w:val="0"/>
          <w:numId w:val="26"/>
        </w:numPr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D079C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A262F9" w:rsidRPr="00D079CC" w:rsidRDefault="00A262F9" w:rsidP="00D079CC">
      <w:pPr>
        <w:pStyle w:val="a8"/>
        <w:numPr>
          <w:ilvl w:val="0"/>
          <w:numId w:val="26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079C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приобрести первичные навыки изображения предметного мира, изображения растений и животных;</w:t>
      </w:r>
    </w:p>
    <w:p w:rsidR="00A262F9" w:rsidRPr="00D079CC" w:rsidRDefault="00A262F9" w:rsidP="00D079CC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079C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выполнять  орнаментальные композиции, используя язык компьютерной графики в программе </w:t>
      </w:r>
      <w:r w:rsidRPr="00D079CC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Paint</w:t>
      </w:r>
      <w:r w:rsidRPr="00D079C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BE4FFE" w:rsidRDefault="00BE4FFE" w:rsidP="002F40F0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FFE" w:rsidRDefault="00BE4FFE" w:rsidP="002F40F0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FFE" w:rsidRPr="000F307E" w:rsidRDefault="00BE4FFE" w:rsidP="00BE4FF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Планируемые результаты освоения программы по </w:t>
      </w:r>
      <w:r>
        <w:rPr>
          <w:rFonts w:ascii="Arial" w:hAnsi="Arial" w:cs="Arial"/>
          <w:b/>
          <w:sz w:val="24"/>
          <w:szCs w:val="24"/>
        </w:rPr>
        <w:t>изобразительному искусству</w:t>
      </w:r>
    </w:p>
    <w:p w:rsidR="00BE4FFE" w:rsidRPr="000F307E" w:rsidRDefault="00BE4FFE" w:rsidP="00BE4FF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к концу </w:t>
      </w:r>
      <w:r>
        <w:rPr>
          <w:rFonts w:ascii="Arial" w:hAnsi="Arial" w:cs="Arial"/>
          <w:b/>
          <w:sz w:val="24"/>
          <w:szCs w:val="24"/>
        </w:rPr>
        <w:t>3</w:t>
      </w:r>
      <w:r w:rsidRPr="000F307E">
        <w:rPr>
          <w:rFonts w:ascii="Arial" w:hAnsi="Arial" w:cs="Arial"/>
          <w:b/>
          <w:sz w:val="24"/>
          <w:szCs w:val="24"/>
        </w:rPr>
        <w:t xml:space="preserve"> класса</w:t>
      </w:r>
    </w:p>
    <w:p w:rsidR="00BE4FFE" w:rsidRDefault="00BE4FFE" w:rsidP="00BE4FF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FFE" w:rsidRDefault="00BE4FFE" w:rsidP="00BE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9858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372C48" w:rsidRPr="00372C48" w:rsidRDefault="00372C48" w:rsidP="00D079CC">
      <w:pPr>
        <w:widowControl w:val="0"/>
        <w:numPr>
          <w:ilvl w:val="0"/>
          <w:numId w:val="27"/>
        </w:numPr>
        <w:shd w:val="clear" w:color="auto" w:fill="FFFFFF"/>
        <w:tabs>
          <w:tab w:val="clear" w:pos="0"/>
          <w:tab w:val="num" w:pos="426"/>
        </w:tabs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72C48" w:rsidRPr="00372C48" w:rsidRDefault="00372C48" w:rsidP="00D079CC">
      <w:pPr>
        <w:widowControl w:val="0"/>
        <w:numPr>
          <w:ilvl w:val="0"/>
          <w:numId w:val="27"/>
        </w:numPr>
        <w:shd w:val="clear" w:color="auto" w:fill="FFFFFF"/>
        <w:tabs>
          <w:tab w:val="clear" w:pos="0"/>
          <w:tab w:val="num" w:pos="426"/>
        </w:tabs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72C48" w:rsidRPr="00372C48" w:rsidRDefault="00372C48" w:rsidP="00D079CC">
      <w:pPr>
        <w:widowControl w:val="0"/>
        <w:numPr>
          <w:ilvl w:val="0"/>
          <w:numId w:val="27"/>
        </w:numPr>
        <w:shd w:val="clear" w:color="auto" w:fill="FFFFFF"/>
        <w:tabs>
          <w:tab w:val="clear" w:pos="0"/>
          <w:tab w:val="num" w:pos="426"/>
        </w:tabs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372C48" w:rsidRPr="00372C48" w:rsidRDefault="00372C48" w:rsidP="00D079CC">
      <w:pPr>
        <w:widowControl w:val="0"/>
        <w:numPr>
          <w:ilvl w:val="0"/>
          <w:numId w:val="27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37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372C48" w:rsidRPr="00372C48" w:rsidRDefault="00372C48" w:rsidP="00D079CC">
      <w:pPr>
        <w:widowControl w:val="0"/>
        <w:numPr>
          <w:ilvl w:val="0"/>
          <w:numId w:val="27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372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372C48" w:rsidRPr="00372C48" w:rsidRDefault="00372C48" w:rsidP="00D079CC">
      <w:pPr>
        <w:widowControl w:val="0"/>
        <w:numPr>
          <w:ilvl w:val="0"/>
          <w:numId w:val="27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E4FFE" w:rsidRDefault="00BE4FFE" w:rsidP="00BE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FE" w:rsidRPr="000F307E" w:rsidRDefault="00BE4FFE" w:rsidP="00BE4F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0F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формирование следующих универсальных учебных действий (УУД):</w:t>
      </w: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3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УУД:</w:t>
      </w:r>
    </w:p>
    <w:p w:rsidR="00A262F9" w:rsidRPr="00D079CC" w:rsidRDefault="00A262F9" w:rsidP="00D079CC">
      <w:pPr>
        <w:pStyle w:val="a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79CC">
        <w:rPr>
          <w:rFonts w:ascii="Times New Roman" w:eastAsia="Times New Roman" w:hAnsi="Times New Roman" w:cs="Times New Roman"/>
          <w:sz w:val="24"/>
          <w:szCs w:val="24"/>
          <w:lang w:bidi="en-US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262F9" w:rsidRPr="00D079CC" w:rsidRDefault="00A262F9" w:rsidP="00D079CC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079CC">
        <w:rPr>
          <w:rFonts w:ascii="Times New Roman" w:eastAsia="Times New Roman" w:hAnsi="Times New Roman" w:cs="Times New Roman"/>
          <w:sz w:val="24"/>
          <w:szCs w:val="24"/>
          <w:lang w:bidi="en-US"/>
        </w:rPr>
        <w:t>стремиться к освоению новых знаний и умений, к достижению более высоких и оригинальных творческих результатов</w:t>
      </w:r>
      <w:r w:rsidR="00D079CC" w:rsidRPr="00D079C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E4FFE" w:rsidRPr="000F307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3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Познавательные УУД:</w:t>
      </w:r>
    </w:p>
    <w:p w:rsidR="00A262F9" w:rsidRPr="00D079CC" w:rsidRDefault="00A262F9" w:rsidP="00D079CC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t xml:space="preserve">наблюдать, сравнивать, сопоставлять и анализировать геометрическую форму предмета;   </w:t>
      </w:r>
    </w:p>
    <w:p w:rsidR="00A262F9" w:rsidRPr="00D079CC" w:rsidRDefault="00A262F9" w:rsidP="00D079CC">
      <w:pPr>
        <w:pStyle w:val="a8"/>
        <w:numPr>
          <w:ilvl w:val="0"/>
          <w:numId w:val="29"/>
        </w:numPr>
        <w:shd w:val="clear" w:color="auto" w:fill="FFFFFF"/>
        <w:tabs>
          <w:tab w:val="left" w:pos="864"/>
        </w:tabs>
        <w:spacing w:after="0" w:line="235" w:lineRule="exact"/>
        <w:ind w:left="426" w:right="82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79CC">
        <w:rPr>
          <w:rFonts w:ascii="Times New Roman" w:eastAsia="Times New Roman" w:hAnsi="Times New Roman" w:cs="Times New Roman"/>
          <w:sz w:val="24"/>
          <w:szCs w:val="24"/>
          <w:lang w:bidi="en-US"/>
        </w:rPr>
        <w:t>общаться с искусством, участвовать в обсужде</w:t>
      </w:r>
      <w:r w:rsidRPr="00D079CC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нии содержания и выразительных средств произведений и</w:t>
      </w:r>
      <w:r w:rsidR="00D079CC" w:rsidRPr="00D079CC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скусства.</w:t>
      </w: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3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УУД:</w:t>
      </w:r>
    </w:p>
    <w:p w:rsidR="00A262F9" w:rsidRPr="00D079CC" w:rsidRDefault="00A262F9" w:rsidP="00D079CC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79CC">
        <w:rPr>
          <w:rFonts w:ascii="Times New Roman" w:eastAsia="Times New Roman" w:hAnsi="Times New Roman" w:cs="Times New Roman"/>
          <w:sz w:val="24"/>
          <w:szCs w:val="24"/>
          <w:lang w:bidi="en-US"/>
        </w:rPr>
        <w:t>обсуждать и анализировать собственную  художественную деятельность  и работу одноклассников с позиций творческих задач данной темы,</w:t>
      </w:r>
    </w:p>
    <w:p w:rsidR="00A262F9" w:rsidRPr="00D079CC" w:rsidRDefault="00A262F9" w:rsidP="00D079CC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079C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обсуждать коллективные результаты художественно-творческой деятельности;</w:t>
      </w:r>
    </w:p>
    <w:p w:rsidR="00A262F9" w:rsidRPr="00D079CC" w:rsidRDefault="00A262F9" w:rsidP="00D079CC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9CC">
        <w:rPr>
          <w:rFonts w:ascii="Times New Roman" w:eastAsia="Calibri" w:hAnsi="Times New Roman" w:cs="Times New Roman"/>
          <w:sz w:val="24"/>
          <w:szCs w:val="24"/>
        </w:rPr>
        <w:t>описывать и эмоционально оценивать шедевры русского и мирового искусства</w:t>
      </w:r>
    </w:p>
    <w:p w:rsidR="00A262F9" w:rsidRPr="00D079CC" w:rsidRDefault="00A262F9" w:rsidP="00D079CC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079C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высказывать суждения о художественных особенностях произведений, изображающих природу и человека в раз</w:t>
      </w:r>
      <w:r w:rsidR="00D079CC" w:rsidRPr="00D079C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личных эмоциональных состояниях.</w:t>
      </w: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4FFE" w:rsidRPr="000F307E" w:rsidRDefault="00BE4FFE" w:rsidP="00BE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F30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сформированность следующих знаний и умений:</w:t>
      </w:r>
    </w:p>
    <w:p w:rsidR="00A262F9" w:rsidRPr="00D079CC" w:rsidRDefault="00A262F9" w:rsidP="00A262F9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D079C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Ученик научится:</w:t>
      </w:r>
    </w:p>
    <w:p w:rsidR="00A262F9" w:rsidRPr="001C7D80" w:rsidRDefault="00A262F9" w:rsidP="001C7D80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262F9" w:rsidRPr="001C7D80" w:rsidRDefault="00A262F9" w:rsidP="001C7D80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создавать средствами живописи образ человека: передавать на плоскости пропорции лица, фигуры; передавать характерные черты внешнего облика;</w:t>
      </w:r>
    </w:p>
    <w:p w:rsidR="00A262F9" w:rsidRPr="001C7D80" w:rsidRDefault="00A262F9" w:rsidP="001C7D80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C7D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характеризовать художественные образы, представленные в произведе</w:t>
      </w:r>
      <w:r w:rsidRPr="001C7D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 xml:space="preserve">ниях искусства;  различать основные виды и жанры пластических искусств, характеризовать их специфику; </w:t>
      </w:r>
    </w:p>
    <w:p w:rsidR="00A262F9" w:rsidRPr="001C7D80" w:rsidRDefault="00A262F9" w:rsidP="001C7D8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C7D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называть ведущие музеи  России и ху</w:t>
      </w:r>
      <w:r w:rsidRPr="001C7D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дожественные музеи своего региона;</w:t>
      </w:r>
    </w:p>
    <w:p w:rsidR="00A262F9" w:rsidRPr="001C7D80" w:rsidRDefault="00A262F9" w:rsidP="001C7D80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7D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использовать в художественно-творческой деятельности различные художественные материалы и художественные техники;  </w:t>
      </w:r>
    </w:p>
    <w:p w:rsidR="00A262F9" w:rsidRPr="001C7D80" w:rsidRDefault="00A262F9" w:rsidP="001C7D80">
      <w:pPr>
        <w:pStyle w:val="a8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7D80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виды художественной деятельности: изобразительной (живопись, графика, скульптура), конструктивной (дизайн и архитектура), декоративной (народн</w:t>
      </w:r>
      <w:r w:rsidR="001C7D80" w:rsidRPr="001C7D80">
        <w:rPr>
          <w:rFonts w:ascii="Times New Roman" w:eastAsia="Times New Roman" w:hAnsi="Times New Roman" w:cs="Times New Roman"/>
          <w:sz w:val="24"/>
          <w:szCs w:val="24"/>
          <w:lang w:bidi="en-US"/>
        </w:rPr>
        <w:t>ые и прикладные виды искусства).</w:t>
      </w:r>
    </w:p>
    <w:p w:rsidR="00A262F9" w:rsidRPr="001C7D80" w:rsidRDefault="00A262F9" w:rsidP="00A262F9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1C7D8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Ученик получит возможность научиться:</w:t>
      </w:r>
    </w:p>
    <w:p w:rsidR="00A262F9" w:rsidRPr="001C7D80" w:rsidRDefault="00A262F9" w:rsidP="001C7D80">
      <w:pPr>
        <w:pStyle w:val="a8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C7D8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давать эстетическую оценку произведениям художественной культуры, предметам быта,  архитектурным постройкам;</w:t>
      </w:r>
    </w:p>
    <w:p w:rsidR="00A262F9" w:rsidRPr="001C7D80" w:rsidRDefault="00A262F9" w:rsidP="001C7D80">
      <w:pPr>
        <w:pStyle w:val="a8"/>
        <w:numPr>
          <w:ilvl w:val="0"/>
          <w:numId w:val="32"/>
        </w:numPr>
        <w:shd w:val="clear" w:color="auto" w:fill="FFFFFF"/>
        <w:tabs>
          <w:tab w:val="left" w:pos="1172"/>
        </w:tabs>
        <w:spacing w:after="0" w:line="240" w:lineRule="auto"/>
        <w:ind w:left="284" w:right="5" w:hanging="284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7D80">
        <w:rPr>
          <w:rFonts w:ascii="Times New Roman" w:eastAsia="Calibri" w:hAnsi="Times New Roman" w:cs="Times New Roman"/>
          <w:i/>
          <w:iCs/>
          <w:sz w:val="24"/>
          <w:szCs w:val="24"/>
        </w:rPr>
        <w:t>видеть проявления художественной культуры вокруг;</w:t>
      </w:r>
    </w:p>
    <w:p w:rsidR="00A262F9" w:rsidRPr="001C7D80" w:rsidRDefault="00A262F9" w:rsidP="001C7D80">
      <w:pPr>
        <w:pStyle w:val="a8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C7D8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изображать архитектуру родных мест, выстраивая композицию листа, передавая в рисунке своеобразие и ритмическую упорядоченность архитектурных форм;</w:t>
      </w:r>
    </w:p>
    <w:p w:rsidR="00A262F9" w:rsidRPr="001C7D80" w:rsidRDefault="00A262F9" w:rsidP="001C7D80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7D80">
        <w:rPr>
          <w:rFonts w:ascii="Times New Roman" w:eastAsia="Calibri" w:hAnsi="Times New Roman" w:cs="Times New Roman"/>
          <w:i/>
          <w:iCs/>
          <w:sz w:val="24"/>
          <w:szCs w:val="24"/>
        </w:rPr>
        <w:t>изображать пейзажи, натюрморты, портреты, выражая к н</w:t>
      </w:r>
      <w:r w:rsidR="001C7D80" w:rsidRPr="001C7D80">
        <w:rPr>
          <w:rFonts w:ascii="Times New Roman" w:eastAsia="Calibri" w:hAnsi="Times New Roman" w:cs="Times New Roman"/>
          <w:i/>
          <w:iCs/>
          <w:sz w:val="24"/>
          <w:szCs w:val="24"/>
        </w:rPr>
        <w:t>им свое эмоциональное отношение.</w:t>
      </w:r>
    </w:p>
    <w:p w:rsidR="00BE4FFE" w:rsidRDefault="00BE4FFE" w:rsidP="002F40F0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FFE" w:rsidRDefault="00BE4FFE" w:rsidP="002F40F0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FFE" w:rsidRPr="000F307E" w:rsidRDefault="00BE4FFE" w:rsidP="00BE4FF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Планируемые результаты освоения программы по </w:t>
      </w:r>
      <w:r>
        <w:rPr>
          <w:rFonts w:ascii="Arial" w:hAnsi="Arial" w:cs="Arial"/>
          <w:b/>
          <w:sz w:val="24"/>
          <w:szCs w:val="24"/>
        </w:rPr>
        <w:t>изобразительному искусству</w:t>
      </w:r>
    </w:p>
    <w:p w:rsidR="00BE4FFE" w:rsidRPr="000F307E" w:rsidRDefault="00BE4FFE" w:rsidP="00BE4FF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к концу </w:t>
      </w:r>
      <w:r>
        <w:rPr>
          <w:rFonts w:ascii="Arial" w:hAnsi="Arial" w:cs="Arial"/>
          <w:b/>
          <w:sz w:val="24"/>
          <w:szCs w:val="24"/>
        </w:rPr>
        <w:t>4</w:t>
      </w:r>
      <w:r w:rsidRPr="000F307E">
        <w:rPr>
          <w:rFonts w:ascii="Arial" w:hAnsi="Arial" w:cs="Arial"/>
          <w:b/>
          <w:sz w:val="24"/>
          <w:szCs w:val="24"/>
        </w:rPr>
        <w:t xml:space="preserve"> класса</w:t>
      </w:r>
    </w:p>
    <w:p w:rsidR="00BE4FFE" w:rsidRDefault="00BE4FFE" w:rsidP="00BE4FF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FFE" w:rsidRDefault="00BE4FFE" w:rsidP="00BE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9858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372C48" w:rsidRPr="00372C48" w:rsidRDefault="00372C48" w:rsidP="001C7D80">
      <w:pPr>
        <w:widowControl w:val="0"/>
        <w:numPr>
          <w:ilvl w:val="0"/>
          <w:numId w:val="33"/>
        </w:numPr>
        <w:shd w:val="clear" w:color="auto" w:fill="FFFFFF"/>
        <w:tabs>
          <w:tab w:val="clear" w:pos="0"/>
          <w:tab w:val="left" w:pos="426"/>
        </w:tabs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72C48" w:rsidRPr="00372C48" w:rsidRDefault="00372C48" w:rsidP="001C7D80">
      <w:pPr>
        <w:widowControl w:val="0"/>
        <w:numPr>
          <w:ilvl w:val="0"/>
          <w:numId w:val="33"/>
        </w:numPr>
        <w:shd w:val="clear" w:color="auto" w:fill="FFFFFF"/>
        <w:tabs>
          <w:tab w:val="clear" w:pos="0"/>
          <w:tab w:val="left" w:pos="426"/>
        </w:tabs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72C48" w:rsidRPr="00372C48" w:rsidRDefault="00372C48" w:rsidP="001C7D80">
      <w:pPr>
        <w:widowControl w:val="0"/>
        <w:numPr>
          <w:ilvl w:val="0"/>
          <w:numId w:val="33"/>
        </w:numPr>
        <w:shd w:val="clear" w:color="auto" w:fill="FFFFFF"/>
        <w:tabs>
          <w:tab w:val="clear" w:pos="0"/>
          <w:tab w:val="left" w:pos="426"/>
        </w:tabs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372C48" w:rsidRPr="00372C48" w:rsidRDefault="00372C48" w:rsidP="001C7D80">
      <w:pPr>
        <w:widowControl w:val="0"/>
        <w:numPr>
          <w:ilvl w:val="0"/>
          <w:numId w:val="33"/>
        </w:numPr>
        <w:shd w:val="clear" w:color="auto" w:fill="FFFFFF"/>
        <w:tabs>
          <w:tab w:val="clear" w:pos="0"/>
          <w:tab w:val="left" w:pos="426"/>
        </w:tabs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372C48" w:rsidRPr="00372C48" w:rsidRDefault="00372C48" w:rsidP="001C7D80">
      <w:pPr>
        <w:widowControl w:val="0"/>
        <w:numPr>
          <w:ilvl w:val="0"/>
          <w:numId w:val="33"/>
        </w:numPr>
        <w:shd w:val="clear" w:color="auto" w:fill="FFFFFF"/>
        <w:tabs>
          <w:tab w:val="clear" w:pos="0"/>
          <w:tab w:val="left" w:pos="426"/>
        </w:tabs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372C48" w:rsidRPr="00372C48" w:rsidRDefault="00372C48" w:rsidP="001C7D80">
      <w:pPr>
        <w:widowControl w:val="0"/>
        <w:numPr>
          <w:ilvl w:val="0"/>
          <w:numId w:val="33"/>
        </w:numPr>
        <w:tabs>
          <w:tab w:val="clear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овладение навыками коллективной деятельности </w:t>
      </w: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37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372C48" w:rsidRPr="00372C48" w:rsidRDefault="00372C48" w:rsidP="001C7D80">
      <w:pPr>
        <w:widowControl w:val="0"/>
        <w:numPr>
          <w:ilvl w:val="0"/>
          <w:numId w:val="33"/>
        </w:numPr>
        <w:tabs>
          <w:tab w:val="clear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372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372C48" w:rsidRPr="00372C48" w:rsidRDefault="00372C48" w:rsidP="001C7D80">
      <w:pPr>
        <w:widowControl w:val="0"/>
        <w:numPr>
          <w:ilvl w:val="0"/>
          <w:numId w:val="33"/>
        </w:numPr>
        <w:tabs>
          <w:tab w:val="clear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E4FFE" w:rsidRDefault="00BE4FFE" w:rsidP="00BE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FE" w:rsidRPr="000F307E" w:rsidRDefault="00BE4FFE" w:rsidP="00BE4F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0F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формирование следующих универсальных учебных действий (УУД):</w:t>
      </w: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3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УУД:</w:t>
      </w:r>
    </w:p>
    <w:p w:rsidR="00A262F9" w:rsidRPr="001C7D80" w:rsidRDefault="00A262F9" w:rsidP="001C7D80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7D80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и анализировать конструкцию предмета, в частности русского народного костюма;</w:t>
      </w:r>
    </w:p>
    <w:p w:rsidR="00A262F9" w:rsidRPr="001C7D80" w:rsidRDefault="00A262F9" w:rsidP="001C7D80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A262F9" w:rsidRPr="001C7D80" w:rsidRDefault="00A262F9" w:rsidP="001C7D80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адекватно воспринимать оценку учителя;</w:t>
      </w:r>
    </w:p>
    <w:p w:rsidR="00A262F9" w:rsidRPr="001C7D80" w:rsidRDefault="00A262F9" w:rsidP="001C7D80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различать способ и результат действия;</w:t>
      </w:r>
    </w:p>
    <w:p w:rsidR="00A262F9" w:rsidRPr="001C7D80" w:rsidRDefault="00A262F9" w:rsidP="001C7D80">
      <w:pPr>
        <w:pStyle w:val="a8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7D80">
        <w:rPr>
          <w:rFonts w:ascii="Times New Roman" w:eastAsia="Times New Roman" w:hAnsi="Times New Roman" w:cs="Times New Roman"/>
          <w:sz w:val="24"/>
          <w:szCs w:val="24"/>
          <w:lang w:bidi="en-US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262F9" w:rsidRPr="001C7D80" w:rsidRDefault="00A262F9" w:rsidP="001C7D80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NewtonCSanPin-Italic" w:eastAsia="Calibri" w:hAnsi="NewtonCSanPin-Italic" w:cs="NewtonCSanPin-Italic"/>
          <w:iCs/>
          <w:sz w:val="21"/>
          <w:szCs w:val="21"/>
        </w:rPr>
      </w:pPr>
      <w:r w:rsidRPr="001C7D80">
        <w:rPr>
          <w:rFonts w:ascii="Times New Roman" w:eastAsia="Calibri" w:hAnsi="Times New Roman" w:cs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</w:t>
      </w:r>
      <w:r w:rsidR="001C7D80" w:rsidRPr="001C7D80">
        <w:rPr>
          <w:rFonts w:ascii="NewtonCSanPin-Italic" w:eastAsia="Calibri" w:hAnsi="NewtonCSanPin-Italic" w:cs="NewtonCSanPin-Italic"/>
          <w:iCs/>
          <w:sz w:val="21"/>
          <w:szCs w:val="21"/>
        </w:rPr>
        <w:t>.</w:t>
      </w:r>
    </w:p>
    <w:p w:rsidR="00BE4FFE" w:rsidRPr="000F307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3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УУД:</w:t>
      </w:r>
    </w:p>
    <w:p w:rsidR="00A262F9" w:rsidRPr="001C7D80" w:rsidRDefault="00A262F9" w:rsidP="001C7D8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A262F9" w:rsidRPr="001C7D80" w:rsidRDefault="00A262F9" w:rsidP="001C7D8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узнавать характерные черты нескольких ярких культур;</w:t>
      </w:r>
    </w:p>
    <w:p w:rsidR="00A262F9" w:rsidRPr="001C7D80" w:rsidRDefault="00A262F9" w:rsidP="001C7D8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NewtonCSanPin-Regular" w:eastAsia="Calibri" w:hAnsi="NewtonCSanPin-Regular" w:cs="NewtonCSanPin-Regular"/>
          <w:sz w:val="21"/>
          <w:szCs w:val="21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262F9" w:rsidRPr="001C7D80" w:rsidRDefault="00A262F9" w:rsidP="001C7D80">
      <w:pPr>
        <w:pStyle w:val="a8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7D80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проектов.</w:t>
      </w: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30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УУД:</w:t>
      </w:r>
    </w:p>
    <w:p w:rsidR="00A262F9" w:rsidRPr="001C7D80" w:rsidRDefault="00A262F9" w:rsidP="001C7D80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A262F9" w:rsidRPr="001C7D80" w:rsidRDefault="00A262F9" w:rsidP="001C7D80">
      <w:pPr>
        <w:pStyle w:val="a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7D80">
        <w:rPr>
          <w:rFonts w:ascii="Times New Roman" w:eastAsia="Times New Roman" w:hAnsi="Times New Roman" w:cs="Times New Roman"/>
          <w:sz w:val="24"/>
          <w:szCs w:val="24"/>
          <w:lang w:bidi="en-US"/>
        </w:rPr>
        <w:t>вести диалог, распределять функции и роли в процессе выполнения коллективной творческой работы;</w:t>
      </w:r>
    </w:p>
    <w:p w:rsidR="00A262F9" w:rsidRPr="001C7D80" w:rsidRDefault="00A262F9" w:rsidP="001C7D80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7D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оценивать результаты худо</w:t>
      </w:r>
      <w:r w:rsidRPr="001C7D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жественно-творческой деятельности, собственной и одноклас</w:t>
      </w:r>
      <w:r w:rsidRPr="001C7D8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сников.</w:t>
      </w:r>
    </w:p>
    <w:p w:rsidR="00A262F9" w:rsidRPr="001C7D80" w:rsidRDefault="00A262F9" w:rsidP="001C7D80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C7D80">
        <w:rPr>
          <w:rFonts w:ascii="Times New Roman" w:eastAsia="Calibri" w:hAnsi="Times New Roman" w:cs="Times New Roman"/>
          <w:iCs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</w:t>
      </w:r>
      <w:r w:rsidR="001C7D80" w:rsidRPr="001C7D80">
        <w:rPr>
          <w:rFonts w:ascii="Times New Roman" w:eastAsia="Calibri" w:hAnsi="Times New Roman" w:cs="Times New Roman"/>
          <w:iCs/>
          <w:sz w:val="24"/>
          <w:szCs w:val="24"/>
        </w:rPr>
        <w:t>мость к другим вкусам и мнениям.</w:t>
      </w:r>
    </w:p>
    <w:p w:rsidR="00BE4FFE" w:rsidRDefault="00BE4FFE" w:rsidP="00BE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E4FFE" w:rsidRPr="000F307E" w:rsidRDefault="00BE4FFE" w:rsidP="00BE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F30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сформированность следующих знаний и умений:</w:t>
      </w:r>
    </w:p>
    <w:p w:rsidR="00A262F9" w:rsidRPr="001C7D80" w:rsidRDefault="00A262F9" w:rsidP="00A262F9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1C7D8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Ученик научится:</w:t>
      </w:r>
    </w:p>
    <w:p w:rsidR="00A262F9" w:rsidRPr="001C7D80" w:rsidRDefault="00A262F9" w:rsidP="001C7D80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</w:t>
      </w:r>
    </w:p>
    <w:p w:rsidR="00A262F9" w:rsidRPr="001C7D80" w:rsidRDefault="00A262F9" w:rsidP="001C7D80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трагизм и т. д.) окружающего мира и жизненных явлений;</w:t>
      </w:r>
    </w:p>
    <w:p w:rsidR="00A262F9" w:rsidRPr="001C7D80" w:rsidRDefault="00A262F9" w:rsidP="001C7D80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 xml:space="preserve">создавать средствами живописи, Декоративно-прикладного искусства образ человека: передавать </w:t>
      </w:r>
    </w:p>
    <w:p w:rsidR="00A262F9" w:rsidRPr="001C7D80" w:rsidRDefault="00A262F9" w:rsidP="001C7D80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характерные черты внешнего облика, одежды, украшений человека;</w:t>
      </w:r>
    </w:p>
    <w:p w:rsidR="00A262F9" w:rsidRPr="001C7D80" w:rsidRDefault="00A262F9" w:rsidP="001C7D80">
      <w:pPr>
        <w:pStyle w:val="a8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7D80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смысл знаков-образов народного искусства и знаково-символический язык;</w:t>
      </w:r>
    </w:p>
    <w:p w:rsidR="00A262F9" w:rsidRPr="001C7D80" w:rsidRDefault="00A262F9" w:rsidP="001C7D80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осознавать главные темы искусства и отражать их в собственной художественно-творческой деятельности;</w:t>
      </w:r>
    </w:p>
    <w:p w:rsidR="00A262F9" w:rsidRPr="001C7D80" w:rsidRDefault="00A262F9" w:rsidP="001C7D80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lastRenderedPageBreak/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</w:t>
      </w:r>
    </w:p>
    <w:p w:rsidR="00A262F9" w:rsidRPr="001C7D80" w:rsidRDefault="00A262F9" w:rsidP="001C7D80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D80">
        <w:rPr>
          <w:rFonts w:ascii="Times New Roman" w:eastAsia="Calibri" w:hAnsi="Times New Roman" w:cs="Times New Roman"/>
          <w:sz w:val="24"/>
          <w:szCs w:val="24"/>
        </w:rPr>
        <w:t>характерные черты внешнего обл</w:t>
      </w:r>
      <w:r w:rsidR="001C7D80" w:rsidRPr="001C7D80">
        <w:rPr>
          <w:rFonts w:ascii="Times New Roman" w:eastAsia="Calibri" w:hAnsi="Times New Roman" w:cs="Times New Roman"/>
          <w:sz w:val="24"/>
          <w:szCs w:val="24"/>
        </w:rPr>
        <w:t>ика, одежды, украшений человека.</w:t>
      </w:r>
    </w:p>
    <w:p w:rsidR="00A262F9" w:rsidRPr="001C7D80" w:rsidRDefault="00A262F9" w:rsidP="00A262F9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1C7D80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Ученик получит возможность научиться:</w:t>
      </w:r>
    </w:p>
    <w:p w:rsidR="00A262F9" w:rsidRPr="001C7D80" w:rsidRDefault="00A262F9" w:rsidP="001C7D80">
      <w:pPr>
        <w:pStyle w:val="a8"/>
        <w:numPr>
          <w:ilvl w:val="0"/>
          <w:numId w:val="3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D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</w:t>
      </w:r>
    </w:p>
    <w:p w:rsidR="00A262F9" w:rsidRPr="001C7D80" w:rsidRDefault="00A262F9" w:rsidP="001C7D80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7D80">
        <w:rPr>
          <w:rFonts w:ascii="Times New Roman" w:eastAsia="Calibri" w:hAnsi="Times New Roman" w:cs="Times New Roman"/>
          <w:i/>
          <w:iCs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A262F9" w:rsidRPr="001C7D80" w:rsidRDefault="00A262F9" w:rsidP="001C7D80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7D80">
        <w:rPr>
          <w:rFonts w:ascii="Times New Roman" w:eastAsia="Calibri" w:hAnsi="Times New Roman" w:cs="Times New Roman"/>
          <w:i/>
          <w:iCs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BE4FFE" w:rsidRDefault="00BE4FFE" w:rsidP="002F40F0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FFE" w:rsidRDefault="00BE4FFE" w:rsidP="002F40F0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D95" w:rsidRPr="0070750E" w:rsidRDefault="001C7D80" w:rsidP="00FD5D95">
      <w:pPr>
        <w:spacing w:after="0" w:line="36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750E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курса</w:t>
      </w:r>
      <w:r w:rsidR="00FD5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D5D95" w:rsidRPr="0070750E">
        <w:rPr>
          <w:rFonts w:ascii="Arial" w:hAnsi="Arial" w:cs="Arial"/>
          <w:b/>
          <w:sz w:val="24"/>
          <w:szCs w:val="24"/>
          <w:lang w:eastAsia="ru-RU"/>
        </w:rPr>
        <w:t>(270</w:t>
      </w:r>
      <w:r w:rsidR="00FD5D9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FD5D95" w:rsidRPr="0070750E">
        <w:rPr>
          <w:rFonts w:ascii="Arial" w:hAnsi="Arial" w:cs="Arial"/>
          <w:b/>
          <w:sz w:val="24"/>
          <w:szCs w:val="24"/>
          <w:lang w:eastAsia="ru-RU"/>
        </w:rPr>
        <w:t>ч)</w:t>
      </w:r>
    </w:p>
    <w:p w:rsidR="001C7D80" w:rsidRPr="00443325" w:rsidRDefault="001C7D80" w:rsidP="00443325">
      <w:pPr>
        <w:pStyle w:val="a7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b/>
          <w:sz w:val="24"/>
          <w:szCs w:val="24"/>
          <w:lang w:bidi="en-US"/>
        </w:rPr>
        <w:t>Ты изображаешь, украшаешь и строишь</w:t>
      </w:r>
    </w:p>
    <w:p w:rsidR="001C7D80" w:rsidRPr="00443325" w:rsidRDefault="001C7D80" w:rsidP="004433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sz w:val="24"/>
          <w:szCs w:val="24"/>
          <w:lang w:eastAsia="ru-RU"/>
        </w:rPr>
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1C7D80" w:rsidRPr="00443325" w:rsidRDefault="00443325" w:rsidP="00443325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Ты учишься изображать</w:t>
      </w:r>
    </w:p>
    <w:p w:rsidR="00BE4FFE" w:rsidRPr="00443325" w:rsidRDefault="001C7D80" w:rsidP="004433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 xml:space="preserve"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</w:t>
      </w:r>
      <w:r w:rsidRPr="005738C1">
        <w:rPr>
          <w:rFonts w:ascii="Times New Roman" w:hAnsi="Times New Roman" w:cs="Times New Roman"/>
          <w:sz w:val="24"/>
          <w:szCs w:val="24"/>
          <w:lang w:bidi="en-US"/>
        </w:rPr>
        <w:t>Овладение первичными навыками изображения в объеме.</w:t>
      </w:r>
    </w:p>
    <w:p w:rsidR="00653268" w:rsidRPr="00443325" w:rsidRDefault="00443325" w:rsidP="00443325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Ты украшаешь  </w:t>
      </w:r>
    </w:p>
    <w:p w:rsidR="00653268" w:rsidRPr="00443325" w:rsidRDefault="00653268" w:rsidP="004433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653268" w:rsidRPr="00443325" w:rsidRDefault="00653268" w:rsidP="004433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sz w:val="24"/>
          <w:szCs w:val="24"/>
          <w:lang w:eastAsia="ru-RU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1C7D80" w:rsidRPr="00443325" w:rsidRDefault="00653268" w:rsidP="00443325">
      <w:pPr>
        <w:pStyle w:val="a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 xml:space="preserve">Первичный опыт владения художественными материалами и техниками (аппликация, бумагопластика, коллаж, монотипия). </w:t>
      </w:r>
      <w:r w:rsidRPr="005738C1">
        <w:rPr>
          <w:rFonts w:ascii="Times New Roman" w:hAnsi="Times New Roman" w:cs="Times New Roman"/>
          <w:sz w:val="24"/>
          <w:szCs w:val="24"/>
          <w:lang w:bidi="en-US"/>
        </w:rPr>
        <w:t>Первичный опыт коллективной деятельности.</w:t>
      </w:r>
    </w:p>
    <w:p w:rsidR="00653268" w:rsidRPr="00443325" w:rsidRDefault="00443325" w:rsidP="00443325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Ты строишь</w:t>
      </w:r>
      <w:r w:rsidRPr="004433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E4FFE" w:rsidRPr="00443325" w:rsidRDefault="00653268" w:rsidP="004433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 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 Разные типы построек. Первичные умения видеть конструкцию, т.</w:t>
      </w:r>
      <w:r w:rsidRPr="00443325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443325">
        <w:rPr>
          <w:rFonts w:ascii="Times New Roman" w:hAnsi="Times New Roman" w:cs="Times New Roman"/>
          <w:sz w:val="24"/>
          <w:szCs w:val="24"/>
          <w:lang w:bidi="en-US"/>
        </w:rPr>
        <w:t>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653268" w:rsidRPr="00443325" w:rsidRDefault="00653268" w:rsidP="00443325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Изображение, украшение, постройка </w:t>
      </w:r>
      <w:r w:rsidR="00443325" w:rsidRPr="004433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всегда помогают друг другу</w:t>
      </w:r>
    </w:p>
    <w:p w:rsidR="00BE4FFE" w:rsidRPr="00443325" w:rsidRDefault="00653268" w:rsidP="004433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Наблюдение природы и природных объектов. Эстетическое восприятие природы. Художественно-образное видение окружающего мира. </w:t>
      </w:r>
      <w:r w:rsidRPr="005738C1">
        <w:rPr>
          <w:rFonts w:ascii="Times New Roman" w:hAnsi="Times New Roman" w:cs="Times New Roman"/>
          <w:sz w:val="24"/>
          <w:szCs w:val="24"/>
          <w:lang w:bidi="en-US"/>
        </w:rPr>
        <w:t>Навыки коллективной творческой деятельности.</w:t>
      </w:r>
    </w:p>
    <w:p w:rsidR="00653268" w:rsidRPr="00443325" w:rsidRDefault="00653268" w:rsidP="00443325">
      <w:pPr>
        <w:pStyle w:val="a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43325" w:rsidRDefault="00443325" w:rsidP="004433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3268" w:rsidRPr="00443325" w:rsidRDefault="00443325" w:rsidP="004433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Искусство и ты</w:t>
      </w:r>
    </w:p>
    <w:p w:rsidR="00653268" w:rsidRPr="00443325" w:rsidRDefault="00653268" w:rsidP="004433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sz w:val="24"/>
          <w:szCs w:val="24"/>
          <w:lang w:eastAsia="ru-RU"/>
        </w:rPr>
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653268" w:rsidRPr="00443325" w:rsidRDefault="00653268" w:rsidP="004433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sz w:val="24"/>
          <w:szCs w:val="24"/>
          <w:lang w:eastAsia="ru-RU"/>
        </w:rPr>
        <w:t>Практическая творческая работа (индивидуальная и коллективная).</w:t>
      </w:r>
    </w:p>
    <w:p w:rsidR="00653268" w:rsidRPr="00443325" w:rsidRDefault="00653268" w:rsidP="00443325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Как и чем работает художник? </w:t>
      </w:r>
    </w:p>
    <w:p w:rsidR="00653268" w:rsidRPr="00443325" w:rsidRDefault="00653268" w:rsidP="004433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sz w:val="24"/>
          <w:szCs w:val="24"/>
          <w:lang w:eastAsia="ru-RU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653268" w:rsidRPr="00443325" w:rsidRDefault="00653268" w:rsidP="004433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sz w:val="24"/>
          <w:szCs w:val="24"/>
          <w:lang w:eastAsia="ru-RU"/>
        </w:rPr>
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653268" w:rsidRPr="00443325" w:rsidRDefault="00443325" w:rsidP="00443325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Реальность и фантазия </w:t>
      </w:r>
    </w:p>
    <w:p w:rsidR="00653268" w:rsidRPr="00443325" w:rsidRDefault="00653268" w:rsidP="004433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 Развитие духовной и эмоциональной сферы ребенка через общение с природой.</w:t>
      </w:r>
    </w:p>
    <w:p w:rsidR="00653268" w:rsidRPr="00443325" w:rsidRDefault="00443325" w:rsidP="00443325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 чем говорит искусство </w:t>
      </w:r>
    </w:p>
    <w:p w:rsidR="00653268" w:rsidRPr="00443325" w:rsidRDefault="00653268" w:rsidP="004433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653268" w:rsidRPr="00443325" w:rsidRDefault="00443325" w:rsidP="00443325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Как говорит искусство </w:t>
      </w:r>
    </w:p>
    <w:p w:rsidR="00653268" w:rsidRPr="00443325" w:rsidRDefault="00653268" w:rsidP="004433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>Средства образной выразительности в изобразительном искусстве. Эмоциональное воздействие цвета: теплое -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</w:r>
    </w:p>
    <w:p w:rsidR="00653268" w:rsidRPr="00443325" w:rsidRDefault="00653268" w:rsidP="00443325">
      <w:pPr>
        <w:pStyle w:val="a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53268" w:rsidRPr="00443325" w:rsidRDefault="00443325" w:rsidP="004433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b/>
          <w:sz w:val="24"/>
          <w:szCs w:val="24"/>
          <w:lang w:eastAsia="ru-RU"/>
        </w:rPr>
        <w:t>Искусство вокруг нас</w:t>
      </w:r>
    </w:p>
    <w:p w:rsidR="00653268" w:rsidRPr="00443325" w:rsidRDefault="00653268" w:rsidP="004433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sz w:val="24"/>
          <w:szCs w:val="24"/>
          <w:lang w:eastAsia="ru-RU"/>
        </w:rPr>
        <w:t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 , удобства, в ней выражены чувства людей и отношения между людьми, их мечты и заботы.</w:t>
      </w:r>
    </w:p>
    <w:p w:rsidR="00653268" w:rsidRPr="0044332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sz w:val="24"/>
          <w:szCs w:val="24"/>
          <w:lang w:eastAsia="ru-RU"/>
        </w:rPr>
        <w:t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3накомство в деятельностной форме с основами многих видов дизайна, декоративно-прикладного искусства, с видами и жанрами станкового искусства. 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653268" w:rsidRPr="00FD5D95" w:rsidRDefault="00FD5D95" w:rsidP="00FD5D9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Искусство в твоем доме </w:t>
      </w:r>
    </w:p>
    <w:p w:rsidR="00653268" w:rsidRPr="0044332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sz w:val="24"/>
          <w:szCs w:val="24"/>
          <w:lang w:eastAsia="ru-RU"/>
        </w:rPr>
        <w:t xml:space="preserve">В каждой вещи, в каждом предмете, которые наполняют наш дом, заложен труд художника. В чём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</w:t>
      </w:r>
      <w:r w:rsidRPr="004433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детям, другие – взрослым. Как выглядеть вещи, решает художник и тем самым создаёт пространственный и предметный мир вокруг нас, в котором представляются наши представления о жизни. Каждый человек тоже бывает в роли художника.</w:t>
      </w:r>
      <w:r w:rsidR="00FD5D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3325">
        <w:rPr>
          <w:rFonts w:ascii="Times New Roman" w:hAnsi="Times New Roman" w:cs="Times New Roman"/>
          <w:sz w:val="24"/>
          <w:szCs w:val="24"/>
          <w:lang w:eastAsia="ru-RU"/>
        </w:rPr>
        <w:t>Братья-Мастера выясняют, что же каждый из ник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653268" w:rsidRPr="00FD5D9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D5D9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Искусство на улицах твоего города </w:t>
      </w:r>
    </w:p>
    <w:p w:rsidR="00653268" w:rsidRPr="0044332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>Деятельность художника на улице города (или села). Знакомство с искусством начинается с родного порога: родной улицы ,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-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FD5D9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D5D9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Художник и зрелище </w:t>
      </w:r>
    </w:p>
    <w:p w:rsidR="00653268" w:rsidRPr="0044332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>Художник необходим в театре, цирке, на любом празднике. Жанрово-видовое разнообразие зрелищных искусств.</w:t>
      </w:r>
    </w:p>
    <w:p w:rsidR="00653268" w:rsidRPr="0044332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>Театрально-зрелищное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декоративной(украшение), изобразительной (изображение)Создание театрализованного представления или спектакля с использованием творческих работ детей.</w:t>
      </w:r>
    </w:p>
    <w:p w:rsidR="00653268" w:rsidRPr="00FD5D9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D5D9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Художник и музей </w:t>
      </w:r>
    </w:p>
    <w:p w:rsidR="00653268" w:rsidRPr="0044332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 xml:space="preserve">Художник работает в доме, на улице, на празднике, в театре. Это все прикладные виды работы художника. А еще художник создает произведения, в которых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</w:t>
      </w:r>
      <w:r w:rsidRPr="005738C1">
        <w:rPr>
          <w:rFonts w:ascii="Times New Roman" w:hAnsi="Times New Roman" w:cs="Times New Roman"/>
          <w:sz w:val="24"/>
          <w:szCs w:val="24"/>
          <w:lang w:bidi="en-US"/>
        </w:rPr>
        <w:t>Участие художника в организации музея.</w:t>
      </w:r>
    </w:p>
    <w:p w:rsidR="00653268" w:rsidRPr="00443325" w:rsidRDefault="00653268" w:rsidP="004433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D95" w:rsidRDefault="00FD5D95" w:rsidP="00FD5D9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D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Каждый народ – художник </w:t>
      </w:r>
    </w:p>
    <w:p w:rsidR="00653268" w:rsidRPr="00FD5D95" w:rsidRDefault="00FD5D95" w:rsidP="00FD5D9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D95">
        <w:rPr>
          <w:rFonts w:ascii="Times New Roman" w:hAnsi="Times New Roman" w:cs="Times New Roman"/>
          <w:b/>
          <w:sz w:val="24"/>
          <w:szCs w:val="24"/>
          <w:lang w:eastAsia="ru-RU"/>
        </w:rPr>
        <w:t>(изображение, украшение, постройка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творчестве народов всей З</w:t>
      </w:r>
      <w:r w:rsidRPr="00FD5D95">
        <w:rPr>
          <w:rFonts w:ascii="Times New Roman" w:hAnsi="Times New Roman" w:cs="Times New Roman"/>
          <w:b/>
          <w:sz w:val="24"/>
          <w:szCs w:val="24"/>
          <w:lang w:eastAsia="ru-RU"/>
        </w:rPr>
        <w:t>емли)</w:t>
      </w:r>
    </w:p>
    <w:p w:rsidR="00653268" w:rsidRPr="0044332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sz w:val="24"/>
          <w:szCs w:val="24"/>
          <w:lang w:eastAsia="ru-RU"/>
        </w:rPr>
        <w:t>Многообразие художественных культур народов Земли и единство представлений народов о духовной красоте человека. Разнообразие культур - богатство культуры человечества. Цельность каждой культуры - важнейший элемент содержания учебного года. 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 Практическая творческая работа (индивидуальная и коллективная).</w:t>
      </w:r>
    </w:p>
    <w:p w:rsidR="00653268" w:rsidRPr="00FD5D9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D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Истоки родного искусства </w:t>
      </w:r>
    </w:p>
    <w:p w:rsidR="00653268" w:rsidRPr="0044332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sz w:val="24"/>
          <w:szCs w:val="24"/>
          <w:lang w:eastAsia="ru-RU"/>
        </w:rPr>
        <w:t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- деревянный мир. Изображение традиционной сельской жизни в произведениях русских художников. Эстетика труда и празднества.</w:t>
      </w:r>
    </w:p>
    <w:p w:rsidR="00653268" w:rsidRPr="00FD5D9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D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Древние города нашей земли </w:t>
      </w:r>
    </w:p>
    <w:p w:rsidR="00653268" w:rsidRPr="0044332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 xml:space="preserve"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</w:t>
      </w:r>
      <w:r w:rsidRPr="00443325">
        <w:rPr>
          <w:rFonts w:ascii="Times New Roman" w:hAnsi="Times New Roman" w:cs="Times New Roman"/>
          <w:sz w:val="24"/>
          <w:szCs w:val="24"/>
          <w:lang w:bidi="en-US"/>
        </w:rPr>
        <w:lastRenderedPageBreak/>
        <w:t>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653268" w:rsidRPr="00FD5D9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D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Каждый народ — художник </w:t>
      </w:r>
    </w:p>
    <w:p w:rsidR="00653268" w:rsidRPr="00443325" w:rsidRDefault="00653268" w:rsidP="00FD5D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325">
        <w:rPr>
          <w:rFonts w:ascii="Times New Roman" w:hAnsi="Times New Roman" w:cs="Times New Roman"/>
          <w:sz w:val="24"/>
          <w:szCs w:val="24"/>
          <w:lang w:eastAsia="ru-RU"/>
        </w:rPr>
        <w:t>Представление о богатстве и многообразии художественных культур мира.</w:t>
      </w:r>
    </w:p>
    <w:p w:rsidR="00653268" w:rsidRPr="00443325" w:rsidRDefault="00653268" w:rsidP="00443325">
      <w:pPr>
        <w:pStyle w:val="a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 xml:space="preserve">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</w:t>
      </w:r>
      <w:r w:rsidR="00FD5D95">
        <w:rPr>
          <w:rFonts w:ascii="Times New Roman" w:hAnsi="Times New Roman" w:cs="Times New Roman"/>
          <w:sz w:val="24"/>
          <w:szCs w:val="24"/>
          <w:lang w:bidi="en-US"/>
        </w:rPr>
        <w:t>их</w:t>
      </w:r>
      <w:r w:rsidRPr="00443325">
        <w:rPr>
          <w:rFonts w:ascii="Times New Roman" w:hAnsi="Times New Roman" w:cs="Times New Roman"/>
          <w:sz w:val="24"/>
          <w:szCs w:val="24"/>
          <w:lang w:bidi="en-US"/>
        </w:rPr>
        <w:t xml:space="preserve">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443325" w:rsidRPr="00FD5D95" w:rsidRDefault="00443325" w:rsidP="00FD5D9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D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Искусство объединяет народы </w:t>
      </w:r>
    </w:p>
    <w:p w:rsidR="00443325" w:rsidRPr="00443325" w:rsidRDefault="00443325" w:rsidP="00FD5D9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43325">
        <w:rPr>
          <w:rFonts w:ascii="Times New Roman" w:hAnsi="Times New Roman" w:cs="Times New Roman"/>
          <w:sz w:val="24"/>
          <w:szCs w:val="24"/>
          <w:lang w:bidi="en-US"/>
        </w:rPr>
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</w:r>
    </w:p>
    <w:p w:rsidR="00443325" w:rsidRDefault="00443325" w:rsidP="00443325">
      <w:pPr>
        <w:spacing w:after="0" w:line="360" w:lineRule="auto"/>
        <w:ind w:firstLine="540"/>
        <w:jc w:val="center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1D614B" w:rsidRDefault="001D614B" w:rsidP="00FD5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D5D95" w:rsidRPr="00CE6A66" w:rsidRDefault="00FD5D95" w:rsidP="00FD5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6A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Тематическое планирование</w:t>
      </w:r>
    </w:p>
    <w:p w:rsidR="00653268" w:rsidRPr="00653268" w:rsidRDefault="00653268" w:rsidP="00653268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0474" w:rsidRPr="002F40F0" w:rsidRDefault="002F40F0" w:rsidP="002F40F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2F40F0">
        <w:rPr>
          <w:rFonts w:ascii="Arial" w:hAnsi="Arial" w:cs="Arial"/>
          <w:b/>
          <w:sz w:val="24"/>
          <w:szCs w:val="24"/>
        </w:rPr>
        <w:t xml:space="preserve">1 класс </w:t>
      </w:r>
    </w:p>
    <w:p w:rsidR="00DB6ABF" w:rsidRPr="00DB6ABF" w:rsidRDefault="00DB6ABF" w:rsidP="00DB6ABF">
      <w:pPr>
        <w:pStyle w:val="a7"/>
        <w:jc w:val="center"/>
        <w:rPr>
          <w:rFonts w:ascii="Arial" w:hAnsi="Arial" w:cs="Arial"/>
          <w:sz w:val="24"/>
          <w:szCs w:val="24"/>
          <w:lang w:bidi="en-US"/>
        </w:rPr>
      </w:pPr>
      <w:r w:rsidRPr="00DB6ABF">
        <w:rPr>
          <w:rFonts w:ascii="Arial" w:hAnsi="Arial" w:cs="Arial"/>
          <w:b/>
          <w:sz w:val="24"/>
          <w:szCs w:val="24"/>
          <w:lang w:bidi="en-US"/>
        </w:rPr>
        <w:t>Ты изображаешь, украшаешь и строишь</w:t>
      </w:r>
      <w:r w:rsidRPr="00DB6ABF">
        <w:rPr>
          <w:rFonts w:ascii="Arial" w:hAnsi="Arial" w:cs="Arial"/>
          <w:b/>
          <w:sz w:val="24"/>
          <w:szCs w:val="24"/>
        </w:rPr>
        <w:t>(33 ч)</w:t>
      </w:r>
    </w:p>
    <w:p w:rsidR="00DB6ABF" w:rsidRDefault="00DB6ABF" w:rsidP="002F40F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ABF" w:rsidRPr="00DB6ABF" w:rsidRDefault="002F40F0" w:rsidP="003836C8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6A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Ты </w:t>
      </w:r>
      <w:r w:rsidR="00DB6ABF" w:rsidRPr="00DB6A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учишься </w:t>
      </w:r>
      <w:r w:rsidRPr="00DB6ABF">
        <w:rPr>
          <w:rFonts w:ascii="Times New Roman" w:hAnsi="Times New Roman" w:cs="Times New Roman"/>
          <w:b/>
          <w:sz w:val="24"/>
          <w:szCs w:val="24"/>
          <w:lang w:eastAsia="ru-RU"/>
        </w:rPr>
        <w:t>изобража</w:t>
      </w:r>
      <w:r w:rsidR="00DB6ABF" w:rsidRPr="00DB6ABF">
        <w:rPr>
          <w:rFonts w:ascii="Times New Roman" w:hAnsi="Times New Roman" w:cs="Times New Roman"/>
          <w:b/>
          <w:sz w:val="24"/>
          <w:szCs w:val="24"/>
          <w:lang w:eastAsia="ru-RU"/>
        </w:rPr>
        <w:t>ть</w:t>
      </w:r>
      <w:r w:rsidR="00DB6A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(9 ч)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Знакомство с Мастером Изображения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F4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Изображения всюду вокруг нас.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Мастер Изображения учит видеть.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Изображать можно пятном.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Изображать можно в объеме.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Изображать можно линией.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Разноцветные краски.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Изображать можно и то, что невидимо.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40F0" w:rsidRPr="002F40F0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Художники и зрители (обобщение темы).</w:t>
      </w:r>
    </w:p>
    <w:p w:rsidR="00DB6ABF" w:rsidRPr="00DB6ABF" w:rsidRDefault="00DB6ABF" w:rsidP="003836C8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6ABF">
        <w:rPr>
          <w:rFonts w:ascii="Times New Roman" w:hAnsi="Times New Roman" w:cs="Times New Roman"/>
          <w:b/>
          <w:sz w:val="24"/>
          <w:szCs w:val="24"/>
          <w:lang w:eastAsia="ru-RU"/>
        </w:rPr>
        <w:t>Ты украшаешь (8 ч)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Знакомство с Мастером Украшения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Мир полон украшений.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Красоту надо уметь замечать.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Узоры, которые создали люди.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Как украшает себя человек.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40F0" w:rsidRPr="002F40F0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DB6ABF" w:rsidRPr="00DB6ABF" w:rsidRDefault="00DB6ABF" w:rsidP="003836C8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6ABF">
        <w:rPr>
          <w:rFonts w:ascii="Times New Roman" w:hAnsi="Times New Roman" w:cs="Times New Roman"/>
          <w:b/>
          <w:sz w:val="24"/>
          <w:szCs w:val="24"/>
          <w:lang w:eastAsia="ru-RU"/>
        </w:rPr>
        <w:t>Ты строишь (11 ч)</w:t>
      </w:r>
      <w:r w:rsidR="002F40F0" w:rsidRPr="00DB6A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Знакомство с Мастером Постройки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Постройки в нашей жизни.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Дома бывают разными.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Домики, которые построила природа.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Дом снаружи и внутри.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Строим город.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Все имеет свое строение.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Строим вещи.</w:t>
      </w:r>
      <w:r w:rsidR="00DB6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40F0" w:rsidRPr="002F40F0" w:rsidRDefault="002F40F0" w:rsidP="00DB6A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Город, в котором мы живем (обобщение темы).</w:t>
      </w:r>
    </w:p>
    <w:p w:rsidR="002F40F0" w:rsidRPr="00DB6ABF" w:rsidRDefault="002F40F0" w:rsidP="003836C8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6A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Изображение, украшение, постройка всегда помогают друг другу </w:t>
      </w:r>
      <w:r w:rsidR="00DB6ABF" w:rsidRPr="00DB6ABF">
        <w:rPr>
          <w:rFonts w:ascii="Times New Roman" w:hAnsi="Times New Roman" w:cs="Times New Roman"/>
          <w:b/>
          <w:sz w:val="24"/>
          <w:szCs w:val="24"/>
          <w:lang w:eastAsia="ru-RU"/>
        </w:rPr>
        <w:t>(5 ч)</w:t>
      </w:r>
    </w:p>
    <w:p w:rsidR="003836C8" w:rsidRDefault="002F40F0" w:rsidP="003836C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Три Брата-Мастера всегда трудятся вместе.</w:t>
      </w:r>
      <w:r w:rsidR="00383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3836C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 xml:space="preserve">«Сказочная страна». </w:t>
      </w:r>
    </w:p>
    <w:p w:rsidR="003836C8" w:rsidRDefault="002F40F0" w:rsidP="003836C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Создание панно.</w:t>
      </w:r>
      <w:r w:rsidR="00383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3836C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 xml:space="preserve">«Праздник весны». </w:t>
      </w:r>
    </w:p>
    <w:p w:rsidR="003836C8" w:rsidRDefault="002F40F0" w:rsidP="003836C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Конструирование из бумаги.</w:t>
      </w:r>
      <w:r w:rsidR="00383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Default="002F40F0" w:rsidP="003836C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 xml:space="preserve">Урок любования. </w:t>
      </w:r>
    </w:p>
    <w:p w:rsidR="003836C8" w:rsidRDefault="002F40F0" w:rsidP="003836C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видеть. </w:t>
      </w:r>
    </w:p>
    <w:p w:rsidR="002F40F0" w:rsidRPr="002F40F0" w:rsidRDefault="002F40F0" w:rsidP="003836C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Здравствуй, лето!  (обобщение темы).</w:t>
      </w:r>
    </w:p>
    <w:p w:rsidR="002F40F0" w:rsidRPr="002F40F0" w:rsidRDefault="002F40F0" w:rsidP="002F40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0F0" w:rsidRPr="002F40F0" w:rsidRDefault="002F40F0" w:rsidP="002F40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6C8" w:rsidRPr="002F40F0" w:rsidRDefault="003836C8" w:rsidP="003836C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2F40F0">
        <w:rPr>
          <w:rFonts w:ascii="Arial" w:hAnsi="Arial" w:cs="Arial"/>
          <w:b/>
          <w:sz w:val="24"/>
          <w:szCs w:val="24"/>
        </w:rPr>
        <w:t xml:space="preserve"> класс </w:t>
      </w:r>
    </w:p>
    <w:p w:rsidR="003836C8" w:rsidRPr="003836C8" w:rsidRDefault="003836C8" w:rsidP="003836C8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836C8">
        <w:rPr>
          <w:rFonts w:ascii="Arial" w:hAnsi="Arial" w:cs="Arial"/>
          <w:b/>
          <w:sz w:val="24"/>
          <w:szCs w:val="24"/>
          <w:lang w:eastAsia="ru-RU"/>
        </w:rPr>
        <w:t>Искусство и ты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(34 ч)</w:t>
      </w:r>
    </w:p>
    <w:p w:rsidR="003836C8" w:rsidRDefault="003836C8" w:rsidP="003836C8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36C8" w:rsidRDefault="003836C8" w:rsidP="003836C8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83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 и чем работает художник?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(8 ч)</w:t>
      </w:r>
      <w:r w:rsidRPr="00383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Три основные краски –красная, синяя, желтая.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Пять красок — все богатство цвета и тона.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Выразительные возможности аппликации.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Выразительность материалов для работы в объеме.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Выразительные возможности бумаги.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Для художника любой материал может стать выразительным (обобщение темы).</w:t>
      </w:r>
    </w:p>
    <w:p w:rsidR="003836C8" w:rsidRDefault="003836C8" w:rsidP="003836C8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83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Реальность и фантазия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(7 ч)</w:t>
      </w:r>
      <w:r w:rsidRPr="00383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Изображение и реальность.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Изображение и фантазия.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Украшение и реальность.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Украшение и фантазия.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Постройка и реальность.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Постройка и фантазия.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3836C8" w:rsidRDefault="003836C8" w:rsidP="003836C8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83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чем говорит искусство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(11 ч)</w:t>
      </w:r>
      <w:r w:rsidRPr="00383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Выражение характера изображаемых животных.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Выражение характера человека в изображении: мужской образ.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Выражение характера человека в изображении: женский образ.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Образ человека и его характер, выраженный в объеме.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Изображение природы в различных состояниях.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Выражение характера человека через украшение.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Выражение намерений через украшение.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3836C8" w:rsidRPr="003836C8" w:rsidRDefault="003836C8" w:rsidP="003836C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3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 говорит искусство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(8 ч)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Цвет как средство выражения. Теплые и холодные цвета. Борьба теплого и холодного.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Цвет как средство выражения: тихие (глухие) и звонкие цвета.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Линия как средство выражения: ритм линий.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Линия как средство выражения: характер линий.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Ритм пятен как средство выражения.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Пропорции выражают характер.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3836C8" w:rsidRPr="002F40F0" w:rsidRDefault="003836C8" w:rsidP="003836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Обобщающий урок года.</w:t>
      </w:r>
    </w:p>
    <w:p w:rsidR="002F40F0" w:rsidRPr="002F40F0" w:rsidRDefault="002F40F0" w:rsidP="002F40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6C8" w:rsidRPr="002F40F0" w:rsidRDefault="003836C8" w:rsidP="003836C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F40F0">
        <w:rPr>
          <w:rFonts w:ascii="Arial" w:hAnsi="Arial" w:cs="Arial"/>
          <w:b/>
          <w:sz w:val="24"/>
          <w:szCs w:val="24"/>
        </w:rPr>
        <w:t xml:space="preserve"> класс </w:t>
      </w:r>
    </w:p>
    <w:p w:rsidR="003836C8" w:rsidRPr="003836C8" w:rsidRDefault="003836C8" w:rsidP="003836C8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836C8">
        <w:rPr>
          <w:rFonts w:ascii="Arial" w:hAnsi="Arial" w:cs="Arial"/>
          <w:b/>
          <w:sz w:val="24"/>
          <w:szCs w:val="24"/>
          <w:lang w:eastAsia="ru-RU"/>
        </w:rPr>
        <w:t>Искусство вокруг нас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(34 ч)</w:t>
      </w:r>
    </w:p>
    <w:p w:rsidR="001D614B" w:rsidRDefault="001D614B" w:rsidP="003836C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36C8" w:rsidRDefault="003836C8" w:rsidP="003836C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Искусство в твоем доме </w:t>
      </w:r>
      <w:r w:rsidR="001D614B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1D61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Твои игрушки придумал художник.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Посуда у тебя дома.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Мамин платок.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Обои и шторы в твоем доме.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Твои книжки.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Поздравительная открытка.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Что сделал художник в нашем доме (обобщение темы).</w:t>
      </w:r>
    </w:p>
    <w:p w:rsidR="003836C8" w:rsidRDefault="003836C8" w:rsidP="003836C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D5D9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Искусство на улицах твоего города </w:t>
      </w:r>
      <w:r w:rsidR="001D614B">
        <w:rPr>
          <w:rFonts w:ascii="Times New Roman" w:hAnsi="Times New Roman" w:cs="Times New Roman"/>
          <w:b/>
          <w:sz w:val="24"/>
          <w:szCs w:val="24"/>
          <w:lang w:bidi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7</w:t>
      </w:r>
      <w:r w:rsidR="001D614B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ч)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Памятники архитектуры — наследие веков.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Парки, скверы, бульвары.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Ажурные ограды.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Фонари на улицах и в парках.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Витрины магазинов.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Транспорт в городе.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Что делал художник на улицах моего города (села) (обобщение темы).</w:t>
      </w:r>
    </w:p>
    <w:p w:rsidR="003836C8" w:rsidRDefault="003836C8" w:rsidP="003836C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D5D9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Художник и зрелище </w:t>
      </w:r>
      <w:r w:rsidR="001D614B">
        <w:rPr>
          <w:rFonts w:ascii="Times New Roman" w:hAnsi="Times New Roman" w:cs="Times New Roman"/>
          <w:b/>
          <w:sz w:val="24"/>
          <w:szCs w:val="24"/>
          <w:lang w:bidi="en-US"/>
        </w:rPr>
        <w:t>(11 ч)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Художник в цирке.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Художник в театре.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Маски.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Театр кукол.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Афиша и плакат.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Праздник в городе.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Школьный праздник-карнавал (обобщение темы).</w:t>
      </w:r>
    </w:p>
    <w:p w:rsidR="003836C8" w:rsidRDefault="003836C8" w:rsidP="003836C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D5D9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Художник и музей </w:t>
      </w:r>
      <w:r w:rsidR="001D614B">
        <w:rPr>
          <w:rFonts w:ascii="Times New Roman" w:hAnsi="Times New Roman" w:cs="Times New Roman"/>
          <w:b/>
          <w:sz w:val="24"/>
          <w:szCs w:val="24"/>
          <w:lang w:bidi="en-US"/>
        </w:rPr>
        <w:t>(8 ч)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Музеи в жизни города.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искусство. Картина-пейзаж.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Картина-портрет.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Картина-натюрморт.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Картины исторические и бытовые.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Скульптура в музее и на улице.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Художественная выставка (обобщение темы).</w:t>
      </w:r>
    </w:p>
    <w:p w:rsidR="001D614B" w:rsidRPr="00FD5D95" w:rsidRDefault="001D614B" w:rsidP="003836C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3836C8" w:rsidRPr="002F40F0" w:rsidRDefault="003836C8" w:rsidP="003836C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F40F0">
        <w:rPr>
          <w:rFonts w:ascii="Arial" w:hAnsi="Arial" w:cs="Arial"/>
          <w:b/>
          <w:sz w:val="24"/>
          <w:szCs w:val="24"/>
        </w:rPr>
        <w:t xml:space="preserve"> класс </w:t>
      </w:r>
    </w:p>
    <w:p w:rsidR="001D614B" w:rsidRPr="001D614B" w:rsidRDefault="001D614B" w:rsidP="001D614B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D614B">
        <w:rPr>
          <w:rFonts w:ascii="Arial" w:hAnsi="Arial" w:cs="Arial"/>
          <w:b/>
          <w:sz w:val="24"/>
          <w:szCs w:val="24"/>
          <w:lang w:eastAsia="ru-RU"/>
        </w:rPr>
        <w:t xml:space="preserve">Каждый народ – художник </w:t>
      </w:r>
    </w:p>
    <w:p w:rsidR="001D614B" w:rsidRPr="001D614B" w:rsidRDefault="001D614B" w:rsidP="001D614B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D614B">
        <w:rPr>
          <w:rFonts w:ascii="Arial" w:hAnsi="Arial" w:cs="Arial"/>
          <w:b/>
          <w:sz w:val="24"/>
          <w:szCs w:val="24"/>
          <w:lang w:eastAsia="ru-RU"/>
        </w:rPr>
        <w:t>(изображение, украшение, постройка в творчестве народов всей Земли)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(34 ч)</w:t>
      </w:r>
    </w:p>
    <w:p w:rsidR="001D614B" w:rsidRPr="00FD5D95" w:rsidRDefault="001D614B" w:rsidP="001D614B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D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Истоки родного искусства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(8 ч)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Пейзаж родной земли.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Гармония жилья с природой. Деревня — деревянный мир.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Образ красоты человека.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Народные праздники (обобщение темы).</w:t>
      </w:r>
    </w:p>
    <w:p w:rsidR="001D614B" w:rsidRPr="00FD5D95" w:rsidRDefault="001D614B" w:rsidP="001D614B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D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Древние города нашей земли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(7 ч)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Древнерусский город-крепость.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Древние соборы.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Древний город и его жители.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Древнерусские воины-защитники.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Города Русской земли.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Узорочье теремов.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Праздничный пир в теремных палатах (обобщение темы).</w:t>
      </w:r>
    </w:p>
    <w:p w:rsidR="00AF41DB" w:rsidRDefault="00AF41DB" w:rsidP="001D614B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14B" w:rsidRPr="00FD5D95" w:rsidRDefault="001D614B" w:rsidP="001D614B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D9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Каждый народ — художник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(11 ч)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Страна Восходящего солнца. Образ художественной культуры Японии.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Искусство народов гор и степей.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Образ художественной культуры Средней Азии.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Образ художественной культуры Древней Греции.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Образ художественной культуры средневековой Западной Европы.</w:t>
      </w:r>
    </w:p>
    <w:p w:rsidR="001D614B" w:rsidRPr="002F40F0" w:rsidRDefault="001D614B" w:rsidP="001D61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Многообразие художественных культур в мире (обобщение темы).</w:t>
      </w:r>
    </w:p>
    <w:p w:rsidR="001D614B" w:rsidRPr="00FD5D95" w:rsidRDefault="001D614B" w:rsidP="001D614B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D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Искусство объединяет народы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(8 ч)</w:t>
      </w:r>
    </w:p>
    <w:p w:rsidR="002F40F0" w:rsidRPr="002F40F0" w:rsidRDefault="002F40F0" w:rsidP="002F40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Все народы воспевают материнство.</w:t>
      </w:r>
    </w:p>
    <w:p w:rsidR="002F40F0" w:rsidRPr="002F40F0" w:rsidRDefault="002F40F0" w:rsidP="002F40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Все народы воспевают мудрость старости.</w:t>
      </w:r>
    </w:p>
    <w:p w:rsidR="002F40F0" w:rsidRPr="002F40F0" w:rsidRDefault="002F40F0" w:rsidP="002F40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Сопереживание — великая тема искусства.</w:t>
      </w:r>
    </w:p>
    <w:p w:rsidR="002F40F0" w:rsidRPr="002F40F0" w:rsidRDefault="002F40F0" w:rsidP="002F40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Герои, борцы и защитники.</w:t>
      </w:r>
    </w:p>
    <w:p w:rsidR="002F40F0" w:rsidRPr="002F40F0" w:rsidRDefault="002F40F0" w:rsidP="002F40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Юность и надежды.</w:t>
      </w:r>
    </w:p>
    <w:p w:rsidR="002F40F0" w:rsidRPr="002F40F0" w:rsidRDefault="002F40F0" w:rsidP="002F40F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F40F0">
        <w:rPr>
          <w:rFonts w:ascii="Times New Roman" w:hAnsi="Times New Roman" w:cs="Times New Roman"/>
          <w:sz w:val="24"/>
          <w:szCs w:val="24"/>
          <w:lang w:eastAsia="ru-RU"/>
        </w:rPr>
        <w:t>Искусство народов мира (обобщение темы).</w:t>
      </w:r>
    </w:p>
    <w:p w:rsidR="002F40F0" w:rsidRPr="002F40F0" w:rsidRDefault="002F40F0" w:rsidP="002F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C1" w:rsidRPr="00F87779" w:rsidRDefault="005738C1" w:rsidP="00573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779">
        <w:rPr>
          <w:rFonts w:ascii="Arial" w:eastAsia="Times New Roman" w:hAnsi="Arial" w:cs="Arial"/>
          <w:b/>
          <w:sz w:val="24"/>
          <w:szCs w:val="24"/>
          <w:lang w:eastAsia="ru-RU"/>
        </w:rPr>
        <w:t>Развёрнутое календарно-тематическое планирование</w:t>
      </w:r>
    </w:p>
    <w:p w:rsidR="005738C1" w:rsidRPr="00F87779" w:rsidRDefault="005738C1" w:rsidP="00573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779">
        <w:rPr>
          <w:rFonts w:ascii="Arial" w:eastAsia="Times New Roman" w:hAnsi="Arial" w:cs="Arial"/>
          <w:b/>
          <w:sz w:val="24"/>
          <w:szCs w:val="24"/>
          <w:lang w:eastAsia="ru-RU"/>
        </w:rPr>
        <w:t>с определением основных видов учебной деятельности обучающихся</w:t>
      </w:r>
    </w:p>
    <w:p w:rsidR="005738C1" w:rsidRPr="00F87779" w:rsidRDefault="005738C1" w:rsidP="00573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779">
        <w:rPr>
          <w:rFonts w:ascii="Arial" w:eastAsia="Times New Roman" w:hAnsi="Arial" w:cs="Arial"/>
          <w:b/>
          <w:sz w:val="24"/>
          <w:szCs w:val="24"/>
          <w:lang w:eastAsia="ru-RU"/>
        </w:rPr>
        <w:t>прилагается</w:t>
      </w:r>
    </w:p>
    <w:p w:rsidR="005738C1" w:rsidRDefault="005738C1" w:rsidP="005738C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8C1" w:rsidRDefault="005738C1" w:rsidP="005738C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8C1" w:rsidRPr="00F87779" w:rsidRDefault="005738C1" w:rsidP="00573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779">
        <w:rPr>
          <w:rFonts w:ascii="Arial" w:eastAsia="Times New Roman" w:hAnsi="Arial" w:cs="Arial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5738C1" w:rsidRPr="00F87779" w:rsidRDefault="005738C1" w:rsidP="00573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738C1" w:rsidRPr="00F87779" w:rsidTr="00EB5189">
        <w:tc>
          <w:tcPr>
            <w:tcW w:w="10314" w:type="dxa"/>
          </w:tcPr>
          <w:p w:rsidR="005738C1" w:rsidRPr="00F87779" w:rsidRDefault="005738C1" w:rsidP="00EB51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5738C1" w:rsidRPr="00F87779" w:rsidTr="00EB5189">
        <w:tc>
          <w:tcPr>
            <w:tcW w:w="10314" w:type="dxa"/>
          </w:tcPr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 ДЛЯ УЧИТЕЛЯ</w:t>
            </w:r>
          </w:p>
          <w:p w:rsidR="005738C1" w:rsidRDefault="005738C1" w:rsidP="00EB51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41B">
              <w:rPr>
                <w:rFonts w:ascii="Times New Roman" w:hAnsi="Times New Roman"/>
                <w:sz w:val="24"/>
                <w:szCs w:val="24"/>
                <w:lang w:eastAsia="ru-RU"/>
              </w:rPr>
              <w:t>Климанова Л. Ф., Горецкий В. Г., Голованова М, 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041B">
              <w:rPr>
                <w:rFonts w:ascii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атур</w:t>
            </w:r>
            <w:r w:rsidRPr="00070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ное чтение. Рабочие программы.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70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r w:rsidRPr="0007041B">
              <w:rPr>
                <w:rFonts w:ascii="Times New Roman" w:hAnsi="Times New Roman"/>
                <w:sz w:val="24"/>
                <w:szCs w:val="24"/>
                <w:lang w:eastAsia="ru-RU"/>
              </w:rPr>
              <w:t>ассы.</w:t>
            </w:r>
          </w:p>
          <w:p w:rsidR="005738C1" w:rsidRPr="00F87779" w:rsidRDefault="005738C1" w:rsidP="00EB51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Уроки литературного чтения. Поурочные разработки. 1 класс.</w:t>
            </w:r>
          </w:p>
          <w:p w:rsidR="005738C1" w:rsidRPr="00F87779" w:rsidRDefault="005738C1" w:rsidP="00EB51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 Уроки литературного чтения. Поурочные разработки. 2 класс.</w:t>
            </w:r>
          </w:p>
          <w:p w:rsidR="005738C1" w:rsidRPr="00F87779" w:rsidRDefault="005738C1" w:rsidP="00EB51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Уроки литературного чтения. Поурочные разработки. 3 класс.</w:t>
            </w:r>
          </w:p>
          <w:p w:rsidR="005738C1" w:rsidRDefault="005738C1" w:rsidP="00EB5189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Уроки литературного чтения. Поурочные разработки. 4 класс.</w:t>
            </w:r>
          </w:p>
          <w:p w:rsidR="005738C1" w:rsidRPr="00F87779" w:rsidRDefault="005738C1" w:rsidP="00EB5189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38C1" w:rsidRPr="00F87779" w:rsidTr="00EB5189">
        <w:tc>
          <w:tcPr>
            <w:tcW w:w="10314" w:type="dxa"/>
          </w:tcPr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5738C1" w:rsidRPr="00F87779" w:rsidRDefault="005738C1" w:rsidP="00EB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Климанова, В.Г. Горецкий, Л. А. Виноградская.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Литературное чтение. Учебник. </w:t>
            </w:r>
          </w:p>
          <w:p w:rsidR="005738C1" w:rsidRPr="00F87779" w:rsidRDefault="005738C1" w:rsidP="00EB51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1 класс. Часть 1, 2.</w:t>
            </w:r>
          </w:p>
          <w:p w:rsidR="005738C1" w:rsidRPr="00F87779" w:rsidRDefault="005738C1" w:rsidP="00EB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Климанова, В.Г. Горецкий, Л. А. Виноградская.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Литературное чтение. Учебник. </w:t>
            </w:r>
          </w:p>
          <w:p w:rsidR="005738C1" w:rsidRPr="00F87779" w:rsidRDefault="005738C1" w:rsidP="00EB51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2 класс. Часть 1, 2.</w:t>
            </w:r>
          </w:p>
          <w:p w:rsidR="005738C1" w:rsidRPr="00F87779" w:rsidRDefault="005738C1" w:rsidP="00EB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Климанова, В.Г. Горецкий, Л. А. Виноградская.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Литературное чтение. Учебник. </w:t>
            </w:r>
          </w:p>
          <w:p w:rsidR="005738C1" w:rsidRPr="00F87779" w:rsidRDefault="005738C1" w:rsidP="00EB51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3 класс. Часть 1, 2.</w:t>
            </w:r>
          </w:p>
          <w:p w:rsidR="005738C1" w:rsidRPr="00F87779" w:rsidRDefault="005738C1" w:rsidP="00EB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Климанова, В.Г. Горецкий, Л. А. Виноградская.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Литературное чтение. Учебник. </w:t>
            </w:r>
          </w:p>
          <w:p w:rsidR="005738C1" w:rsidRPr="00F87779" w:rsidRDefault="005738C1" w:rsidP="00EB51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4 класс. Часть 1, 2.</w:t>
            </w:r>
          </w:p>
          <w:p w:rsidR="005738C1" w:rsidRPr="00F87779" w:rsidRDefault="005738C1" w:rsidP="00EB518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738C1" w:rsidRPr="00F87779" w:rsidTr="00EB5189">
        <w:tc>
          <w:tcPr>
            <w:tcW w:w="10314" w:type="dxa"/>
          </w:tcPr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</w:t>
            </w:r>
          </w:p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Литературное чтение.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тетрадь. 1 класс.</w:t>
            </w:r>
          </w:p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Литературное чтение.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тетрадь. 2 класс.</w:t>
            </w:r>
          </w:p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Литературное чтение.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тетрадь. 3 класс.</w:t>
            </w:r>
          </w:p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Литературное чтение.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тетрадь. 4 класс.</w:t>
            </w:r>
          </w:p>
          <w:p w:rsidR="005738C1" w:rsidRPr="00F87779" w:rsidRDefault="005738C1" w:rsidP="00EB518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738C1" w:rsidRPr="00F87779" w:rsidTr="00EB5189">
        <w:tc>
          <w:tcPr>
            <w:tcW w:w="10314" w:type="dxa"/>
          </w:tcPr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</w:t>
            </w:r>
          </w:p>
          <w:p w:rsidR="005738C1" w:rsidRPr="00747A5A" w:rsidRDefault="005738C1" w:rsidP="00EB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Кутявина С. В. Контрольно-измерительные материалы. </w:t>
            </w:r>
            <w:r w:rsidRPr="00747A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</w:t>
            </w:r>
          </w:p>
          <w:p w:rsidR="005738C1" w:rsidRPr="00747A5A" w:rsidRDefault="005738C1" w:rsidP="00EB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Кутявина С. В. Контрольно-измерительные материалы. </w:t>
            </w:r>
            <w:r w:rsidRPr="00747A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5738C1" w:rsidRPr="00747A5A" w:rsidRDefault="005738C1" w:rsidP="00EB5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Кутявина С. В. Контрольно-измерительные материалы. </w:t>
            </w:r>
            <w:r w:rsidRPr="00747A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5738C1" w:rsidRPr="00F87779" w:rsidRDefault="005738C1" w:rsidP="00AF41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Кутявина С. В. Контрольно-измерительные материалы. </w:t>
            </w:r>
            <w:r w:rsidRPr="00747A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738C1" w:rsidRPr="00F87779" w:rsidTr="00EB5189">
        <w:tc>
          <w:tcPr>
            <w:tcW w:w="10314" w:type="dxa"/>
          </w:tcPr>
          <w:p w:rsidR="005738C1" w:rsidRPr="00F87779" w:rsidRDefault="005738C1" w:rsidP="00EB51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5738C1" w:rsidRPr="00F87779" w:rsidTr="00EB5189">
        <w:tc>
          <w:tcPr>
            <w:tcW w:w="10314" w:type="dxa"/>
          </w:tcPr>
          <w:p w:rsidR="005738C1" w:rsidRPr="00747A5A" w:rsidRDefault="005738C1" w:rsidP="00EB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A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сюжетных картинок в соответствии с тематикой, определённой в примерной программе по литературному чтению (в том числе в цифровой форме).</w:t>
            </w:r>
          </w:p>
          <w:p w:rsidR="005738C1" w:rsidRPr="00747A5A" w:rsidRDefault="005738C1" w:rsidP="00EB51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Словари</w:t>
            </w:r>
            <w:r w:rsidRPr="00747A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38C1" w:rsidRPr="00747A5A" w:rsidRDefault="005738C1" w:rsidP="00EB51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Репродукции картин и художественные фотографии в соответствии с программой по литературному чтению (в том числе в цифровой форме).</w:t>
            </w:r>
          </w:p>
          <w:p w:rsidR="005738C1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книги разных типов из круга детского чтения. </w:t>
            </w:r>
          </w:p>
          <w:p w:rsidR="005738C1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поэтов и писателей.</w:t>
            </w:r>
          </w:p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8C1" w:rsidRPr="00F87779" w:rsidTr="00EB5189">
        <w:tc>
          <w:tcPr>
            <w:tcW w:w="10314" w:type="dxa"/>
          </w:tcPr>
          <w:p w:rsidR="005738C1" w:rsidRPr="00F87779" w:rsidRDefault="005738C1" w:rsidP="00EB51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5738C1" w:rsidRPr="00F87779" w:rsidTr="00EB5189">
        <w:tc>
          <w:tcPr>
            <w:tcW w:w="10314" w:type="dxa"/>
          </w:tcPr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) к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», 1 класс</w:t>
            </w:r>
          </w:p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) к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) к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47A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) к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8C1" w:rsidRPr="00F87779" w:rsidTr="00EB5189">
        <w:tc>
          <w:tcPr>
            <w:tcW w:w="10314" w:type="dxa"/>
          </w:tcPr>
          <w:p w:rsidR="005738C1" w:rsidRPr="00F87779" w:rsidRDefault="005738C1" w:rsidP="00EB51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5738C1" w:rsidRPr="00F87779" w:rsidTr="00EB5189">
        <w:tc>
          <w:tcPr>
            <w:tcW w:w="10314" w:type="dxa"/>
          </w:tcPr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Персональный компьютер с принтером.</w:t>
            </w: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Мультимедийный проектор.</w:t>
            </w:r>
          </w:p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38C1" w:rsidRPr="00F87779" w:rsidTr="00EB5189">
        <w:tc>
          <w:tcPr>
            <w:tcW w:w="10314" w:type="dxa"/>
          </w:tcPr>
          <w:p w:rsidR="005738C1" w:rsidRPr="00F87779" w:rsidRDefault="005738C1" w:rsidP="00EB51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Экранно-звуковые пособия</w:t>
            </w:r>
            <w:r w:rsidRPr="00F87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738C1" w:rsidRPr="00F87779" w:rsidTr="00EB5189">
        <w:tc>
          <w:tcPr>
            <w:tcW w:w="10314" w:type="dxa"/>
          </w:tcPr>
          <w:p w:rsidR="005738C1" w:rsidRPr="00283FA2" w:rsidRDefault="005738C1" w:rsidP="00EB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Аудиозаписи художественного исполнения изучаемых произведений.</w:t>
            </w:r>
          </w:p>
          <w:p w:rsidR="005738C1" w:rsidRPr="00283FA2" w:rsidRDefault="005738C1" w:rsidP="00EB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Видеофильмы, соответствующие содержанию обучения (по возможности).</w:t>
            </w:r>
          </w:p>
          <w:p w:rsidR="005738C1" w:rsidRPr="00283FA2" w:rsidRDefault="005738C1" w:rsidP="00EB5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 (диапозитивы), соответствующие содержанию обучения (по возможности).</w:t>
            </w:r>
          </w:p>
          <w:p w:rsidR="005738C1" w:rsidRDefault="005738C1" w:rsidP="00EB518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Мультимедийные (цифровые) образовательные ресурсы, соответствующие содержaнию обучения (по возможности).</w:t>
            </w:r>
          </w:p>
          <w:p w:rsidR="005738C1" w:rsidRPr="00F87779" w:rsidRDefault="005738C1" w:rsidP="00EB51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738C1" w:rsidRPr="00D92CA5" w:rsidRDefault="005738C1" w:rsidP="005738C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E3A" w:rsidRDefault="00030E3A"/>
    <w:sectPr w:rsidR="00030E3A" w:rsidSect="00EB3914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E5" w:rsidRDefault="000C26E5" w:rsidP="00EB3914">
      <w:pPr>
        <w:spacing w:after="0" w:line="240" w:lineRule="auto"/>
      </w:pPr>
      <w:r>
        <w:separator/>
      </w:r>
    </w:p>
  </w:endnote>
  <w:endnote w:type="continuationSeparator" w:id="0">
    <w:p w:rsidR="000C26E5" w:rsidRDefault="000C26E5" w:rsidP="00E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719644"/>
      <w:docPartObj>
        <w:docPartGallery w:val="Page Numbers (Bottom of Page)"/>
        <w:docPartUnique/>
      </w:docPartObj>
    </w:sdtPr>
    <w:sdtEndPr/>
    <w:sdtContent>
      <w:p w:rsidR="00A262F9" w:rsidRDefault="00A262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E3">
          <w:rPr>
            <w:noProof/>
          </w:rPr>
          <w:t>2</w:t>
        </w:r>
        <w:r>
          <w:fldChar w:fldCharType="end"/>
        </w:r>
      </w:p>
    </w:sdtContent>
  </w:sdt>
  <w:p w:rsidR="00A262F9" w:rsidRDefault="00A26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E5" w:rsidRDefault="000C26E5" w:rsidP="00EB3914">
      <w:pPr>
        <w:spacing w:after="0" w:line="240" w:lineRule="auto"/>
      </w:pPr>
      <w:r>
        <w:separator/>
      </w:r>
    </w:p>
  </w:footnote>
  <w:footnote w:type="continuationSeparator" w:id="0">
    <w:p w:rsidR="000C26E5" w:rsidRDefault="000C26E5" w:rsidP="00EB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32541EE"/>
    <w:multiLevelType w:val="hybridMultilevel"/>
    <w:tmpl w:val="F03CD012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81691"/>
    <w:multiLevelType w:val="hybridMultilevel"/>
    <w:tmpl w:val="D30AE2CC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422FB9"/>
    <w:multiLevelType w:val="hybridMultilevel"/>
    <w:tmpl w:val="FBC8ECCE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B4BB1"/>
    <w:multiLevelType w:val="hybridMultilevel"/>
    <w:tmpl w:val="1B7CEBAC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D42AF"/>
    <w:multiLevelType w:val="hybridMultilevel"/>
    <w:tmpl w:val="D9B46148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64F3C"/>
    <w:multiLevelType w:val="hybridMultilevel"/>
    <w:tmpl w:val="E48EBEAC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70275"/>
    <w:multiLevelType w:val="hybridMultilevel"/>
    <w:tmpl w:val="E8B4CE36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AF0857"/>
    <w:multiLevelType w:val="hybridMultilevel"/>
    <w:tmpl w:val="37400752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34E86"/>
    <w:multiLevelType w:val="hybridMultilevel"/>
    <w:tmpl w:val="46708CE2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E86E7A"/>
    <w:multiLevelType w:val="hybridMultilevel"/>
    <w:tmpl w:val="1130AEFC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715934"/>
    <w:multiLevelType w:val="hybridMultilevel"/>
    <w:tmpl w:val="CD20C696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983ABC"/>
    <w:multiLevelType w:val="multilevel"/>
    <w:tmpl w:val="0D04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6A5510"/>
    <w:multiLevelType w:val="hybridMultilevel"/>
    <w:tmpl w:val="29D40294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7F6764"/>
    <w:multiLevelType w:val="hybridMultilevel"/>
    <w:tmpl w:val="721869A2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93F05"/>
    <w:multiLevelType w:val="hybridMultilevel"/>
    <w:tmpl w:val="B7C6DEE4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443C"/>
    <w:multiLevelType w:val="hybridMultilevel"/>
    <w:tmpl w:val="FCFACD12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0C6BEA"/>
    <w:multiLevelType w:val="multilevel"/>
    <w:tmpl w:val="5FE2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E6C81"/>
    <w:multiLevelType w:val="hybridMultilevel"/>
    <w:tmpl w:val="CBA2B40A"/>
    <w:lvl w:ilvl="0" w:tplc="87CE587C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B63D39"/>
    <w:multiLevelType w:val="hybridMultilevel"/>
    <w:tmpl w:val="03CAA46E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03A55"/>
    <w:multiLevelType w:val="hybridMultilevel"/>
    <w:tmpl w:val="3CEC911A"/>
    <w:lvl w:ilvl="0" w:tplc="87CE587C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74BB3"/>
    <w:multiLevelType w:val="hybridMultilevel"/>
    <w:tmpl w:val="B82C1642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D61D2"/>
    <w:multiLevelType w:val="hybridMultilevel"/>
    <w:tmpl w:val="E92CE6CC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B74C4"/>
    <w:multiLevelType w:val="hybridMultilevel"/>
    <w:tmpl w:val="BAC815A0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A4DB8"/>
    <w:multiLevelType w:val="hybridMultilevel"/>
    <w:tmpl w:val="8522D750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B66CC"/>
    <w:multiLevelType w:val="hybridMultilevel"/>
    <w:tmpl w:val="D45A3504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15D5E"/>
    <w:multiLevelType w:val="hybridMultilevel"/>
    <w:tmpl w:val="4F049F74"/>
    <w:lvl w:ilvl="0" w:tplc="E048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AE5D9D"/>
    <w:multiLevelType w:val="hybridMultilevel"/>
    <w:tmpl w:val="4294B4A4"/>
    <w:lvl w:ilvl="0" w:tplc="87CE587C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21D85"/>
    <w:multiLevelType w:val="hybridMultilevel"/>
    <w:tmpl w:val="3DC8ABB2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A4C7F"/>
    <w:multiLevelType w:val="hybridMultilevel"/>
    <w:tmpl w:val="DA0CB572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6"/>
  </w:num>
  <w:num w:numId="7">
    <w:abstractNumId w:val="35"/>
  </w:num>
  <w:num w:numId="8">
    <w:abstractNumId w:val="23"/>
  </w:num>
  <w:num w:numId="9">
    <w:abstractNumId w:val="18"/>
  </w:num>
  <w:num w:numId="10">
    <w:abstractNumId w:val="24"/>
  </w:num>
  <w:num w:numId="11">
    <w:abstractNumId w:val="34"/>
  </w:num>
  <w:num w:numId="12">
    <w:abstractNumId w:val="33"/>
  </w:num>
  <w:num w:numId="13">
    <w:abstractNumId w:val="13"/>
  </w:num>
  <w:num w:numId="14">
    <w:abstractNumId w:val="7"/>
  </w:num>
  <w:num w:numId="15">
    <w:abstractNumId w:val="21"/>
  </w:num>
  <w:num w:numId="16">
    <w:abstractNumId w:val="26"/>
  </w:num>
  <w:num w:numId="17">
    <w:abstractNumId w:val="22"/>
  </w:num>
  <w:num w:numId="18">
    <w:abstractNumId w:val="17"/>
  </w:num>
  <w:num w:numId="19">
    <w:abstractNumId w:val="14"/>
  </w:num>
  <w:num w:numId="20">
    <w:abstractNumId w:val="5"/>
  </w:num>
  <w:num w:numId="21">
    <w:abstractNumId w:val="25"/>
  </w:num>
  <w:num w:numId="22">
    <w:abstractNumId w:val="16"/>
  </w:num>
  <w:num w:numId="23">
    <w:abstractNumId w:val="9"/>
  </w:num>
  <w:num w:numId="24">
    <w:abstractNumId w:val="37"/>
  </w:num>
  <w:num w:numId="25">
    <w:abstractNumId w:val="10"/>
  </w:num>
  <w:num w:numId="26">
    <w:abstractNumId w:val="15"/>
  </w:num>
  <w:num w:numId="27">
    <w:abstractNumId w:val="27"/>
  </w:num>
  <w:num w:numId="28">
    <w:abstractNumId w:val="31"/>
  </w:num>
  <w:num w:numId="29">
    <w:abstractNumId w:val="38"/>
  </w:num>
  <w:num w:numId="30">
    <w:abstractNumId w:val="29"/>
  </w:num>
  <w:num w:numId="31">
    <w:abstractNumId w:val="12"/>
  </w:num>
  <w:num w:numId="32">
    <w:abstractNumId w:val="8"/>
  </w:num>
  <w:num w:numId="33">
    <w:abstractNumId w:val="36"/>
  </w:num>
  <w:num w:numId="34">
    <w:abstractNumId w:val="19"/>
  </w:num>
  <w:num w:numId="35">
    <w:abstractNumId w:val="28"/>
  </w:num>
  <w:num w:numId="36">
    <w:abstractNumId w:val="32"/>
  </w:num>
  <w:num w:numId="37">
    <w:abstractNumId w:val="4"/>
  </w:num>
  <w:num w:numId="38">
    <w:abstractNumId w:val="20"/>
  </w:num>
  <w:num w:numId="39">
    <w:abstractNumId w:val="1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4"/>
    <w:rsid w:val="00030E3A"/>
    <w:rsid w:val="000C26E5"/>
    <w:rsid w:val="00182033"/>
    <w:rsid w:val="00187A29"/>
    <w:rsid w:val="001C7D80"/>
    <w:rsid w:val="001D614B"/>
    <w:rsid w:val="002F40F0"/>
    <w:rsid w:val="00372C48"/>
    <w:rsid w:val="003836C8"/>
    <w:rsid w:val="00443325"/>
    <w:rsid w:val="005738C1"/>
    <w:rsid w:val="00653268"/>
    <w:rsid w:val="009808B9"/>
    <w:rsid w:val="00A262F9"/>
    <w:rsid w:val="00A32281"/>
    <w:rsid w:val="00A45AA3"/>
    <w:rsid w:val="00AF41DB"/>
    <w:rsid w:val="00BE4FFE"/>
    <w:rsid w:val="00C27BD7"/>
    <w:rsid w:val="00D079CC"/>
    <w:rsid w:val="00DB6ABF"/>
    <w:rsid w:val="00EB3914"/>
    <w:rsid w:val="00F00474"/>
    <w:rsid w:val="00FB20B1"/>
    <w:rsid w:val="00FD5D9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914"/>
  </w:style>
  <w:style w:type="paragraph" w:styleId="a5">
    <w:name w:val="footer"/>
    <w:basedOn w:val="a"/>
    <w:link w:val="a6"/>
    <w:uiPriority w:val="99"/>
    <w:unhideWhenUsed/>
    <w:rsid w:val="00EB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914"/>
  </w:style>
  <w:style w:type="paragraph" w:styleId="a7">
    <w:name w:val="No Spacing"/>
    <w:uiPriority w:val="1"/>
    <w:qFormat/>
    <w:rsid w:val="00FB20B1"/>
    <w:pPr>
      <w:spacing w:after="0" w:line="240" w:lineRule="auto"/>
    </w:pPr>
  </w:style>
  <w:style w:type="paragraph" w:customStyle="1" w:styleId="2">
    <w:name w:val="Знак2"/>
    <w:basedOn w:val="a"/>
    <w:rsid w:val="00372C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372C48"/>
    <w:pPr>
      <w:ind w:left="720"/>
      <w:contextualSpacing/>
    </w:pPr>
  </w:style>
  <w:style w:type="table" w:styleId="a9">
    <w:name w:val="Table Grid"/>
    <w:basedOn w:val="a1"/>
    <w:uiPriority w:val="59"/>
    <w:rsid w:val="0057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914"/>
  </w:style>
  <w:style w:type="paragraph" w:styleId="a5">
    <w:name w:val="footer"/>
    <w:basedOn w:val="a"/>
    <w:link w:val="a6"/>
    <w:uiPriority w:val="99"/>
    <w:unhideWhenUsed/>
    <w:rsid w:val="00EB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914"/>
  </w:style>
  <w:style w:type="paragraph" w:styleId="a7">
    <w:name w:val="No Spacing"/>
    <w:uiPriority w:val="1"/>
    <w:qFormat/>
    <w:rsid w:val="00FB20B1"/>
    <w:pPr>
      <w:spacing w:after="0" w:line="240" w:lineRule="auto"/>
    </w:pPr>
  </w:style>
  <w:style w:type="paragraph" w:customStyle="1" w:styleId="2">
    <w:name w:val="Знак2"/>
    <w:basedOn w:val="a"/>
    <w:rsid w:val="00372C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372C48"/>
    <w:pPr>
      <w:ind w:left="720"/>
      <w:contextualSpacing/>
    </w:pPr>
  </w:style>
  <w:style w:type="table" w:styleId="a9">
    <w:name w:val="Table Grid"/>
    <w:basedOn w:val="a1"/>
    <w:uiPriority w:val="59"/>
    <w:rsid w:val="0057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8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3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0891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1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5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2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79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4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3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1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04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27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8345</Words>
  <Characters>47570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Учитель</cp:lastModifiedBy>
  <cp:revision>2</cp:revision>
  <dcterms:created xsi:type="dcterms:W3CDTF">2022-02-15T13:40:00Z</dcterms:created>
  <dcterms:modified xsi:type="dcterms:W3CDTF">2022-02-15T13:40:00Z</dcterms:modified>
</cp:coreProperties>
</file>